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BB8" w:rsidRPr="00265BB8" w:rsidRDefault="00265BB8" w:rsidP="00265BB8">
      <w:pPr>
        <w:spacing w:after="0"/>
        <w:rPr>
          <w:vanish/>
        </w:rPr>
      </w:pPr>
    </w:p>
    <w:tbl>
      <w:tblPr>
        <w:tblpPr w:leftFromText="180" w:rightFromText="180" w:horzAnchor="margin" w:tblpX="256" w:tblpY="1015"/>
        <w:tblW w:w="99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67"/>
      </w:tblGrid>
      <w:tr w:rsidR="00157B8D" w:rsidRPr="00D07972" w:rsidTr="009D4616">
        <w:trPr>
          <w:trHeight w:val="3608"/>
        </w:trPr>
        <w:tc>
          <w:tcPr>
            <w:tcW w:w="9967" w:type="dxa"/>
          </w:tcPr>
          <w:p w:rsidR="00157B8D" w:rsidRPr="00D07972" w:rsidRDefault="00812C8E" w:rsidP="009D4616">
            <w:pPr>
              <w:spacing w:after="0" w:line="240" w:lineRule="auto"/>
              <w:jc w:val="right"/>
              <w:rPr>
                <w:rFonts w:ascii="Times New Roman" w:hAnsi="Times New Roman"/>
                <w:sz w:val="16"/>
                <w:szCs w:val="16"/>
              </w:rPr>
            </w:pPr>
            <w:bookmarkStart w:id="0" w:name="_GoBack"/>
            <w:bookmarkEnd w:id="0"/>
            <w:r>
              <w:rPr>
                <w:rFonts w:ascii="Times New Roman" w:hAnsi="Times New Roman"/>
                <w:noProof/>
                <w:sz w:val="16"/>
                <w:szCs w:val="16"/>
              </w:rPr>
              <w:drawing>
                <wp:anchor distT="0" distB="0" distL="114300" distR="114300" simplePos="0" relativeHeight="251657728" behindDoc="1" locked="0" layoutInCell="1" allowOverlap="1">
                  <wp:simplePos x="0" y="0"/>
                  <wp:positionH relativeFrom="column">
                    <wp:posOffset>33655</wp:posOffset>
                  </wp:positionH>
                  <wp:positionV relativeFrom="paragraph">
                    <wp:posOffset>43180</wp:posOffset>
                  </wp:positionV>
                  <wp:extent cx="1155700" cy="1407160"/>
                  <wp:effectExtent l="0" t="0" r="6350" b="2540"/>
                  <wp:wrapNone/>
                  <wp:docPr id="93" name="Рисунок 93" descr="Рысайкино-герб-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Рысайкино-герб-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5700"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7B8D" w:rsidRPr="00D07972">
              <w:rPr>
                <w:rFonts w:ascii="Times New Roman" w:hAnsi="Times New Roman"/>
                <w:sz w:val="16"/>
                <w:szCs w:val="16"/>
              </w:rPr>
              <w:t xml:space="preserve">                                                                                                                                   </w:t>
            </w:r>
            <w:r w:rsidR="008F2FB1">
              <w:rPr>
                <w:rFonts w:ascii="Times New Roman" w:hAnsi="Times New Roman"/>
                <w:sz w:val="16"/>
                <w:szCs w:val="16"/>
              </w:rPr>
              <w:t xml:space="preserve">                </w:t>
            </w:r>
            <w:r w:rsidR="00157B8D" w:rsidRPr="00D07972">
              <w:rPr>
                <w:rFonts w:ascii="Times New Roman" w:hAnsi="Times New Roman"/>
                <w:sz w:val="16"/>
                <w:szCs w:val="16"/>
              </w:rPr>
              <w:t xml:space="preserve">                                 РАСПРОСТРАНЯЕТСЯ  БЕСПЛАТНО </w:t>
            </w:r>
          </w:p>
          <w:p w:rsidR="00157B8D" w:rsidRPr="00D07972" w:rsidRDefault="00157B8D" w:rsidP="009D4616">
            <w:pPr>
              <w:spacing w:after="0"/>
              <w:jc w:val="right"/>
              <w:rPr>
                <w:rFonts w:ascii="Times New Roman" w:hAnsi="Times New Roman"/>
                <w:sz w:val="16"/>
                <w:szCs w:val="16"/>
              </w:rPr>
            </w:pPr>
            <w:r w:rsidRPr="00D07972">
              <w:rPr>
                <w:rFonts w:ascii="Times New Roman" w:hAnsi="Times New Roman"/>
                <w:sz w:val="16"/>
                <w:szCs w:val="16"/>
              </w:rPr>
              <w:t xml:space="preserve">                                                                                                                                                       ГАЗЕТА ОСНОВАНА В 2006 ГОДУ </w:t>
            </w:r>
          </w:p>
          <w:tbl>
            <w:tblPr>
              <w:tblpPr w:leftFromText="180" w:rightFromText="180" w:vertAnchor="text" w:horzAnchor="margin" w:tblpXSpec="right" w:tblpY="30"/>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7"/>
            </w:tblGrid>
            <w:tr w:rsidR="00157B8D" w:rsidRPr="005A0E68" w:rsidTr="00B53BDA">
              <w:trPr>
                <w:trHeight w:val="990"/>
              </w:trPr>
              <w:tc>
                <w:tcPr>
                  <w:tcW w:w="2387" w:type="dxa"/>
                  <w:tcBorders>
                    <w:top w:val="nil"/>
                    <w:left w:val="nil"/>
                    <w:bottom w:val="nil"/>
                    <w:right w:val="nil"/>
                  </w:tcBorders>
                  <w:shd w:val="clear" w:color="auto" w:fill="D9D9D9"/>
                </w:tcPr>
                <w:p w:rsidR="00157B8D" w:rsidRDefault="007C60D9" w:rsidP="009D4616">
                  <w:pPr>
                    <w:spacing w:after="0"/>
                    <w:rPr>
                      <w:color w:val="000000"/>
                      <w:sz w:val="28"/>
                      <w:szCs w:val="28"/>
                    </w:rPr>
                  </w:pPr>
                  <w:r>
                    <w:rPr>
                      <w:color w:val="000000"/>
                      <w:sz w:val="28"/>
                      <w:szCs w:val="28"/>
                    </w:rPr>
                    <w:t xml:space="preserve"> </w:t>
                  </w:r>
                  <w:r w:rsidR="00800CF3">
                    <w:rPr>
                      <w:color w:val="000000"/>
                      <w:sz w:val="28"/>
                      <w:szCs w:val="28"/>
                    </w:rPr>
                    <w:t xml:space="preserve">31 </w:t>
                  </w:r>
                  <w:r w:rsidR="00CA7833">
                    <w:rPr>
                      <w:color w:val="000000"/>
                      <w:sz w:val="28"/>
                      <w:szCs w:val="28"/>
                    </w:rPr>
                    <w:t xml:space="preserve">января </w:t>
                  </w:r>
                  <w:r w:rsidR="007D0D98">
                    <w:rPr>
                      <w:color w:val="000000"/>
                      <w:sz w:val="28"/>
                      <w:szCs w:val="28"/>
                    </w:rPr>
                    <w:t>2023</w:t>
                  </w:r>
                  <w:r w:rsidR="00620095">
                    <w:rPr>
                      <w:color w:val="000000"/>
                      <w:sz w:val="28"/>
                      <w:szCs w:val="28"/>
                    </w:rPr>
                    <w:t>г</w:t>
                  </w:r>
                  <w:r w:rsidR="00157B8D">
                    <w:rPr>
                      <w:color w:val="000000"/>
                      <w:sz w:val="28"/>
                      <w:szCs w:val="28"/>
                    </w:rPr>
                    <w:t>.</w:t>
                  </w:r>
                </w:p>
                <w:p w:rsidR="00157B8D" w:rsidRPr="00E83753" w:rsidRDefault="00157B8D" w:rsidP="009D4616">
                  <w:pPr>
                    <w:spacing w:after="0"/>
                    <w:rPr>
                      <w:color w:val="000000"/>
                      <w:sz w:val="28"/>
                      <w:szCs w:val="28"/>
                    </w:rPr>
                  </w:pPr>
                  <w:r w:rsidRPr="005A0E68">
                    <w:rPr>
                      <w:rFonts w:ascii="Monotype Corsiva" w:hAnsi="Monotype Corsiva"/>
                      <w:color w:val="000000"/>
                      <w:sz w:val="28"/>
                      <w:szCs w:val="28"/>
                    </w:rPr>
                    <w:t xml:space="preserve"> </w:t>
                  </w:r>
                  <w:r w:rsidRPr="005A0E68">
                    <w:rPr>
                      <w:color w:val="000000"/>
                      <w:sz w:val="28"/>
                      <w:szCs w:val="28"/>
                    </w:rPr>
                    <w:t xml:space="preserve">№ </w:t>
                  </w:r>
                  <w:r w:rsidR="00983386" w:rsidRPr="0072365F">
                    <w:rPr>
                      <w:rFonts w:ascii="Times New Roman" w:hAnsi="Times New Roman"/>
                      <w:color w:val="000000"/>
                      <w:sz w:val="28"/>
                      <w:szCs w:val="28"/>
                    </w:rPr>
                    <w:t xml:space="preserve"> </w:t>
                  </w:r>
                  <w:r w:rsidR="00E14535">
                    <w:rPr>
                      <w:rFonts w:ascii="Times New Roman" w:hAnsi="Times New Roman"/>
                      <w:color w:val="000000"/>
                      <w:sz w:val="28"/>
                      <w:szCs w:val="28"/>
                    </w:rPr>
                    <w:t>3</w:t>
                  </w:r>
                  <w:r w:rsidR="00030815">
                    <w:rPr>
                      <w:rFonts w:ascii="Times New Roman" w:hAnsi="Times New Roman"/>
                      <w:color w:val="000000"/>
                      <w:sz w:val="28"/>
                      <w:szCs w:val="28"/>
                    </w:rPr>
                    <w:t xml:space="preserve"> </w:t>
                  </w:r>
                  <w:r w:rsidR="009A10C0">
                    <w:rPr>
                      <w:rFonts w:ascii="Times New Roman" w:hAnsi="Times New Roman"/>
                      <w:color w:val="000000"/>
                      <w:sz w:val="28"/>
                      <w:szCs w:val="28"/>
                    </w:rPr>
                    <w:t>(</w:t>
                  </w:r>
                  <w:r w:rsidR="00E14535">
                    <w:rPr>
                      <w:rFonts w:ascii="Times New Roman" w:hAnsi="Times New Roman"/>
                      <w:color w:val="000000"/>
                      <w:sz w:val="28"/>
                      <w:szCs w:val="28"/>
                    </w:rPr>
                    <w:t>522</w:t>
                  </w:r>
                  <w:r w:rsidR="00076FAD">
                    <w:rPr>
                      <w:rFonts w:ascii="Times New Roman" w:hAnsi="Times New Roman"/>
                      <w:color w:val="000000"/>
                      <w:sz w:val="28"/>
                      <w:szCs w:val="28"/>
                    </w:rPr>
                    <w:t>)</w:t>
                  </w:r>
                  <w:r w:rsidRPr="005A0E68">
                    <w:rPr>
                      <w:rFonts w:ascii="Monotype Corsiva" w:hAnsi="Monotype Corsiva"/>
                      <w:color w:val="000000"/>
                      <w:sz w:val="28"/>
                      <w:szCs w:val="28"/>
                    </w:rPr>
                    <w:t xml:space="preserve">                                                                     </w:t>
                  </w:r>
                  <w:r w:rsidRPr="005A0E68">
                    <w:rPr>
                      <w:color w:val="000000"/>
                      <w:sz w:val="28"/>
                      <w:szCs w:val="28"/>
                    </w:rPr>
                    <w:t xml:space="preserve"> </w:t>
                  </w:r>
                </w:p>
                <w:p w:rsidR="00157B8D" w:rsidRPr="005A0E68" w:rsidRDefault="00157B8D" w:rsidP="009D4616">
                  <w:pPr>
                    <w:jc w:val="center"/>
                    <w:rPr>
                      <w:rFonts w:ascii="Times New Roman" w:hAnsi="Times New Roman"/>
                      <w:color w:val="808080"/>
                      <w:sz w:val="16"/>
                      <w:szCs w:val="16"/>
                    </w:rPr>
                  </w:pPr>
                </w:p>
              </w:tc>
            </w:tr>
          </w:tbl>
          <w:p w:rsidR="006D7A69" w:rsidRPr="006D7A69" w:rsidRDefault="00157B8D" w:rsidP="009D4616">
            <w:pPr>
              <w:spacing w:after="0" w:line="240" w:lineRule="auto"/>
              <w:rPr>
                <w:rFonts w:ascii="Monotype Corsiva" w:hAnsi="Monotype Corsiva"/>
                <w:b/>
                <w:i/>
                <w:sz w:val="72"/>
                <w:szCs w:val="72"/>
                <w:u w:val="single"/>
              </w:rPr>
            </w:pPr>
            <w:r w:rsidRPr="00D07972">
              <w:rPr>
                <w:rFonts w:ascii="Monotype Corsiva" w:hAnsi="Monotype Corsiva"/>
                <w:b/>
                <w:i/>
                <w:sz w:val="60"/>
                <w:szCs w:val="60"/>
              </w:rPr>
              <w:t xml:space="preserve">    </w:t>
            </w:r>
            <w:r w:rsidR="006D7A69">
              <w:rPr>
                <w:rFonts w:ascii="Monotype Corsiva" w:hAnsi="Monotype Corsiva"/>
                <w:b/>
                <w:i/>
                <w:sz w:val="60"/>
                <w:szCs w:val="60"/>
              </w:rPr>
              <w:t xml:space="preserve">          </w:t>
            </w:r>
            <w:r w:rsidRPr="00D07972">
              <w:rPr>
                <w:rFonts w:ascii="Monotype Corsiva" w:hAnsi="Monotype Corsiva"/>
                <w:b/>
                <w:i/>
                <w:sz w:val="60"/>
                <w:szCs w:val="60"/>
              </w:rPr>
              <w:t xml:space="preserve"> </w:t>
            </w:r>
            <w:r w:rsidR="006D7A69">
              <w:rPr>
                <w:rFonts w:ascii="Monotype Corsiva" w:hAnsi="Monotype Corsiva"/>
                <w:b/>
                <w:i/>
                <w:sz w:val="60"/>
                <w:szCs w:val="60"/>
              </w:rPr>
              <w:t xml:space="preserve">     </w:t>
            </w:r>
            <w:r w:rsidRPr="00D07972">
              <w:rPr>
                <w:rFonts w:ascii="Monotype Corsiva" w:hAnsi="Monotype Corsiva"/>
                <w:b/>
                <w:i/>
                <w:sz w:val="60"/>
                <w:szCs w:val="60"/>
                <w:u w:val="single"/>
              </w:rPr>
              <w:t xml:space="preserve"> </w:t>
            </w:r>
            <w:r w:rsidRPr="006D7A69">
              <w:rPr>
                <w:rFonts w:ascii="Monotype Corsiva" w:hAnsi="Monotype Corsiva"/>
                <w:b/>
                <w:i/>
                <w:sz w:val="72"/>
                <w:szCs w:val="72"/>
                <w:u w:val="single"/>
              </w:rPr>
              <w:t>Рысайкинская</w:t>
            </w:r>
          </w:p>
          <w:p w:rsidR="00157B8D" w:rsidRPr="006D7A69" w:rsidRDefault="006D7A69" w:rsidP="009D4616">
            <w:pPr>
              <w:spacing w:after="0" w:line="240" w:lineRule="auto"/>
              <w:rPr>
                <w:rFonts w:ascii="Times New Roman" w:hAnsi="Times New Roman"/>
                <w:sz w:val="72"/>
                <w:szCs w:val="72"/>
                <w:u w:val="single"/>
              </w:rPr>
            </w:pPr>
            <w:r w:rsidRPr="006D7A69">
              <w:rPr>
                <w:rFonts w:ascii="Monotype Corsiva" w:hAnsi="Monotype Corsiva"/>
                <w:b/>
                <w:i/>
                <w:sz w:val="60"/>
                <w:szCs w:val="60"/>
              </w:rPr>
              <w:t xml:space="preserve">                          </w:t>
            </w:r>
            <w:r w:rsidR="00157B8D" w:rsidRPr="006D7A69">
              <w:rPr>
                <w:rFonts w:ascii="Monotype Corsiva" w:hAnsi="Monotype Corsiva"/>
                <w:b/>
                <w:i/>
                <w:sz w:val="72"/>
                <w:szCs w:val="72"/>
                <w:u w:val="single"/>
              </w:rPr>
              <w:t xml:space="preserve"> ласточк</w:t>
            </w:r>
            <w:r w:rsidRPr="006D7A69">
              <w:rPr>
                <w:rFonts w:ascii="Monotype Corsiva" w:hAnsi="Monotype Corsiva"/>
                <w:b/>
                <w:i/>
                <w:sz w:val="72"/>
                <w:szCs w:val="72"/>
                <w:u w:val="single"/>
              </w:rPr>
              <w:t xml:space="preserve">а </w:t>
            </w:r>
          </w:p>
          <w:p w:rsidR="007943A1" w:rsidRDefault="007943A1" w:rsidP="009D4616">
            <w:pPr>
              <w:spacing w:after="0"/>
              <w:jc w:val="right"/>
              <w:rPr>
                <w:rFonts w:ascii="Times New Roman" w:hAnsi="Times New Roman"/>
                <w:b/>
                <w:sz w:val="20"/>
                <w:szCs w:val="20"/>
              </w:rPr>
            </w:pPr>
            <w:r>
              <w:rPr>
                <w:rFonts w:ascii="Times New Roman" w:hAnsi="Times New Roman"/>
                <w:b/>
                <w:sz w:val="20"/>
                <w:szCs w:val="20"/>
              </w:rPr>
              <w:t>ОФИЦИАЛЬНО</w:t>
            </w:r>
            <w:r w:rsidR="00E70F9D">
              <w:rPr>
                <w:rFonts w:ascii="Times New Roman" w:hAnsi="Times New Roman"/>
                <w:b/>
                <w:sz w:val="20"/>
                <w:szCs w:val="20"/>
              </w:rPr>
              <w:t>Е ОПУБЛИКОВАНИЕ</w:t>
            </w:r>
          </w:p>
          <w:p w:rsidR="00157B8D" w:rsidRPr="00D07972" w:rsidRDefault="00157B8D" w:rsidP="009D4616">
            <w:pPr>
              <w:spacing w:after="0"/>
              <w:jc w:val="right"/>
              <w:rPr>
                <w:rFonts w:ascii="Times New Roman" w:hAnsi="Times New Roman"/>
                <w:b/>
                <w:sz w:val="20"/>
                <w:szCs w:val="20"/>
              </w:rPr>
            </w:pPr>
            <w:r w:rsidRPr="00D07972">
              <w:rPr>
                <w:rFonts w:ascii="Times New Roman" w:hAnsi="Times New Roman"/>
                <w:b/>
                <w:sz w:val="20"/>
                <w:szCs w:val="20"/>
              </w:rPr>
              <w:t xml:space="preserve">                                                                                                              </w:t>
            </w:r>
          </w:p>
          <w:tbl>
            <w:tblPr>
              <w:tblW w:w="8836"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4A0" w:firstRow="1" w:lastRow="0" w:firstColumn="1" w:lastColumn="0" w:noHBand="0" w:noVBand="1"/>
            </w:tblPr>
            <w:tblGrid>
              <w:gridCol w:w="8836"/>
            </w:tblGrid>
            <w:tr w:rsidR="00157B8D" w:rsidRPr="005A0E68" w:rsidTr="00B53BDA">
              <w:trPr>
                <w:trHeight w:val="789"/>
              </w:trPr>
              <w:tc>
                <w:tcPr>
                  <w:tcW w:w="8836" w:type="dxa"/>
                  <w:tcBorders>
                    <w:top w:val="nil"/>
                    <w:left w:val="nil"/>
                    <w:bottom w:val="nil"/>
                    <w:right w:val="nil"/>
                  </w:tcBorders>
                  <w:shd w:val="clear" w:color="auto" w:fill="D9D9D9"/>
                </w:tcPr>
                <w:p w:rsidR="00157B8D" w:rsidRDefault="00157B8D" w:rsidP="009D4616">
                  <w:pPr>
                    <w:framePr w:hSpace="180" w:wrap="around" w:hAnchor="margin" w:x="256" w:y="1015"/>
                    <w:spacing w:after="0"/>
                    <w:jc w:val="center"/>
                    <w:rPr>
                      <w:rFonts w:ascii="Times New Roman" w:hAnsi="Times New Roman"/>
                      <w:color w:val="000000"/>
                      <w:sz w:val="20"/>
                      <w:szCs w:val="20"/>
                    </w:rPr>
                  </w:pPr>
                  <w:r w:rsidRPr="005A0E68">
                    <w:rPr>
                      <w:rFonts w:ascii="Times New Roman" w:hAnsi="Times New Roman"/>
                      <w:color w:val="000000"/>
                      <w:sz w:val="20"/>
                      <w:szCs w:val="20"/>
                    </w:rPr>
                    <w:t>ИНФОРМАЦИОННЫЙ ВЕСТНИК АДМИНИСТРАЦИИ  СЕЛЬСКОГО  ПОСЕЛЕНИЯ  РЫСАЙКИНО  МУНИЦ</w:t>
                  </w:r>
                  <w:r w:rsidR="00C44330">
                    <w:rPr>
                      <w:rFonts w:ascii="Times New Roman" w:hAnsi="Times New Roman"/>
                      <w:color w:val="000000"/>
                      <w:sz w:val="20"/>
                      <w:szCs w:val="20"/>
                    </w:rPr>
                    <w:t>И</w:t>
                  </w:r>
                  <w:r w:rsidRPr="005A0E68">
                    <w:rPr>
                      <w:rFonts w:ascii="Times New Roman" w:hAnsi="Times New Roman"/>
                      <w:color w:val="000000"/>
                      <w:sz w:val="20"/>
                      <w:szCs w:val="20"/>
                    </w:rPr>
                    <w:t xml:space="preserve">ПАЛЬНОГО РАЙОНА ПОХВИСТНЕВСКИЙ САМАРСКОЙ ОБЛАСТИ  </w:t>
                  </w:r>
                </w:p>
                <w:p w:rsidR="00157B8D" w:rsidRPr="005A0E68" w:rsidRDefault="00157B8D" w:rsidP="009D4616">
                  <w:pPr>
                    <w:framePr w:hSpace="180" w:wrap="around" w:hAnchor="margin" w:x="256" w:y="1015"/>
                    <w:spacing w:after="0"/>
                    <w:jc w:val="center"/>
                    <w:rPr>
                      <w:rFonts w:ascii="Times New Roman" w:hAnsi="Times New Roman"/>
                      <w:color w:val="808080"/>
                      <w:sz w:val="16"/>
                      <w:szCs w:val="16"/>
                    </w:rPr>
                  </w:pPr>
                  <w:r w:rsidRPr="005A0E68">
                    <w:rPr>
                      <w:rFonts w:ascii="Times New Roman" w:hAnsi="Times New Roman"/>
                      <w:color w:val="000000"/>
                      <w:sz w:val="20"/>
                      <w:szCs w:val="20"/>
                    </w:rPr>
                    <w:t>И СОБРАНИЯ  ПРЕДСТАВИТЕЛЕЙ СЕЛЬСКОГО  ПОСЕЛЕНИЯ  РЫСАЙКИНО МУНИЦИПАЛЬНОГО РАЙОНА ПОХВИСТНЕВСКИЙ САМАРСКОЙ ОБЛАСТИ</w:t>
                  </w:r>
                </w:p>
              </w:tc>
            </w:tr>
          </w:tbl>
          <w:p w:rsidR="00157B8D" w:rsidRPr="00D07972" w:rsidRDefault="00157B8D" w:rsidP="009D4616">
            <w:pPr>
              <w:spacing w:after="0"/>
              <w:jc w:val="both"/>
              <w:rPr>
                <w:rFonts w:ascii="Times New Roman" w:hAnsi="Times New Roman"/>
                <w:b/>
                <w:sz w:val="16"/>
                <w:szCs w:val="16"/>
              </w:rPr>
            </w:pPr>
          </w:p>
        </w:tc>
      </w:tr>
      <w:tr w:rsidR="00096106" w:rsidRPr="00D07972" w:rsidTr="002534F2">
        <w:trPr>
          <w:trHeight w:val="1170"/>
        </w:trPr>
        <w:tc>
          <w:tcPr>
            <w:tcW w:w="9967" w:type="dxa"/>
          </w:tcPr>
          <w:p w:rsidR="00E14535" w:rsidRPr="00E14535" w:rsidRDefault="00E14535" w:rsidP="00E14535">
            <w:pPr>
              <w:spacing w:after="0" w:line="240" w:lineRule="auto"/>
              <w:jc w:val="center"/>
              <w:rPr>
                <w:rFonts w:ascii="Times New Roman" w:hAnsi="Times New Roman"/>
                <w:b/>
                <w:sz w:val="18"/>
                <w:szCs w:val="18"/>
              </w:rPr>
            </w:pPr>
            <w:r w:rsidRPr="00E14535">
              <w:rPr>
                <w:rFonts w:ascii="Times New Roman" w:hAnsi="Times New Roman"/>
                <w:b/>
                <w:bCs/>
                <w:kern w:val="32"/>
                <w:sz w:val="18"/>
                <w:szCs w:val="18"/>
              </w:rPr>
              <w:t xml:space="preserve">Российская Федерация Администрация </w:t>
            </w:r>
            <w:r w:rsidRPr="00E14535">
              <w:rPr>
                <w:rFonts w:ascii="Times New Roman" w:hAnsi="Times New Roman"/>
                <w:b/>
                <w:sz w:val="18"/>
                <w:szCs w:val="18"/>
              </w:rPr>
              <w:t>сельского поселения</w:t>
            </w:r>
            <w:r w:rsidRPr="00E14535">
              <w:rPr>
                <w:rFonts w:ascii="Times New Roman" w:hAnsi="Times New Roman"/>
                <w:b/>
                <w:bCs/>
                <w:kern w:val="32"/>
                <w:sz w:val="18"/>
                <w:szCs w:val="18"/>
              </w:rPr>
              <w:t xml:space="preserve"> </w:t>
            </w:r>
            <w:r w:rsidRPr="00E14535">
              <w:rPr>
                <w:rFonts w:ascii="Times New Roman" w:hAnsi="Times New Roman"/>
                <w:b/>
                <w:sz w:val="18"/>
                <w:szCs w:val="18"/>
              </w:rPr>
              <w:t>Рысайкино</w:t>
            </w:r>
            <w:r w:rsidRPr="00E14535">
              <w:rPr>
                <w:rFonts w:ascii="Times New Roman" w:hAnsi="Times New Roman"/>
                <w:b/>
                <w:bCs/>
                <w:kern w:val="32"/>
                <w:sz w:val="18"/>
                <w:szCs w:val="18"/>
              </w:rPr>
              <w:t xml:space="preserve"> </w:t>
            </w:r>
            <w:r w:rsidRPr="00E14535">
              <w:rPr>
                <w:rFonts w:ascii="Times New Roman" w:hAnsi="Times New Roman"/>
                <w:b/>
                <w:sz w:val="18"/>
                <w:szCs w:val="18"/>
              </w:rPr>
              <w:t>муниципального района</w:t>
            </w:r>
            <w:r w:rsidRPr="00E14535">
              <w:rPr>
                <w:rFonts w:ascii="Times New Roman" w:hAnsi="Times New Roman"/>
                <w:b/>
                <w:bCs/>
                <w:kern w:val="32"/>
                <w:sz w:val="18"/>
                <w:szCs w:val="18"/>
              </w:rPr>
              <w:t xml:space="preserve"> </w:t>
            </w:r>
            <w:r w:rsidRPr="00E14535">
              <w:rPr>
                <w:rFonts w:ascii="Times New Roman" w:hAnsi="Times New Roman"/>
                <w:b/>
                <w:sz w:val="18"/>
                <w:szCs w:val="18"/>
              </w:rPr>
              <w:t>Похвистневский</w:t>
            </w:r>
            <w:r w:rsidRPr="00E14535">
              <w:rPr>
                <w:rFonts w:ascii="Times New Roman" w:hAnsi="Times New Roman"/>
                <w:b/>
                <w:bCs/>
                <w:kern w:val="32"/>
                <w:sz w:val="18"/>
                <w:szCs w:val="18"/>
              </w:rPr>
              <w:t xml:space="preserve"> </w:t>
            </w:r>
            <w:r w:rsidRPr="00E14535">
              <w:rPr>
                <w:rFonts w:ascii="Times New Roman" w:hAnsi="Times New Roman"/>
                <w:b/>
                <w:sz w:val="18"/>
                <w:szCs w:val="18"/>
              </w:rPr>
              <w:t>Самарской области</w:t>
            </w:r>
            <w:r w:rsidRPr="00E14535">
              <w:rPr>
                <w:rFonts w:ascii="Times New Roman" w:hAnsi="Times New Roman"/>
                <w:b/>
                <w:bCs/>
                <w:kern w:val="32"/>
                <w:sz w:val="18"/>
                <w:szCs w:val="18"/>
              </w:rPr>
              <w:t xml:space="preserve"> </w:t>
            </w:r>
            <w:r w:rsidRPr="00E14535">
              <w:rPr>
                <w:rFonts w:ascii="Times New Roman" w:hAnsi="Times New Roman"/>
                <w:b/>
                <w:sz w:val="18"/>
                <w:szCs w:val="18"/>
              </w:rPr>
              <w:t>Постановление</w:t>
            </w:r>
            <w:r w:rsidRPr="00E14535">
              <w:rPr>
                <w:rFonts w:ascii="Times New Roman" w:hAnsi="Times New Roman"/>
                <w:b/>
                <w:bCs/>
                <w:kern w:val="32"/>
                <w:sz w:val="18"/>
                <w:szCs w:val="18"/>
              </w:rPr>
              <w:t xml:space="preserve"> </w:t>
            </w:r>
            <w:r>
              <w:rPr>
                <w:rFonts w:ascii="Times New Roman" w:hAnsi="Times New Roman"/>
                <w:b/>
                <w:sz w:val="18"/>
                <w:szCs w:val="18"/>
              </w:rPr>
              <w:t>№ 1</w:t>
            </w:r>
            <w:r w:rsidRPr="00E14535">
              <w:rPr>
                <w:rFonts w:ascii="Times New Roman" w:hAnsi="Times New Roman"/>
                <w:b/>
                <w:sz w:val="18"/>
                <w:szCs w:val="18"/>
              </w:rPr>
              <w:t xml:space="preserve"> от </w:t>
            </w:r>
            <w:r>
              <w:rPr>
                <w:rFonts w:ascii="Times New Roman" w:hAnsi="Times New Roman"/>
                <w:b/>
                <w:sz w:val="18"/>
                <w:szCs w:val="18"/>
              </w:rPr>
              <w:t>25.01.2023</w:t>
            </w:r>
            <w:r w:rsidRPr="00E14535">
              <w:rPr>
                <w:rFonts w:ascii="Times New Roman" w:hAnsi="Times New Roman"/>
                <w:b/>
                <w:sz w:val="18"/>
                <w:szCs w:val="18"/>
              </w:rPr>
              <w:t xml:space="preserve"> г.</w:t>
            </w:r>
          </w:p>
          <w:p w:rsidR="00E14535" w:rsidRPr="00E14535" w:rsidRDefault="00E14535" w:rsidP="00E14535">
            <w:pPr>
              <w:spacing w:after="0" w:line="240" w:lineRule="auto"/>
              <w:rPr>
                <w:rFonts w:ascii="Times New Roman" w:hAnsi="Times New Roman"/>
                <w:noProof/>
                <w:sz w:val="16"/>
                <w:szCs w:val="16"/>
              </w:rPr>
            </w:pPr>
            <w:r w:rsidRPr="00E14535">
              <w:rPr>
                <w:rFonts w:ascii="Times New Roman" w:hAnsi="Times New Roman"/>
                <w:noProof/>
                <w:sz w:val="16"/>
                <w:szCs w:val="16"/>
              </w:rPr>
              <w:t xml:space="preserve">О внесении изменений в Постановление </w:t>
            </w:r>
          </w:p>
          <w:p w:rsidR="00E14535" w:rsidRPr="00E14535" w:rsidRDefault="00E14535" w:rsidP="00E14535">
            <w:pPr>
              <w:spacing w:after="0" w:line="240" w:lineRule="auto"/>
              <w:rPr>
                <w:rFonts w:ascii="Times New Roman" w:hAnsi="Times New Roman"/>
                <w:noProof/>
                <w:sz w:val="16"/>
                <w:szCs w:val="16"/>
              </w:rPr>
            </w:pPr>
            <w:r w:rsidRPr="00E14535">
              <w:rPr>
                <w:rFonts w:ascii="Times New Roman" w:hAnsi="Times New Roman"/>
                <w:noProof/>
                <w:sz w:val="16"/>
                <w:szCs w:val="16"/>
              </w:rPr>
              <w:t xml:space="preserve">Администрации сельского поселения </w:t>
            </w:r>
          </w:p>
          <w:p w:rsidR="00E14535" w:rsidRPr="00E14535" w:rsidRDefault="00E14535" w:rsidP="00E14535">
            <w:pPr>
              <w:spacing w:after="0" w:line="240" w:lineRule="auto"/>
              <w:rPr>
                <w:rFonts w:ascii="Times New Roman" w:hAnsi="Times New Roman"/>
                <w:noProof/>
                <w:sz w:val="16"/>
                <w:szCs w:val="16"/>
              </w:rPr>
            </w:pPr>
            <w:r w:rsidRPr="00E14535">
              <w:rPr>
                <w:rFonts w:ascii="Times New Roman" w:hAnsi="Times New Roman"/>
                <w:noProof/>
                <w:sz w:val="16"/>
                <w:szCs w:val="16"/>
              </w:rPr>
              <w:t xml:space="preserve">Рысайкино муниципального района </w:t>
            </w:r>
          </w:p>
          <w:p w:rsidR="00E14535" w:rsidRPr="00E14535" w:rsidRDefault="00E14535" w:rsidP="00E14535">
            <w:pPr>
              <w:spacing w:after="0" w:line="240" w:lineRule="auto"/>
              <w:rPr>
                <w:rFonts w:ascii="Times New Roman" w:hAnsi="Times New Roman"/>
                <w:noProof/>
                <w:sz w:val="16"/>
                <w:szCs w:val="16"/>
              </w:rPr>
            </w:pPr>
            <w:r w:rsidRPr="00E14535">
              <w:rPr>
                <w:rFonts w:ascii="Times New Roman" w:hAnsi="Times New Roman"/>
                <w:noProof/>
                <w:sz w:val="16"/>
                <w:szCs w:val="16"/>
              </w:rPr>
              <w:t xml:space="preserve">Похвистневский Самарской области </w:t>
            </w:r>
          </w:p>
          <w:p w:rsidR="00E14535" w:rsidRPr="00E14535" w:rsidRDefault="00E14535" w:rsidP="00E14535">
            <w:pPr>
              <w:spacing w:after="0" w:line="240" w:lineRule="auto"/>
              <w:rPr>
                <w:rFonts w:ascii="Times New Roman" w:hAnsi="Times New Roman"/>
                <w:noProof/>
                <w:sz w:val="16"/>
                <w:szCs w:val="16"/>
              </w:rPr>
            </w:pPr>
            <w:r w:rsidRPr="00E14535">
              <w:rPr>
                <w:rFonts w:ascii="Times New Roman" w:hAnsi="Times New Roman"/>
                <w:noProof/>
                <w:sz w:val="16"/>
                <w:szCs w:val="16"/>
              </w:rPr>
              <w:t>от 22.12.2016 г. № 115</w:t>
            </w:r>
          </w:p>
          <w:p w:rsidR="00E14535" w:rsidRPr="00E14535" w:rsidRDefault="00E14535" w:rsidP="00E14535">
            <w:pPr>
              <w:spacing w:after="0" w:line="240" w:lineRule="auto"/>
              <w:rPr>
                <w:rFonts w:ascii="Times New Roman" w:hAnsi="Times New Roman"/>
                <w:noProof/>
                <w:sz w:val="16"/>
                <w:szCs w:val="16"/>
              </w:rPr>
            </w:pPr>
            <w:r w:rsidRPr="00E14535">
              <w:rPr>
                <w:rFonts w:ascii="Times New Roman" w:hAnsi="Times New Roman"/>
                <w:noProof/>
                <w:sz w:val="16"/>
                <w:szCs w:val="16"/>
              </w:rPr>
              <w:t>В соответствии с Градостроительным кодексом Российской Федерации, Федеральным законом от 06.10.2003г. № 131-ФЗ «Об общих принципах организации местного самоуправления в Российской Федерации», Генеральным планом сельского поселения Рысайкино  муниципального района Похвистневский, Администрация сельского поселения Рысайкино муниципального района Похвистневский Самарской области</w:t>
            </w:r>
          </w:p>
          <w:p w:rsidR="00E14535" w:rsidRPr="00E14535" w:rsidRDefault="00E14535" w:rsidP="00E14535">
            <w:pPr>
              <w:spacing w:after="0" w:line="240" w:lineRule="auto"/>
              <w:jc w:val="center"/>
              <w:rPr>
                <w:rFonts w:ascii="Times New Roman" w:hAnsi="Times New Roman"/>
                <w:b/>
                <w:bCs/>
                <w:noProof/>
                <w:sz w:val="16"/>
                <w:szCs w:val="16"/>
              </w:rPr>
            </w:pPr>
            <w:r w:rsidRPr="00E14535">
              <w:rPr>
                <w:rFonts w:ascii="Times New Roman" w:hAnsi="Times New Roman"/>
                <w:b/>
                <w:bCs/>
                <w:noProof/>
                <w:sz w:val="16"/>
                <w:szCs w:val="16"/>
              </w:rPr>
              <w:t>ПОСТАНОВЛЯЕТ:</w:t>
            </w:r>
          </w:p>
          <w:p w:rsidR="00E14535" w:rsidRPr="00E14535" w:rsidRDefault="00E14535" w:rsidP="00E14535">
            <w:pPr>
              <w:spacing w:after="0" w:line="240" w:lineRule="auto"/>
              <w:rPr>
                <w:rFonts w:ascii="Times New Roman" w:hAnsi="Times New Roman"/>
                <w:bCs/>
                <w:noProof/>
                <w:sz w:val="16"/>
                <w:szCs w:val="16"/>
              </w:rPr>
            </w:pPr>
            <w:r w:rsidRPr="00E14535">
              <w:rPr>
                <w:rFonts w:ascii="Times New Roman" w:hAnsi="Times New Roman"/>
                <w:bCs/>
                <w:noProof/>
                <w:sz w:val="16"/>
                <w:szCs w:val="16"/>
              </w:rPr>
              <w:t>1. Внести следующие изменения в Постановление от 22.12.2016г. № 115 «Об утверждении Программы комплексного развития систем транспортной инфраструктуры сельского поселения Рысайкино муниципального района Похвистневский Самарской области на 2016-2033 годы» (с изменениями от 06.02.2019 г № 3, 26.03.2020г № 27, от 09.04.2021 г. № 20, от 20.06.2022 г  № 39):</w:t>
            </w:r>
          </w:p>
          <w:p w:rsidR="00E14535" w:rsidRPr="00E14535" w:rsidRDefault="00E14535" w:rsidP="00E14535">
            <w:pPr>
              <w:spacing w:after="0" w:line="240" w:lineRule="auto"/>
              <w:rPr>
                <w:rFonts w:ascii="Times New Roman" w:hAnsi="Times New Roman"/>
                <w:bCs/>
                <w:noProof/>
                <w:sz w:val="16"/>
                <w:szCs w:val="16"/>
              </w:rPr>
            </w:pPr>
            <w:r w:rsidRPr="00E14535">
              <w:rPr>
                <w:rFonts w:ascii="Times New Roman" w:hAnsi="Times New Roman"/>
                <w:bCs/>
                <w:noProof/>
                <w:sz w:val="16"/>
                <w:szCs w:val="16"/>
              </w:rPr>
              <w:t xml:space="preserve">1.1. </w:t>
            </w:r>
            <w:r w:rsidRPr="00E14535">
              <w:rPr>
                <w:rFonts w:ascii="Times New Roman" w:hAnsi="Times New Roman"/>
                <w:noProof/>
                <w:sz w:val="16"/>
                <w:szCs w:val="16"/>
              </w:rPr>
              <w:t>В разделе «1. ПАСПОРТ ПРОГРАММЫ» строку «</w:t>
            </w:r>
            <w:r w:rsidRPr="00E14535">
              <w:rPr>
                <w:rFonts w:ascii="Times New Roman" w:hAnsi="Times New Roman"/>
                <w:bCs/>
                <w:noProof/>
                <w:sz w:val="16"/>
                <w:szCs w:val="16"/>
              </w:rPr>
              <w:t>Объемы требуемых капитальных вложений» изложить в следующей редакции:</w:t>
            </w:r>
          </w:p>
          <w:tbl>
            <w:tblPr>
              <w:tblW w:w="0" w:type="auto"/>
              <w:tblLayout w:type="fixed"/>
              <w:tblLook w:val="0000" w:firstRow="0" w:lastRow="0" w:firstColumn="0" w:lastColumn="0" w:noHBand="0" w:noVBand="0"/>
            </w:tblPr>
            <w:tblGrid>
              <w:gridCol w:w="4260"/>
              <w:gridCol w:w="6088"/>
            </w:tblGrid>
            <w:tr w:rsidR="00E14535" w:rsidRPr="00E14535" w:rsidTr="00CA1B69">
              <w:tc>
                <w:tcPr>
                  <w:tcW w:w="4260" w:type="dxa"/>
                  <w:tcBorders>
                    <w:top w:val="single" w:sz="4" w:space="0" w:color="000000"/>
                    <w:left w:val="single" w:sz="4" w:space="0" w:color="000000"/>
                    <w:bottom w:val="single" w:sz="4" w:space="0" w:color="000000"/>
                    <w:right w:val="nil"/>
                  </w:tcBorders>
                </w:tcPr>
                <w:p w:rsidR="00E14535" w:rsidRPr="00E14535" w:rsidRDefault="00E14535" w:rsidP="00E14535">
                  <w:pPr>
                    <w:framePr w:hSpace="180" w:wrap="around" w:hAnchor="margin" w:x="256" w:y="1015"/>
                    <w:spacing w:after="0" w:line="240" w:lineRule="auto"/>
                    <w:rPr>
                      <w:rFonts w:ascii="Times New Roman" w:hAnsi="Times New Roman"/>
                      <w:bCs/>
                      <w:noProof/>
                      <w:sz w:val="16"/>
                      <w:szCs w:val="16"/>
                    </w:rPr>
                  </w:pPr>
                  <w:r w:rsidRPr="00E14535">
                    <w:rPr>
                      <w:rFonts w:ascii="Times New Roman" w:hAnsi="Times New Roman"/>
                      <w:bCs/>
                      <w:noProof/>
                      <w:sz w:val="16"/>
                      <w:szCs w:val="16"/>
                    </w:rPr>
                    <w:t>Объемы требуемых капитальных вложений</w:t>
                  </w:r>
                </w:p>
              </w:tc>
              <w:tc>
                <w:tcPr>
                  <w:tcW w:w="6088" w:type="dxa"/>
                  <w:tcBorders>
                    <w:top w:val="single" w:sz="4" w:space="0" w:color="000000"/>
                    <w:left w:val="single" w:sz="4" w:space="0" w:color="000000"/>
                    <w:bottom w:val="single" w:sz="4" w:space="0" w:color="000000"/>
                    <w:right w:val="single" w:sz="4" w:space="0" w:color="000000"/>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 xml:space="preserve">Финансовое обеспечение мероприятий Программы осуществляется за счет  средств бюджета сельского поселения  в рамках муниципальных  программ. </w:t>
                  </w:r>
                </w:p>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 xml:space="preserve">Для выполнения  мероприятий Программы необходимо </w:t>
                  </w:r>
                  <w:r w:rsidRPr="00E14535">
                    <w:rPr>
                      <w:rFonts w:ascii="Times New Roman" w:hAnsi="Times New Roman"/>
                      <w:b/>
                      <w:noProof/>
                      <w:sz w:val="16"/>
                      <w:szCs w:val="16"/>
                    </w:rPr>
                    <w:t xml:space="preserve">77,65 </w:t>
                  </w:r>
                  <w:r w:rsidRPr="00E14535">
                    <w:rPr>
                      <w:rFonts w:ascii="Times New Roman" w:hAnsi="Times New Roman"/>
                      <w:noProof/>
                      <w:sz w:val="16"/>
                      <w:szCs w:val="16"/>
                    </w:rPr>
                    <w:t>млн.рублей, в том числе:</w:t>
                  </w:r>
                </w:p>
                <w:p w:rsidR="00E14535" w:rsidRPr="00E14535" w:rsidRDefault="00E14535" w:rsidP="00E14535">
                  <w:pPr>
                    <w:framePr w:hSpace="180" w:wrap="around" w:hAnchor="margin" w:x="256" w:y="1015"/>
                    <w:spacing w:after="0" w:line="240" w:lineRule="auto"/>
                    <w:rPr>
                      <w:rFonts w:ascii="Times New Roman" w:hAnsi="Times New Roman"/>
                      <w:b/>
                      <w:noProof/>
                      <w:sz w:val="16"/>
                      <w:szCs w:val="16"/>
                    </w:rPr>
                  </w:pPr>
                  <w:r w:rsidRPr="00E14535">
                    <w:rPr>
                      <w:rFonts w:ascii="Times New Roman" w:hAnsi="Times New Roman"/>
                      <w:b/>
                      <w:noProof/>
                      <w:sz w:val="16"/>
                      <w:szCs w:val="16"/>
                    </w:rPr>
                    <w:t>в 2016 году – 0,65 млн.рублей</w:t>
                  </w:r>
                </w:p>
                <w:p w:rsidR="00E14535" w:rsidRPr="00E14535" w:rsidRDefault="00E14535" w:rsidP="00E14535">
                  <w:pPr>
                    <w:framePr w:hSpace="180" w:wrap="around" w:hAnchor="margin" w:x="256" w:y="1015"/>
                    <w:spacing w:after="0" w:line="240" w:lineRule="auto"/>
                    <w:rPr>
                      <w:rFonts w:ascii="Times New Roman" w:hAnsi="Times New Roman"/>
                      <w:b/>
                      <w:noProof/>
                      <w:sz w:val="16"/>
                      <w:szCs w:val="16"/>
                    </w:rPr>
                  </w:pPr>
                  <w:r w:rsidRPr="00E14535">
                    <w:rPr>
                      <w:rFonts w:ascii="Times New Roman" w:hAnsi="Times New Roman"/>
                      <w:b/>
                      <w:noProof/>
                      <w:sz w:val="16"/>
                      <w:szCs w:val="16"/>
                    </w:rPr>
                    <w:t>в 2017 году – 0,65 млн.рублей;</w:t>
                  </w:r>
                </w:p>
                <w:p w:rsidR="00E14535" w:rsidRPr="00E14535" w:rsidRDefault="00E14535" w:rsidP="00E14535">
                  <w:pPr>
                    <w:framePr w:hSpace="180" w:wrap="around" w:hAnchor="margin" w:x="256" w:y="1015"/>
                    <w:spacing w:after="0" w:line="240" w:lineRule="auto"/>
                    <w:rPr>
                      <w:rFonts w:ascii="Times New Roman" w:hAnsi="Times New Roman"/>
                      <w:b/>
                      <w:noProof/>
                      <w:sz w:val="16"/>
                      <w:szCs w:val="16"/>
                    </w:rPr>
                  </w:pPr>
                  <w:r w:rsidRPr="00E14535">
                    <w:rPr>
                      <w:rFonts w:ascii="Times New Roman" w:hAnsi="Times New Roman"/>
                      <w:b/>
                      <w:noProof/>
                      <w:sz w:val="16"/>
                      <w:szCs w:val="16"/>
                    </w:rPr>
                    <w:t>в 2018 году – 0,70 млн.рублей;</w:t>
                  </w:r>
                </w:p>
                <w:p w:rsidR="00E14535" w:rsidRPr="00E14535" w:rsidRDefault="00E14535" w:rsidP="00E14535">
                  <w:pPr>
                    <w:framePr w:hSpace="180" w:wrap="around" w:hAnchor="margin" w:x="256" w:y="1015"/>
                    <w:spacing w:after="0" w:line="240" w:lineRule="auto"/>
                    <w:rPr>
                      <w:rFonts w:ascii="Times New Roman" w:hAnsi="Times New Roman"/>
                      <w:b/>
                      <w:noProof/>
                      <w:sz w:val="16"/>
                      <w:szCs w:val="16"/>
                    </w:rPr>
                  </w:pPr>
                  <w:r w:rsidRPr="00E14535">
                    <w:rPr>
                      <w:rFonts w:ascii="Times New Roman" w:hAnsi="Times New Roman"/>
                      <w:b/>
                      <w:noProof/>
                      <w:sz w:val="16"/>
                      <w:szCs w:val="16"/>
                    </w:rPr>
                    <w:t>в 2019 году – 0,75 млн.рублей;</w:t>
                  </w:r>
                </w:p>
                <w:p w:rsidR="00E14535" w:rsidRPr="00E14535" w:rsidRDefault="00E14535" w:rsidP="00E14535">
                  <w:pPr>
                    <w:framePr w:hSpace="180" w:wrap="around" w:hAnchor="margin" w:x="256" w:y="1015"/>
                    <w:spacing w:after="0" w:line="240" w:lineRule="auto"/>
                    <w:rPr>
                      <w:rFonts w:ascii="Times New Roman" w:hAnsi="Times New Roman"/>
                      <w:b/>
                      <w:noProof/>
                      <w:sz w:val="16"/>
                      <w:szCs w:val="16"/>
                    </w:rPr>
                  </w:pPr>
                  <w:r w:rsidRPr="00E14535">
                    <w:rPr>
                      <w:rFonts w:ascii="Times New Roman" w:hAnsi="Times New Roman"/>
                      <w:b/>
                      <w:noProof/>
                      <w:sz w:val="16"/>
                      <w:szCs w:val="16"/>
                    </w:rPr>
                    <w:t>в 2020году– 0,98  млн.рублей;</w:t>
                  </w:r>
                </w:p>
                <w:p w:rsidR="00E14535" w:rsidRPr="00E14535" w:rsidRDefault="00E14535" w:rsidP="00E14535">
                  <w:pPr>
                    <w:framePr w:hSpace="180" w:wrap="around" w:hAnchor="margin" w:x="256" w:y="1015"/>
                    <w:spacing w:after="0" w:line="240" w:lineRule="auto"/>
                    <w:rPr>
                      <w:rFonts w:ascii="Times New Roman" w:hAnsi="Times New Roman"/>
                      <w:b/>
                      <w:noProof/>
                      <w:sz w:val="16"/>
                      <w:szCs w:val="16"/>
                    </w:rPr>
                  </w:pPr>
                  <w:r w:rsidRPr="00E14535">
                    <w:rPr>
                      <w:rFonts w:ascii="Times New Roman" w:hAnsi="Times New Roman"/>
                      <w:b/>
                      <w:noProof/>
                      <w:sz w:val="16"/>
                      <w:szCs w:val="16"/>
                    </w:rPr>
                    <w:t>в 2021 году -1,02 млн.рублей ;</w:t>
                  </w:r>
                </w:p>
                <w:p w:rsidR="00E14535" w:rsidRPr="00E14535" w:rsidRDefault="00E14535" w:rsidP="00E14535">
                  <w:pPr>
                    <w:framePr w:hSpace="180" w:wrap="around" w:hAnchor="margin" w:x="256" w:y="1015"/>
                    <w:spacing w:after="0" w:line="240" w:lineRule="auto"/>
                    <w:rPr>
                      <w:rFonts w:ascii="Times New Roman" w:hAnsi="Times New Roman"/>
                      <w:b/>
                      <w:noProof/>
                      <w:sz w:val="16"/>
                      <w:szCs w:val="16"/>
                    </w:rPr>
                  </w:pPr>
                  <w:r w:rsidRPr="00E14535">
                    <w:rPr>
                      <w:rFonts w:ascii="Times New Roman" w:hAnsi="Times New Roman"/>
                      <w:b/>
                      <w:noProof/>
                      <w:sz w:val="16"/>
                      <w:szCs w:val="16"/>
                    </w:rPr>
                    <w:t>в 2022 году – 1,01 млн.рублей;</w:t>
                  </w:r>
                </w:p>
                <w:p w:rsidR="00E14535" w:rsidRPr="00E14535" w:rsidRDefault="00E14535" w:rsidP="00E14535">
                  <w:pPr>
                    <w:framePr w:hSpace="180" w:wrap="around" w:hAnchor="margin" w:x="256" w:y="1015"/>
                    <w:spacing w:after="0" w:line="240" w:lineRule="auto"/>
                    <w:rPr>
                      <w:rFonts w:ascii="Times New Roman" w:hAnsi="Times New Roman"/>
                      <w:b/>
                      <w:noProof/>
                      <w:sz w:val="16"/>
                      <w:szCs w:val="16"/>
                    </w:rPr>
                  </w:pPr>
                  <w:r w:rsidRPr="00E14535">
                    <w:rPr>
                      <w:rFonts w:ascii="Times New Roman" w:hAnsi="Times New Roman"/>
                      <w:b/>
                      <w:noProof/>
                      <w:sz w:val="16"/>
                      <w:szCs w:val="16"/>
                    </w:rPr>
                    <w:t>в 2023 году 2,03 млн.рублей;</w:t>
                  </w:r>
                </w:p>
                <w:p w:rsidR="00E14535" w:rsidRPr="00E14535" w:rsidRDefault="00E14535" w:rsidP="00E14535">
                  <w:pPr>
                    <w:framePr w:hSpace="180" w:wrap="around" w:hAnchor="margin" w:x="256" w:y="1015"/>
                    <w:spacing w:after="0" w:line="240" w:lineRule="auto"/>
                    <w:rPr>
                      <w:rFonts w:ascii="Times New Roman" w:hAnsi="Times New Roman"/>
                      <w:b/>
                      <w:noProof/>
                      <w:sz w:val="16"/>
                      <w:szCs w:val="16"/>
                    </w:rPr>
                  </w:pPr>
                  <w:r w:rsidRPr="00E14535">
                    <w:rPr>
                      <w:rFonts w:ascii="Times New Roman" w:hAnsi="Times New Roman"/>
                      <w:b/>
                      <w:noProof/>
                      <w:sz w:val="16"/>
                      <w:szCs w:val="16"/>
                    </w:rPr>
                    <w:t>в 2024-2033 годах – 69,86 млн.рублей.</w:t>
                  </w:r>
                </w:p>
                <w:p w:rsidR="00E14535" w:rsidRPr="00E14535" w:rsidRDefault="00E14535" w:rsidP="00E14535">
                  <w:pPr>
                    <w:framePr w:hSpace="180" w:wrap="around" w:hAnchor="margin" w:x="256" w:y="1015"/>
                    <w:spacing w:after="0" w:line="240" w:lineRule="auto"/>
                    <w:rPr>
                      <w:rFonts w:ascii="Times New Roman" w:hAnsi="Times New Roman"/>
                      <w:bCs/>
                      <w:iCs/>
                      <w:noProof/>
                      <w:sz w:val="16"/>
                      <w:szCs w:val="16"/>
                    </w:rPr>
                  </w:pPr>
                  <w:r w:rsidRPr="00E14535">
                    <w:rPr>
                      <w:rFonts w:ascii="Times New Roman" w:hAnsi="Times New Roman"/>
                      <w:bCs/>
                      <w:iCs/>
                      <w:noProof/>
                      <w:sz w:val="16"/>
                      <w:szCs w:val="16"/>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bl>
          <w:p w:rsidR="00E14535" w:rsidRPr="00E14535" w:rsidRDefault="00E14535" w:rsidP="00E14535">
            <w:pPr>
              <w:spacing w:after="0" w:line="240" w:lineRule="auto"/>
              <w:rPr>
                <w:rFonts w:ascii="Times New Roman" w:hAnsi="Times New Roman"/>
                <w:bCs/>
                <w:noProof/>
                <w:sz w:val="16"/>
                <w:szCs w:val="16"/>
              </w:rPr>
            </w:pPr>
            <w:r w:rsidRPr="00E14535">
              <w:rPr>
                <w:rFonts w:ascii="Times New Roman" w:hAnsi="Times New Roman"/>
                <w:bCs/>
                <w:noProof/>
                <w:sz w:val="16"/>
                <w:szCs w:val="16"/>
              </w:rPr>
              <w:t xml:space="preserve"> </w:t>
            </w:r>
          </w:p>
          <w:p w:rsidR="00E14535" w:rsidRPr="00E14535" w:rsidRDefault="00E14535" w:rsidP="00E14535">
            <w:pPr>
              <w:spacing w:after="0" w:line="240" w:lineRule="auto"/>
              <w:rPr>
                <w:rFonts w:ascii="Times New Roman" w:hAnsi="Times New Roman"/>
                <w:noProof/>
                <w:sz w:val="16"/>
                <w:szCs w:val="16"/>
              </w:rPr>
            </w:pPr>
            <w:r w:rsidRPr="00E14535">
              <w:rPr>
                <w:rFonts w:ascii="Times New Roman" w:hAnsi="Times New Roman"/>
                <w:noProof/>
                <w:sz w:val="16"/>
                <w:szCs w:val="16"/>
              </w:rPr>
              <w:t>1.2. В разделе «6. Оценка объемов и источников финансирования мероприятий развития транспортной инфраструктуры сельского поселения Рысайкино.» таблицу «Таблица Распределение объёма инвестиций на период реализации ПТР сельского поселения Рысайкино, млн. руб.» изложить в следующей редакции:</w:t>
            </w:r>
          </w:p>
          <w:p w:rsidR="00E14535" w:rsidRPr="00E14535" w:rsidRDefault="00E14535" w:rsidP="00E14535">
            <w:pPr>
              <w:spacing w:after="0" w:line="240" w:lineRule="auto"/>
              <w:rPr>
                <w:rFonts w:ascii="Times New Roman" w:hAnsi="Times New Roman"/>
                <w:b/>
                <w:noProof/>
                <w:sz w:val="16"/>
                <w:szCs w:val="16"/>
              </w:rPr>
            </w:pPr>
            <w:r w:rsidRPr="00E14535">
              <w:rPr>
                <w:rFonts w:ascii="Times New Roman" w:hAnsi="Times New Roman"/>
                <w:b/>
                <w:noProof/>
                <w:sz w:val="16"/>
                <w:szCs w:val="16"/>
              </w:rPr>
              <w:t>Таблица Распределение объёма инвестиций на период реализации ПТР сельского поселения Рысайкино, руб.</w:t>
            </w:r>
          </w:p>
          <w:tbl>
            <w:tblPr>
              <w:tblW w:w="10490" w:type="dxa"/>
              <w:tblInd w:w="40" w:type="dxa"/>
              <w:tblLayout w:type="fixed"/>
              <w:tblCellMar>
                <w:left w:w="40" w:type="dxa"/>
                <w:right w:w="40" w:type="dxa"/>
              </w:tblCellMar>
              <w:tblLook w:val="0000" w:firstRow="0" w:lastRow="0" w:firstColumn="0" w:lastColumn="0" w:noHBand="0" w:noVBand="0"/>
            </w:tblPr>
            <w:tblGrid>
              <w:gridCol w:w="475"/>
              <w:gridCol w:w="2360"/>
              <w:gridCol w:w="851"/>
              <w:gridCol w:w="850"/>
              <w:gridCol w:w="851"/>
              <w:gridCol w:w="850"/>
              <w:gridCol w:w="851"/>
              <w:gridCol w:w="850"/>
              <w:gridCol w:w="851"/>
              <w:gridCol w:w="851"/>
              <w:gridCol w:w="850"/>
            </w:tblGrid>
            <w:tr w:rsidR="00E14535" w:rsidRPr="00E14535" w:rsidTr="00CA1B69">
              <w:trPr>
                <w:trHeight w:hRule="exact" w:val="312"/>
              </w:trPr>
              <w:tc>
                <w:tcPr>
                  <w:tcW w:w="475" w:type="dxa"/>
                  <w:vMerge w:val="restart"/>
                  <w:tcBorders>
                    <w:top w:val="single" w:sz="4" w:space="0" w:color="000000"/>
                    <w:left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b/>
                      <w:noProof/>
                      <w:sz w:val="16"/>
                      <w:szCs w:val="16"/>
                    </w:rPr>
                  </w:pPr>
                  <w:r w:rsidRPr="00E14535">
                    <w:rPr>
                      <w:rFonts w:ascii="Times New Roman" w:hAnsi="Times New Roman"/>
                      <w:b/>
                      <w:noProof/>
                      <w:sz w:val="16"/>
                      <w:szCs w:val="16"/>
                    </w:rPr>
                    <w:t>№</w:t>
                  </w:r>
                </w:p>
              </w:tc>
              <w:tc>
                <w:tcPr>
                  <w:tcW w:w="2360" w:type="dxa"/>
                  <w:vMerge w:val="restart"/>
                  <w:tcBorders>
                    <w:top w:val="single" w:sz="4" w:space="0" w:color="000000"/>
                    <w:left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b/>
                      <w:noProof/>
                      <w:sz w:val="16"/>
                      <w:szCs w:val="16"/>
                    </w:rPr>
                  </w:pPr>
                  <w:r w:rsidRPr="00E14535">
                    <w:rPr>
                      <w:rFonts w:ascii="Times New Roman" w:hAnsi="Times New Roman"/>
                      <w:b/>
                      <w:noProof/>
                      <w:sz w:val="16"/>
                      <w:szCs w:val="16"/>
                    </w:rPr>
                    <w:t>Виды услуг</w:t>
                  </w:r>
                </w:p>
              </w:tc>
              <w:tc>
                <w:tcPr>
                  <w:tcW w:w="7655" w:type="dxa"/>
                  <w:gridSpan w:val="9"/>
                  <w:tcBorders>
                    <w:top w:val="single" w:sz="4" w:space="0" w:color="000000"/>
                    <w:left w:val="single" w:sz="4" w:space="0" w:color="000000"/>
                    <w:right w:val="single" w:sz="4" w:space="0" w:color="000000"/>
                  </w:tcBorders>
                  <w:shd w:val="clear" w:color="auto" w:fill="FFFFFF"/>
                </w:tcPr>
                <w:p w:rsidR="00E14535" w:rsidRPr="00E14535" w:rsidRDefault="00E14535" w:rsidP="00E14535">
                  <w:pPr>
                    <w:framePr w:hSpace="180" w:wrap="around" w:hAnchor="margin" w:x="256" w:y="1015"/>
                    <w:spacing w:after="0" w:line="240" w:lineRule="auto"/>
                    <w:rPr>
                      <w:rFonts w:ascii="Times New Roman" w:hAnsi="Times New Roman"/>
                      <w:b/>
                      <w:bCs/>
                      <w:noProof/>
                      <w:sz w:val="16"/>
                      <w:szCs w:val="16"/>
                    </w:rPr>
                  </w:pPr>
                  <w:r w:rsidRPr="00E14535">
                    <w:rPr>
                      <w:rFonts w:ascii="Times New Roman" w:hAnsi="Times New Roman"/>
                      <w:b/>
                      <w:noProof/>
                      <w:sz w:val="16"/>
                      <w:szCs w:val="16"/>
                    </w:rPr>
                    <w:t>Инвестиции на реализацию программы</w:t>
                  </w:r>
                </w:p>
              </w:tc>
            </w:tr>
            <w:tr w:rsidR="00E14535" w:rsidRPr="00E14535" w:rsidTr="00CA1B69">
              <w:trPr>
                <w:trHeight w:hRule="exact" w:val="883"/>
              </w:trPr>
              <w:tc>
                <w:tcPr>
                  <w:tcW w:w="475" w:type="dxa"/>
                  <w:vMerge/>
                  <w:tcBorders>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b/>
                      <w:noProof/>
                      <w:sz w:val="16"/>
                      <w:szCs w:val="16"/>
                    </w:rPr>
                  </w:pPr>
                </w:p>
              </w:tc>
              <w:tc>
                <w:tcPr>
                  <w:tcW w:w="2360" w:type="dxa"/>
                  <w:vMerge/>
                  <w:tcBorders>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b/>
                      <w:noProof/>
                      <w:sz w:val="16"/>
                      <w:szCs w:val="16"/>
                    </w:rPr>
                  </w:pP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b/>
                      <w:noProof/>
                      <w:sz w:val="16"/>
                      <w:szCs w:val="16"/>
                    </w:rPr>
                  </w:pPr>
                  <w:r w:rsidRPr="00E14535">
                    <w:rPr>
                      <w:rFonts w:ascii="Times New Roman" w:hAnsi="Times New Roman"/>
                      <w:b/>
                      <w:noProof/>
                      <w:sz w:val="16"/>
                      <w:szCs w:val="16"/>
                    </w:rPr>
                    <w:t>2016</w:t>
                  </w:r>
                </w:p>
              </w:tc>
              <w:tc>
                <w:tcPr>
                  <w:tcW w:w="850"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b/>
                      <w:noProof/>
                      <w:sz w:val="16"/>
                      <w:szCs w:val="16"/>
                    </w:rPr>
                  </w:pPr>
                  <w:r w:rsidRPr="00E14535">
                    <w:rPr>
                      <w:rFonts w:ascii="Times New Roman" w:hAnsi="Times New Roman"/>
                      <w:b/>
                      <w:noProof/>
                      <w:sz w:val="16"/>
                      <w:szCs w:val="16"/>
                    </w:rPr>
                    <w:t>2017</w:t>
                  </w: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b/>
                      <w:noProof/>
                      <w:sz w:val="16"/>
                      <w:szCs w:val="16"/>
                    </w:rPr>
                  </w:pPr>
                  <w:r w:rsidRPr="00E14535">
                    <w:rPr>
                      <w:rFonts w:ascii="Times New Roman" w:hAnsi="Times New Roman"/>
                      <w:b/>
                      <w:noProof/>
                      <w:sz w:val="16"/>
                      <w:szCs w:val="16"/>
                    </w:rPr>
                    <w:t>2018</w:t>
                  </w:r>
                </w:p>
              </w:tc>
              <w:tc>
                <w:tcPr>
                  <w:tcW w:w="850"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b/>
                      <w:noProof/>
                      <w:sz w:val="16"/>
                      <w:szCs w:val="16"/>
                    </w:rPr>
                  </w:pPr>
                  <w:r w:rsidRPr="00E14535">
                    <w:rPr>
                      <w:rFonts w:ascii="Times New Roman" w:hAnsi="Times New Roman"/>
                      <w:b/>
                      <w:noProof/>
                      <w:sz w:val="16"/>
                      <w:szCs w:val="16"/>
                    </w:rPr>
                    <w:t>2019</w:t>
                  </w: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b/>
                      <w:noProof/>
                      <w:sz w:val="16"/>
                      <w:szCs w:val="16"/>
                    </w:rPr>
                  </w:pPr>
                  <w:r w:rsidRPr="00E14535">
                    <w:rPr>
                      <w:rFonts w:ascii="Times New Roman" w:hAnsi="Times New Roman"/>
                      <w:b/>
                      <w:noProof/>
                      <w:sz w:val="16"/>
                      <w:szCs w:val="16"/>
                    </w:rPr>
                    <w:t>2020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14535" w:rsidRPr="00E14535" w:rsidRDefault="00E14535" w:rsidP="00E14535">
                  <w:pPr>
                    <w:framePr w:hSpace="180" w:wrap="around" w:hAnchor="margin" w:x="256" w:y="1015"/>
                    <w:spacing w:after="0" w:line="240" w:lineRule="auto"/>
                    <w:rPr>
                      <w:rFonts w:ascii="Times New Roman" w:hAnsi="Times New Roman"/>
                      <w:b/>
                      <w:noProof/>
                      <w:sz w:val="16"/>
                      <w:szCs w:val="16"/>
                    </w:rPr>
                  </w:pPr>
                </w:p>
                <w:p w:rsidR="00E14535" w:rsidRPr="00E14535" w:rsidRDefault="00E14535" w:rsidP="00E14535">
                  <w:pPr>
                    <w:framePr w:hSpace="180" w:wrap="around" w:hAnchor="margin" w:x="256" w:y="1015"/>
                    <w:spacing w:after="0" w:line="240" w:lineRule="auto"/>
                    <w:rPr>
                      <w:rFonts w:ascii="Times New Roman" w:hAnsi="Times New Roman"/>
                      <w:b/>
                      <w:noProof/>
                      <w:sz w:val="16"/>
                      <w:szCs w:val="16"/>
                    </w:rPr>
                  </w:pPr>
                  <w:r w:rsidRPr="00E14535">
                    <w:rPr>
                      <w:rFonts w:ascii="Times New Roman" w:hAnsi="Times New Roman"/>
                      <w:b/>
                      <w:noProof/>
                      <w:sz w:val="16"/>
                      <w:szCs w:val="16"/>
                    </w:rPr>
                    <w:t>2021</w:t>
                  </w: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b/>
                      <w:noProof/>
                      <w:sz w:val="16"/>
                      <w:szCs w:val="16"/>
                    </w:rPr>
                  </w:pPr>
                  <w:r w:rsidRPr="00E14535">
                    <w:rPr>
                      <w:rFonts w:ascii="Times New Roman" w:hAnsi="Times New Roman"/>
                      <w:b/>
                      <w:noProof/>
                      <w:sz w:val="16"/>
                      <w:szCs w:val="16"/>
                    </w:rPr>
                    <w:t>2022</w:t>
                  </w:r>
                </w:p>
              </w:tc>
              <w:tc>
                <w:tcPr>
                  <w:tcW w:w="851" w:type="dxa"/>
                  <w:tcBorders>
                    <w:top w:val="single" w:sz="4" w:space="0" w:color="000000"/>
                    <w:left w:val="single" w:sz="4" w:space="0" w:color="000000"/>
                    <w:bottom w:val="single" w:sz="4" w:space="0" w:color="000000"/>
                  </w:tcBorders>
                  <w:shd w:val="clear" w:color="auto" w:fill="FFFFFF"/>
                </w:tcPr>
                <w:p w:rsidR="00E14535" w:rsidRPr="00E14535" w:rsidRDefault="00E14535" w:rsidP="00E14535">
                  <w:pPr>
                    <w:framePr w:hSpace="180" w:wrap="around" w:hAnchor="margin" w:x="256" w:y="1015"/>
                    <w:spacing w:after="0" w:line="240" w:lineRule="auto"/>
                    <w:rPr>
                      <w:rFonts w:ascii="Times New Roman" w:hAnsi="Times New Roman"/>
                      <w:b/>
                      <w:noProof/>
                      <w:sz w:val="16"/>
                      <w:szCs w:val="16"/>
                    </w:rPr>
                  </w:pPr>
                </w:p>
              </w:tc>
              <w:tc>
                <w:tcPr>
                  <w:tcW w:w="850" w:type="dxa"/>
                  <w:tcBorders>
                    <w:top w:val="single" w:sz="4" w:space="0" w:color="auto"/>
                    <w:left w:val="single" w:sz="4" w:space="0" w:color="000000"/>
                    <w:bottom w:val="single" w:sz="4" w:space="0" w:color="000000"/>
                    <w:right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b/>
                      <w:noProof/>
                      <w:sz w:val="16"/>
                      <w:szCs w:val="16"/>
                    </w:rPr>
                  </w:pPr>
                  <w:r w:rsidRPr="00E14535">
                    <w:rPr>
                      <w:rFonts w:ascii="Times New Roman" w:hAnsi="Times New Roman"/>
                      <w:b/>
                      <w:noProof/>
                      <w:sz w:val="16"/>
                      <w:szCs w:val="16"/>
                    </w:rPr>
                    <w:t>всего</w:t>
                  </w:r>
                </w:p>
              </w:tc>
            </w:tr>
            <w:tr w:rsidR="00E14535" w:rsidRPr="00E14535" w:rsidTr="00CA1B69">
              <w:trPr>
                <w:trHeight w:hRule="exact" w:val="293"/>
              </w:trPr>
              <w:tc>
                <w:tcPr>
                  <w:tcW w:w="475" w:type="dxa"/>
                  <w:tcBorders>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1</w:t>
                  </w:r>
                </w:p>
              </w:tc>
              <w:tc>
                <w:tcPr>
                  <w:tcW w:w="2360" w:type="dxa"/>
                  <w:tcBorders>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Ремонт дорог</w:t>
                  </w:r>
                </w:p>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 xml:space="preserve">сетидорожной </w:t>
                  </w: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0,65</w:t>
                  </w:r>
                </w:p>
              </w:tc>
              <w:tc>
                <w:tcPr>
                  <w:tcW w:w="850"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0,65</w:t>
                  </w: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0,70</w:t>
                  </w:r>
                </w:p>
              </w:tc>
              <w:tc>
                <w:tcPr>
                  <w:tcW w:w="850"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0,75</w:t>
                  </w: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0,98</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1,02</w:t>
                  </w: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1,01</w:t>
                  </w:r>
                </w:p>
              </w:tc>
              <w:tc>
                <w:tcPr>
                  <w:tcW w:w="851" w:type="dxa"/>
                  <w:tcBorders>
                    <w:top w:val="single" w:sz="4" w:space="0" w:color="000000"/>
                    <w:left w:val="single" w:sz="4" w:space="0" w:color="000000"/>
                    <w:bottom w:val="single" w:sz="4" w:space="0" w:color="000000"/>
                  </w:tcBorders>
                  <w:shd w:val="clear" w:color="auto" w:fill="FFFFFF"/>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0" w:type="dxa"/>
                  <w:tcBorders>
                    <w:left w:val="single" w:sz="4" w:space="0" w:color="000000"/>
                    <w:bottom w:val="single" w:sz="4" w:space="0" w:color="000000"/>
                    <w:right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77,65</w:t>
                  </w:r>
                </w:p>
              </w:tc>
            </w:tr>
            <w:tr w:rsidR="00E14535" w:rsidRPr="00E14535" w:rsidTr="00CA1B69">
              <w:trPr>
                <w:trHeight w:hRule="exact" w:val="283"/>
              </w:trPr>
              <w:tc>
                <w:tcPr>
                  <w:tcW w:w="475"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2</w:t>
                  </w:r>
                </w:p>
              </w:tc>
              <w:tc>
                <w:tcPr>
                  <w:tcW w:w="2360" w:type="dxa"/>
                  <w:tcBorders>
                    <w:top w:val="single" w:sz="4" w:space="0" w:color="000000"/>
                    <w:left w:val="single" w:sz="4" w:space="0" w:color="000000"/>
                    <w:bottom w:val="single" w:sz="4" w:space="0" w:color="000000"/>
                  </w:tcBorders>
                  <w:shd w:val="clear" w:color="auto" w:fill="FFFFFF"/>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Проектирование дорог</w:t>
                  </w: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0"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0"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1" w:type="dxa"/>
                  <w:tcBorders>
                    <w:top w:val="single" w:sz="4" w:space="0" w:color="000000"/>
                    <w:left w:val="single" w:sz="4" w:space="0" w:color="000000"/>
                    <w:bottom w:val="single" w:sz="4" w:space="0" w:color="000000"/>
                  </w:tcBorders>
                  <w:shd w:val="clear" w:color="auto" w:fill="FFFFFF"/>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r>
            <w:tr w:rsidR="00E14535" w:rsidRPr="00E14535" w:rsidTr="00CA1B69">
              <w:trPr>
                <w:trHeight w:hRule="exact" w:val="283"/>
              </w:trPr>
              <w:tc>
                <w:tcPr>
                  <w:tcW w:w="475"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3</w:t>
                  </w:r>
                </w:p>
              </w:tc>
              <w:tc>
                <w:tcPr>
                  <w:tcW w:w="2360" w:type="dxa"/>
                  <w:tcBorders>
                    <w:top w:val="single" w:sz="4" w:space="0" w:color="000000"/>
                    <w:left w:val="single" w:sz="4" w:space="0" w:color="000000"/>
                    <w:bottom w:val="single" w:sz="4" w:space="0" w:color="000000"/>
                  </w:tcBorders>
                  <w:shd w:val="clear" w:color="auto" w:fill="FFFFFF"/>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Строительство дорог</w:t>
                  </w: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0"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0"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1" w:type="dxa"/>
                  <w:tcBorders>
                    <w:top w:val="single" w:sz="4" w:space="0" w:color="000000"/>
                    <w:left w:val="single" w:sz="4" w:space="0" w:color="000000"/>
                    <w:bottom w:val="single" w:sz="4" w:space="0" w:color="000000"/>
                  </w:tcBorders>
                  <w:shd w:val="clear" w:color="auto" w:fill="FFFFFF"/>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r>
            <w:tr w:rsidR="00E14535" w:rsidRPr="00E14535" w:rsidTr="00CA1B69">
              <w:trPr>
                <w:trHeight w:hRule="exact" w:val="283"/>
              </w:trPr>
              <w:tc>
                <w:tcPr>
                  <w:tcW w:w="475" w:type="dxa"/>
                  <w:vMerge w:val="restart"/>
                  <w:tcBorders>
                    <w:top w:val="single" w:sz="4" w:space="0" w:color="000000"/>
                    <w:left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b/>
                      <w:noProof/>
                      <w:sz w:val="16"/>
                      <w:szCs w:val="16"/>
                    </w:rPr>
                  </w:pPr>
                  <w:r w:rsidRPr="00E14535">
                    <w:rPr>
                      <w:rFonts w:ascii="Times New Roman" w:hAnsi="Times New Roman"/>
                      <w:b/>
                      <w:noProof/>
                      <w:sz w:val="16"/>
                      <w:szCs w:val="16"/>
                    </w:rPr>
                    <w:t>№</w:t>
                  </w:r>
                </w:p>
              </w:tc>
              <w:tc>
                <w:tcPr>
                  <w:tcW w:w="2360" w:type="dxa"/>
                  <w:vMerge w:val="restart"/>
                  <w:tcBorders>
                    <w:top w:val="single" w:sz="4" w:space="0" w:color="000000"/>
                    <w:left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b/>
                      <w:noProof/>
                      <w:sz w:val="16"/>
                      <w:szCs w:val="16"/>
                    </w:rPr>
                  </w:pPr>
                  <w:r w:rsidRPr="00E14535">
                    <w:rPr>
                      <w:rFonts w:ascii="Times New Roman" w:hAnsi="Times New Roman"/>
                      <w:b/>
                      <w:noProof/>
                      <w:sz w:val="16"/>
                      <w:szCs w:val="16"/>
                    </w:rPr>
                    <w:t>Виды услуг</w:t>
                  </w:r>
                </w:p>
              </w:tc>
              <w:tc>
                <w:tcPr>
                  <w:tcW w:w="7655" w:type="dxa"/>
                  <w:gridSpan w:val="9"/>
                  <w:tcBorders>
                    <w:top w:val="single" w:sz="4" w:space="0" w:color="000000"/>
                    <w:left w:val="single" w:sz="4" w:space="0" w:color="000000"/>
                    <w:bottom w:val="single" w:sz="4" w:space="0" w:color="000000"/>
                    <w:right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b/>
                      <w:noProof/>
                      <w:sz w:val="16"/>
                      <w:szCs w:val="16"/>
                    </w:rPr>
                    <w:t>Инвестиции на реализацию программы</w:t>
                  </w:r>
                </w:p>
              </w:tc>
            </w:tr>
            <w:tr w:rsidR="00E14535" w:rsidRPr="00E14535" w:rsidTr="00CA1B69">
              <w:trPr>
                <w:trHeight w:hRule="exact" w:val="632"/>
              </w:trPr>
              <w:tc>
                <w:tcPr>
                  <w:tcW w:w="475" w:type="dxa"/>
                  <w:vMerge/>
                  <w:tcBorders>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2360" w:type="dxa"/>
                  <w:vMerge/>
                  <w:tcBorders>
                    <w:left w:val="single" w:sz="4" w:space="0" w:color="000000"/>
                    <w:bottom w:val="single" w:sz="4" w:space="0" w:color="000000"/>
                  </w:tcBorders>
                  <w:shd w:val="clear" w:color="auto" w:fill="FFFFFF"/>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2023</w:t>
                  </w:r>
                </w:p>
              </w:tc>
              <w:tc>
                <w:tcPr>
                  <w:tcW w:w="850"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2024-2026</w:t>
                  </w: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2027-2031</w:t>
                  </w:r>
                </w:p>
              </w:tc>
              <w:tc>
                <w:tcPr>
                  <w:tcW w:w="850"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2033</w:t>
                  </w: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1" w:type="dxa"/>
                  <w:tcBorders>
                    <w:top w:val="single" w:sz="4" w:space="0" w:color="000000"/>
                    <w:left w:val="single" w:sz="4" w:space="0" w:color="000000"/>
                    <w:bottom w:val="single" w:sz="4" w:space="0" w:color="000000"/>
                  </w:tcBorders>
                  <w:shd w:val="clear" w:color="auto" w:fill="FFFFFF"/>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b/>
                      <w:noProof/>
                      <w:sz w:val="16"/>
                      <w:szCs w:val="16"/>
                    </w:rPr>
                  </w:pPr>
                  <w:r w:rsidRPr="00E14535">
                    <w:rPr>
                      <w:rFonts w:ascii="Times New Roman" w:hAnsi="Times New Roman"/>
                      <w:b/>
                      <w:noProof/>
                      <w:sz w:val="16"/>
                      <w:szCs w:val="16"/>
                    </w:rPr>
                    <w:t>всего</w:t>
                  </w:r>
                </w:p>
              </w:tc>
            </w:tr>
            <w:tr w:rsidR="00E14535" w:rsidRPr="00E14535" w:rsidTr="00CA1B69">
              <w:trPr>
                <w:trHeight w:hRule="exact" w:val="283"/>
              </w:trPr>
              <w:tc>
                <w:tcPr>
                  <w:tcW w:w="475"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1</w:t>
                  </w:r>
                </w:p>
              </w:tc>
              <w:tc>
                <w:tcPr>
                  <w:tcW w:w="2360"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Ремонт дорог</w:t>
                  </w:r>
                </w:p>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 xml:space="preserve">сетидорожной </w:t>
                  </w: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2,03</w:t>
                  </w:r>
                </w:p>
              </w:tc>
              <w:tc>
                <w:tcPr>
                  <w:tcW w:w="850"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33,26</w:t>
                  </w: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30,60</w:t>
                  </w:r>
                </w:p>
              </w:tc>
              <w:tc>
                <w:tcPr>
                  <w:tcW w:w="850"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6,00</w:t>
                  </w: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1" w:type="dxa"/>
                  <w:tcBorders>
                    <w:top w:val="single" w:sz="4" w:space="0" w:color="000000"/>
                    <w:left w:val="single" w:sz="4" w:space="0" w:color="000000"/>
                    <w:bottom w:val="single" w:sz="4" w:space="0" w:color="000000"/>
                  </w:tcBorders>
                  <w:shd w:val="clear" w:color="auto" w:fill="FFFFFF"/>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77,65</w:t>
                  </w:r>
                </w:p>
              </w:tc>
            </w:tr>
            <w:tr w:rsidR="00E14535" w:rsidRPr="00E14535" w:rsidTr="00CA1B69">
              <w:trPr>
                <w:trHeight w:hRule="exact" w:val="283"/>
              </w:trPr>
              <w:tc>
                <w:tcPr>
                  <w:tcW w:w="475"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2</w:t>
                  </w:r>
                </w:p>
              </w:tc>
              <w:tc>
                <w:tcPr>
                  <w:tcW w:w="2360" w:type="dxa"/>
                  <w:tcBorders>
                    <w:top w:val="single" w:sz="4" w:space="0" w:color="000000"/>
                    <w:left w:val="single" w:sz="4" w:space="0" w:color="000000"/>
                    <w:bottom w:val="single" w:sz="4" w:space="0" w:color="000000"/>
                  </w:tcBorders>
                  <w:shd w:val="clear" w:color="auto" w:fill="FFFFFF"/>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Проектирование дорог</w:t>
                  </w: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0"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0"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1" w:type="dxa"/>
                  <w:tcBorders>
                    <w:top w:val="single" w:sz="4" w:space="0" w:color="000000"/>
                    <w:left w:val="single" w:sz="4" w:space="0" w:color="000000"/>
                    <w:bottom w:val="single" w:sz="4" w:space="0" w:color="000000"/>
                  </w:tcBorders>
                  <w:shd w:val="clear" w:color="auto" w:fill="FFFFFF"/>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r>
            <w:tr w:rsidR="00E14535" w:rsidRPr="00E14535" w:rsidTr="00CA1B69">
              <w:trPr>
                <w:trHeight w:hRule="exact" w:val="283"/>
              </w:trPr>
              <w:tc>
                <w:tcPr>
                  <w:tcW w:w="475"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3</w:t>
                  </w:r>
                </w:p>
              </w:tc>
              <w:tc>
                <w:tcPr>
                  <w:tcW w:w="2360" w:type="dxa"/>
                  <w:tcBorders>
                    <w:top w:val="single" w:sz="4" w:space="0" w:color="000000"/>
                    <w:left w:val="single" w:sz="4" w:space="0" w:color="000000"/>
                    <w:bottom w:val="single" w:sz="4" w:space="0" w:color="000000"/>
                  </w:tcBorders>
                  <w:shd w:val="clear" w:color="auto" w:fill="FFFFFF"/>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Строительство дорог</w:t>
                  </w: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0"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0"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1" w:type="dxa"/>
                  <w:tcBorders>
                    <w:top w:val="single" w:sz="4" w:space="0" w:color="000000"/>
                    <w:left w:val="single" w:sz="4" w:space="0" w:color="000000"/>
                    <w:bottom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1" w:type="dxa"/>
                  <w:tcBorders>
                    <w:top w:val="single" w:sz="4" w:space="0" w:color="000000"/>
                    <w:left w:val="single" w:sz="4" w:space="0" w:color="000000"/>
                    <w:bottom w:val="single" w:sz="4" w:space="0" w:color="000000"/>
                  </w:tcBorders>
                  <w:shd w:val="clear" w:color="auto" w:fill="FFFFFF"/>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r>
          </w:tbl>
          <w:p w:rsidR="00E14535" w:rsidRPr="00E14535" w:rsidRDefault="00E14535" w:rsidP="00E14535">
            <w:pPr>
              <w:spacing w:after="0" w:line="240" w:lineRule="auto"/>
              <w:rPr>
                <w:rFonts w:ascii="Times New Roman" w:hAnsi="Times New Roman"/>
                <w:b/>
                <w:noProof/>
                <w:sz w:val="16"/>
                <w:szCs w:val="16"/>
              </w:rPr>
            </w:pPr>
          </w:p>
          <w:p w:rsidR="00E14535" w:rsidRPr="00E14535" w:rsidRDefault="00E14535" w:rsidP="00E14535">
            <w:pPr>
              <w:spacing w:after="0" w:line="240" w:lineRule="auto"/>
              <w:rPr>
                <w:rFonts w:ascii="Times New Roman" w:hAnsi="Times New Roman"/>
                <w:bCs/>
                <w:noProof/>
                <w:sz w:val="16"/>
                <w:szCs w:val="16"/>
              </w:rPr>
            </w:pPr>
            <w:r w:rsidRPr="00E14535">
              <w:rPr>
                <w:rFonts w:ascii="Times New Roman" w:hAnsi="Times New Roman"/>
                <w:bCs/>
                <w:noProof/>
                <w:sz w:val="16"/>
                <w:szCs w:val="16"/>
              </w:rPr>
              <w:t>1.3. В разделе «3. Прогноз транспортного спроса, изменения объемов и характера передвижения населения и перевозов груза на территории сельского поселения Рысайкино» таблицу «ПРОГРАММА ИНВЕСТИЦИОННЫХ ПРОЕКТОВ ОБЕСПЕЧИВАЮЩИХ ДОСТИЖЕНИЕ ЦЕЛЕВЫХ ПОКАЗАТЕЛЕЙ» изложить в следующей редакции»:</w:t>
            </w:r>
          </w:p>
          <w:p w:rsidR="00E14535" w:rsidRPr="00E14535" w:rsidRDefault="00E14535" w:rsidP="00E14535">
            <w:pPr>
              <w:spacing w:after="0" w:line="240" w:lineRule="auto"/>
              <w:rPr>
                <w:rFonts w:ascii="Times New Roman" w:hAnsi="Times New Roman"/>
                <w:b/>
                <w:noProof/>
                <w:sz w:val="16"/>
                <w:szCs w:val="16"/>
              </w:rPr>
            </w:pPr>
            <w:r w:rsidRPr="00E14535">
              <w:rPr>
                <w:rFonts w:ascii="Times New Roman" w:hAnsi="Times New Roman"/>
                <w:b/>
                <w:noProof/>
                <w:sz w:val="16"/>
                <w:szCs w:val="16"/>
              </w:rPr>
              <w:t xml:space="preserve">ПРОГРАММА ИНВЕСТИЦИОННЫХ ПРОЕКТОВ, </w:t>
            </w:r>
          </w:p>
          <w:p w:rsidR="00E14535" w:rsidRPr="00E14535" w:rsidRDefault="00E14535" w:rsidP="00E14535">
            <w:pPr>
              <w:spacing w:after="0" w:line="240" w:lineRule="auto"/>
              <w:rPr>
                <w:rFonts w:ascii="Times New Roman" w:hAnsi="Times New Roman"/>
                <w:b/>
                <w:noProof/>
                <w:sz w:val="16"/>
                <w:szCs w:val="16"/>
              </w:rPr>
            </w:pPr>
            <w:r w:rsidRPr="00E14535">
              <w:rPr>
                <w:rFonts w:ascii="Times New Roman" w:hAnsi="Times New Roman"/>
                <w:b/>
                <w:noProof/>
                <w:sz w:val="16"/>
                <w:szCs w:val="16"/>
              </w:rPr>
              <w:t>ОБЕСПЕЧИВАЮЩИХ ДОСТИЖЕНИЕ ЦЕЛЕВЫХ ПОКАЗАТЕЛЕЙ</w:t>
            </w:r>
          </w:p>
          <w:p w:rsidR="00E14535" w:rsidRPr="00E14535" w:rsidRDefault="00E14535" w:rsidP="00E14535">
            <w:pPr>
              <w:spacing w:after="0" w:line="240" w:lineRule="auto"/>
              <w:rPr>
                <w:rFonts w:ascii="Times New Roman" w:hAnsi="Times New Roman"/>
                <w:b/>
                <w:noProof/>
                <w:sz w:val="16"/>
                <w:szCs w:val="16"/>
              </w:rPr>
            </w:pPr>
          </w:p>
          <w:p w:rsidR="00E14535" w:rsidRPr="00E14535" w:rsidRDefault="00E14535" w:rsidP="00E14535">
            <w:pPr>
              <w:spacing w:after="0" w:line="240" w:lineRule="auto"/>
              <w:rPr>
                <w:rFonts w:ascii="Times New Roman" w:hAnsi="Times New Roman"/>
                <w:b/>
                <w:bCs/>
                <w:noProof/>
                <w:sz w:val="16"/>
                <w:szCs w:val="16"/>
              </w:rPr>
            </w:pPr>
            <w:r w:rsidRPr="00E14535">
              <w:rPr>
                <w:rFonts w:ascii="Times New Roman" w:hAnsi="Times New Roman"/>
                <w:b/>
                <w:bCs/>
                <w:noProof/>
                <w:sz w:val="16"/>
                <w:szCs w:val="16"/>
              </w:rPr>
              <w:t>Программа инвестиционных проектов  улично–дорожной сети сельского поселения Рысайкино</w:t>
            </w:r>
          </w:p>
          <w:tbl>
            <w:tblPr>
              <w:tblW w:w="9634" w:type="dxa"/>
              <w:tblLayout w:type="fixed"/>
              <w:tblLook w:val="00A0" w:firstRow="1" w:lastRow="0" w:firstColumn="1" w:lastColumn="0" w:noHBand="0" w:noVBand="0"/>
            </w:tblPr>
            <w:tblGrid>
              <w:gridCol w:w="279"/>
              <w:gridCol w:w="850"/>
              <w:gridCol w:w="851"/>
              <w:gridCol w:w="1417"/>
              <w:gridCol w:w="1134"/>
              <w:gridCol w:w="1134"/>
              <w:gridCol w:w="1418"/>
              <w:gridCol w:w="1417"/>
              <w:gridCol w:w="1134"/>
            </w:tblGrid>
            <w:tr w:rsidR="00E14535" w:rsidRPr="00E14535" w:rsidTr="00E14535">
              <w:trPr>
                <w:trHeight w:val="362"/>
              </w:trPr>
              <w:tc>
                <w:tcPr>
                  <w:tcW w:w="279" w:type="dxa"/>
                  <w:vMerge w:val="restart"/>
                  <w:tcBorders>
                    <w:top w:val="single" w:sz="4" w:space="0" w:color="auto"/>
                    <w:left w:val="single" w:sz="4" w:space="0" w:color="auto"/>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w:t>
                  </w:r>
                </w:p>
              </w:tc>
              <w:tc>
                <w:tcPr>
                  <w:tcW w:w="850" w:type="dxa"/>
                  <w:vMerge w:val="restart"/>
                  <w:tcBorders>
                    <w:top w:val="single" w:sz="4" w:space="0" w:color="auto"/>
                    <w:left w:val="single" w:sz="4" w:space="0" w:color="auto"/>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Наименование муниципального образования</w:t>
                  </w:r>
                </w:p>
              </w:tc>
              <w:tc>
                <w:tcPr>
                  <w:tcW w:w="851" w:type="dxa"/>
                  <w:vMerge w:val="restart"/>
                  <w:tcBorders>
                    <w:top w:val="single" w:sz="4" w:space="0" w:color="auto"/>
                    <w:left w:val="single" w:sz="4" w:space="0" w:color="auto"/>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Наименование населенного пункта</w:t>
                  </w:r>
                </w:p>
              </w:tc>
              <w:tc>
                <w:tcPr>
                  <w:tcW w:w="1417" w:type="dxa"/>
                  <w:vMerge w:val="restart"/>
                  <w:tcBorders>
                    <w:top w:val="single" w:sz="4" w:space="0" w:color="auto"/>
                    <w:left w:val="single" w:sz="4" w:space="0" w:color="auto"/>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Наименование автодороги (улицы)</w:t>
                  </w:r>
                </w:p>
              </w:tc>
              <w:tc>
                <w:tcPr>
                  <w:tcW w:w="6237" w:type="dxa"/>
                  <w:gridSpan w:val="5"/>
                  <w:tcBorders>
                    <w:top w:val="single" w:sz="4" w:space="0" w:color="auto"/>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 xml:space="preserve">Объем капитальных вложений по годам, рублей </w:t>
                  </w:r>
                </w:p>
              </w:tc>
            </w:tr>
            <w:tr w:rsidR="00E14535" w:rsidRPr="00E14535" w:rsidTr="00E14535">
              <w:trPr>
                <w:trHeight w:val="319"/>
              </w:trPr>
              <w:tc>
                <w:tcPr>
                  <w:tcW w:w="279" w:type="dxa"/>
                  <w:vMerge/>
                  <w:tcBorders>
                    <w:top w:val="single" w:sz="4" w:space="0" w:color="auto"/>
                    <w:left w:val="single" w:sz="4" w:space="0" w:color="auto"/>
                    <w:bottom w:val="single" w:sz="4" w:space="0" w:color="auto"/>
                    <w:right w:val="single" w:sz="4" w:space="0" w:color="auto"/>
                  </w:tcBorders>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1134"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Всего</w:t>
                  </w:r>
                </w:p>
              </w:tc>
              <w:tc>
                <w:tcPr>
                  <w:tcW w:w="1134"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2020</w:t>
                  </w:r>
                </w:p>
              </w:tc>
              <w:tc>
                <w:tcPr>
                  <w:tcW w:w="1418"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2021</w:t>
                  </w:r>
                </w:p>
              </w:tc>
              <w:tc>
                <w:tcPr>
                  <w:tcW w:w="1417"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2022</w:t>
                  </w:r>
                </w:p>
              </w:tc>
              <w:tc>
                <w:tcPr>
                  <w:tcW w:w="1134"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2023</w:t>
                  </w:r>
                </w:p>
              </w:tc>
            </w:tr>
            <w:tr w:rsidR="00E14535" w:rsidRPr="00E14535" w:rsidTr="00E14535">
              <w:trPr>
                <w:trHeight w:val="305"/>
              </w:trPr>
              <w:tc>
                <w:tcPr>
                  <w:tcW w:w="279" w:type="dxa"/>
                  <w:tcBorders>
                    <w:top w:val="nil"/>
                    <w:left w:val="single" w:sz="4" w:space="0" w:color="auto"/>
                    <w:bottom w:val="nil"/>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1</w:t>
                  </w:r>
                </w:p>
              </w:tc>
              <w:tc>
                <w:tcPr>
                  <w:tcW w:w="850" w:type="dxa"/>
                  <w:tcBorders>
                    <w:top w:val="nil"/>
                    <w:left w:val="nil"/>
                    <w:bottom w:val="nil"/>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2</w:t>
                  </w:r>
                </w:p>
              </w:tc>
              <w:tc>
                <w:tcPr>
                  <w:tcW w:w="851" w:type="dxa"/>
                  <w:tcBorders>
                    <w:top w:val="nil"/>
                    <w:left w:val="nil"/>
                    <w:bottom w:val="nil"/>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3</w:t>
                  </w:r>
                </w:p>
              </w:tc>
              <w:tc>
                <w:tcPr>
                  <w:tcW w:w="1417" w:type="dxa"/>
                  <w:tcBorders>
                    <w:top w:val="nil"/>
                    <w:left w:val="nil"/>
                    <w:bottom w:val="nil"/>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4</w:t>
                  </w:r>
                </w:p>
              </w:tc>
              <w:tc>
                <w:tcPr>
                  <w:tcW w:w="1134" w:type="dxa"/>
                  <w:tcBorders>
                    <w:top w:val="single" w:sz="4" w:space="0" w:color="auto"/>
                    <w:left w:val="nil"/>
                    <w:bottom w:val="nil"/>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5</w:t>
                  </w:r>
                </w:p>
              </w:tc>
              <w:tc>
                <w:tcPr>
                  <w:tcW w:w="1134" w:type="dxa"/>
                  <w:tcBorders>
                    <w:top w:val="single" w:sz="4" w:space="0" w:color="auto"/>
                    <w:left w:val="nil"/>
                    <w:bottom w:val="nil"/>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1418" w:type="dxa"/>
                  <w:tcBorders>
                    <w:top w:val="single" w:sz="4" w:space="0" w:color="auto"/>
                    <w:left w:val="nil"/>
                    <w:bottom w:val="nil"/>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1417" w:type="dxa"/>
                  <w:tcBorders>
                    <w:top w:val="single" w:sz="4" w:space="0" w:color="auto"/>
                    <w:left w:val="nil"/>
                    <w:bottom w:val="nil"/>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1134" w:type="dxa"/>
                  <w:tcBorders>
                    <w:top w:val="single" w:sz="4" w:space="0" w:color="auto"/>
                    <w:left w:val="nil"/>
                    <w:bottom w:val="nil"/>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r>
            <w:tr w:rsidR="00E14535" w:rsidRPr="00E14535" w:rsidTr="00E14535">
              <w:trPr>
                <w:trHeight w:val="332"/>
              </w:trPr>
              <w:tc>
                <w:tcPr>
                  <w:tcW w:w="9634" w:type="dxa"/>
                  <w:gridSpan w:val="9"/>
                  <w:tcBorders>
                    <w:top w:val="single" w:sz="8" w:space="0" w:color="auto"/>
                    <w:left w:val="single" w:sz="8" w:space="0" w:color="auto"/>
                    <w:bottom w:val="single" w:sz="8" w:space="0" w:color="auto"/>
                    <w:right w:val="nil"/>
                  </w:tcBorders>
                </w:tcPr>
                <w:p w:rsidR="00E14535" w:rsidRPr="00E14535" w:rsidRDefault="00E14535" w:rsidP="00E14535">
                  <w:pPr>
                    <w:framePr w:hSpace="180" w:wrap="around" w:hAnchor="margin" w:x="256" w:y="1015"/>
                    <w:spacing w:after="0" w:line="240" w:lineRule="auto"/>
                    <w:rPr>
                      <w:rFonts w:ascii="Times New Roman" w:hAnsi="Times New Roman"/>
                      <w:b/>
                      <w:bCs/>
                      <w:noProof/>
                      <w:sz w:val="16"/>
                      <w:szCs w:val="16"/>
                    </w:rPr>
                  </w:pPr>
                  <w:r w:rsidRPr="00E14535">
                    <w:rPr>
                      <w:rFonts w:ascii="Times New Roman" w:hAnsi="Times New Roman"/>
                      <w:b/>
                      <w:bCs/>
                      <w:noProof/>
                      <w:sz w:val="16"/>
                      <w:szCs w:val="16"/>
                    </w:rPr>
                    <w:t>Ремонт дорог местного значения</w:t>
                  </w:r>
                </w:p>
              </w:tc>
            </w:tr>
            <w:tr w:rsidR="00E14535" w:rsidRPr="00E14535" w:rsidTr="00E14535">
              <w:trPr>
                <w:trHeight w:val="1186"/>
              </w:trPr>
              <w:tc>
                <w:tcPr>
                  <w:tcW w:w="279" w:type="dxa"/>
                  <w:tcBorders>
                    <w:top w:val="nil"/>
                    <w:left w:val="single" w:sz="4" w:space="0" w:color="auto"/>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1</w:t>
                  </w:r>
                </w:p>
              </w:tc>
              <w:tc>
                <w:tcPr>
                  <w:tcW w:w="850"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Сельское поселение Рысайкино</w:t>
                  </w:r>
                </w:p>
              </w:tc>
              <w:tc>
                <w:tcPr>
                  <w:tcW w:w="851"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с.Султангулово</w:t>
                  </w:r>
                </w:p>
              </w:tc>
              <w:tc>
                <w:tcPr>
                  <w:tcW w:w="1417"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 xml:space="preserve"> ул. Чапаева-130м</w:t>
                  </w:r>
                </w:p>
              </w:tc>
              <w:tc>
                <w:tcPr>
                  <w:tcW w:w="1134"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980 331,0</w:t>
                  </w:r>
                </w:p>
              </w:tc>
              <w:tc>
                <w:tcPr>
                  <w:tcW w:w="1134"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980 331,0</w:t>
                  </w:r>
                  <w:r w:rsidRPr="00E14535">
                    <w:rPr>
                      <w:rFonts w:ascii="Times New Roman" w:hAnsi="Times New Roman"/>
                      <w:bCs/>
                      <w:noProof/>
                      <w:sz w:val="16"/>
                      <w:szCs w:val="16"/>
                    </w:rPr>
                    <w:t xml:space="preserve"> (субсидии из обл. бюджета -</w:t>
                  </w:r>
                  <w:r w:rsidRPr="00E14535">
                    <w:rPr>
                      <w:rFonts w:ascii="Times New Roman" w:hAnsi="Times New Roman"/>
                      <w:noProof/>
                      <w:sz w:val="16"/>
                      <w:szCs w:val="16"/>
                    </w:rPr>
                    <w:t>970 527,0 рублей;</w:t>
                  </w:r>
                </w:p>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местный бюджет – 9 804,0 руб.)</w:t>
                  </w:r>
                </w:p>
              </w:tc>
              <w:tc>
                <w:tcPr>
                  <w:tcW w:w="1418"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1417"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1134"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r>
            <w:tr w:rsidR="00E14535" w:rsidRPr="00E14535" w:rsidTr="00E14535">
              <w:trPr>
                <w:trHeight w:val="1100"/>
              </w:trPr>
              <w:tc>
                <w:tcPr>
                  <w:tcW w:w="279" w:type="dxa"/>
                  <w:tcBorders>
                    <w:top w:val="nil"/>
                    <w:left w:val="single" w:sz="4" w:space="0" w:color="auto"/>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2</w:t>
                  </w:r>
                </w:p>
              </w:tc>
              <w:tc>
                <w:tcPr>
                  <w:tcW w:w="850"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Сельское поселение Рысайкино</w:t>
                  </w:r>
                </w:p>
              </w:tc>
              <w:tc>
                <w:tcPr>
                  <w:tcW w:w="851"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пос. Новорысайкино</w:t>
                  </w:r>
                </w:p>
              </w:tc>
              <w:tc>
                <w:tcPr>
                  <w:tcW w:w="1417"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 xml:space="preserve"> ул. Речная  от дома № 29 протяженностью </w:t>
                  </w:r>
                  <w:smartTag w:uri="urn:schemas-microsoft-com:office:smarttags" w:element="metricconverter">
                    <w:smartTagPr>
                      <w:attr w:name="ProductID" w:val="272 м"/>
                    </w:smartTagPr>
                    <w:r w:rsidRPr="00E14535">
                      <w:rPr>
                        <w:rFonts w:ascii="Times New Roman" w:hAnsi="Times New Roman"/>
                        <w:noProof/>
                        <w:sz w:val="16"/>
                        <w:szCs w:val="16"/>
                      </w:rPr>
                      <w:t>272 м</w:t>
                    </w:r>
                  </w:smartTag>
                </w:p>
              </w:tc>
              <w:tc>
                <w:tcPr>
                  <w:tcW w:w="1134"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1 020 408,16</w:t>
                  </w:r>
                </w:p>
              </w:tc>
              <w:tc>
                <w:tcPr>
                  <w:tcW w:w="1134"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1418"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1 020 408,16</w:t>
                  </w:r>
                  <w:r w:rsidRPr="00E14535">
                    <w:rPr>
                      <w:rFonts w:ascii="Times New Roman" w:hAnsi="Times New Roman"/>
                      <w:bCs/>
                      <w:noProof/>
                      <w:sz w:val="16"/>
                      <w:szCs w:val="16"/>
                    </w:rPr>
                    <w:t xml:space="preserve"> (субсидии из обл. бюджета -</w:t>
                  </w:r>
                  <w:r w:rsidRPr="00E14535">
                    <w:rPr>
                      <w:rFonts w:ascii="Times New Roman" w:hAnsi="Times New Roman"/>
                      <w:noProof/>
                      <w:sz w:val="16"/>
                      <w:szCs w:val="16"/>
                    </w:rPr>
                    <w:t>1000000 рублей; местный бюджет – 20408,16 руб.)</w:t>
                  </w:r>
                </w:p>
              </w:tc>
              <w:tc>
                <w:tcPr>
                  <w:tcW w:w="1417"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1134"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r>
            <w:tr w:rsidR="00E14535" w:rsidRPr="00E14535" w:rsidTr="00E14535">
              <w:trPr>
                <w:trHeight w:val="277"/>
              </w:trPr>
              <w:tc>
                <w:tcPr>
                  <w:tcW w:w="279" w:type="dxa"/>
                  <w:tcBorders>
                    <w:top w:val="nil"/>
                    <w:left w:val="single" w:sz="4" w:space="0" w:color="auto"/>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3</w:t>
                  </w:r>
                </w:p>
              </w:tc>
              <w:tc>
                <w:tcPr>
                  <w:tcW w:w="850"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Сельское поселение  Рысайкино</w:t>
                  </w:r>
                </w:p>
              </w:tc>
              <w:tc>
                <w:tcPr>
                  <w:tcW w:w="851"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с.Султангулово</w:t>
                  </w:r>
                </w:p>
              </w:tc>
              <w:tc>
                <w:tcPr>
                  <w:tcW w:w="1417"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 xml:space="preserve">по ул.Чапаева </w:t>
                  </w:r>
                </w:p>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от моста до дома № 12 протяженностью 148 м</w:t>
                  </w:r>
                </w:p>
              </w:tc>
              <w:tc>
                <w:tcPr>
                  <w:tcW w:w="1134"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1 010 101,01</w:t>
                  </w:r>
                </w:p>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1134"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1418"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1417"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 xml:space="preserve">1 010 101,01 (субсидии из областного бюджета - 1000000,00 рублей; местный бюджет -  </w:t>
                  </w:r>
                </w:p>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10 101,01 рублей)</w:t>
                  </w:r>
                </w:p>
              </w:tc>
              <w:tc>
                <w:tcPr>
                  <w:tcW w:w="1134"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r>
            <w:tr w:rsidR="00E14535" w:rsidRPr="00E14535" w:rsidTr="00E14535">
              <w:trPr>
                <w:trHeight w:val="277"/>
              </w:trPr>
              <w:tc>
                <w:tcPr>
                  <w:tcW w:w="279" w:type="dxa"/>
                  <w:tcBorders>
                    <w:top w:val="nil"/>
                    <w:left w:val="single" w:sz="4" w:space="0" w:color="auto"/>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4</w:t>
                  </w:r>
                </w:p>
              </w:tc>
              <w:tc>
                <w:tcPr>
                  <w:tcW w:w="850"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Сельское поселение  Рысайкино</w:t>
                  </w:r>
                </w:p>
              </w:tc>
              <w:tc>
                <w:tcPr>
                  <w:tcW w:w="851"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с.Рысайкино</w:t>
                  </w:r>
                </w:p>
              </w:tc>
              <w:tc>
                <w:tcPr>
                  <w:tcW w:w="1417"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bCs/>
                      <w:noProof/>
                      <w:sz w:val="16"/>
                      <w:szCs w:val="16"/>
                    </w:rPr>
                    <w:t>от ул.Полевая по ул.Молодежная до дома №4 протяженностью 200м, по ул. Ижедерова от дома № 58 до дома № 58А   протяженностью 100 м ( устройство тротуара)</w:t>
                  </w:r>
                </w:p>
              </w:tc>
              <w:tc>
                <w:tcPr>
                  <w:tcW w:w="1134"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1134"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1418"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1417"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c>
                <w:tcPr>
                  <w:tcW w:w="1134" w:type="dxa"/>
                  <w:tcBorders>
                    <w:top w:val="nil"/>
                    <w:left w:val="nil"/>
                    <w:bottom w:val="single" w:sz="4"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2030456,85</w:t>
                  </w:r>
                </w:p>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bCs/>
                      <w:noProof/>
                      <w:sz w:val="16"/>
                      <w:szCs w:val="16"/>
                    </w:rPr>
                    <w:t>(субсидии из обл. бюджета -</w:t>
                  </w:r>
                  <w:r w:rsidRPr="00E14535">
                    <w:rPr>
                      <w:rFonts w:ascii="Times New Roman" w:hAnsi="Times New Roman"/>
                      <w:noProof/>
                      <w:sz w:val="16"/>
                      <w:szCs w:val="16"/>
                    </w:rPr>
                    <w:t>2000000 рублей; местный бюджет – 30456,85 руб.)</w:t>
                  </w:r>
                </w:p>
              </w:tc>
            </w:tr>
            <w:tr w:rsidR="00E14535" w:rsidRPr="00E14535" w:rsidTr="00E14535">
              <w:trPr>
                <w:trHeight w:val="299"/>
              </w:trPr>
              <w:tc>
                <w:tcPr>
                  <w:tcW w:w="3397" w:type="dxa"/>
                  <w:gridSpan w:val="4"/>
                  <w:tcBorders>
                    <w:top w:val="single" w:sz="8" w:space="0" w:color="auto"/>
                    <w:left w:val="single" w:sz="8" w:space="0" w:color="auto"/>
                    <w:bottom w:val="nil"/>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b/>
                      <w:bCs/>
                      <w:noProof/>
                      <w:sz w:val="16"/>
                      <w:szCs w:val="16"/>
                    </w:rPr>
                  </w:pPr>
                  <w:r w:rsidRPr="00E14535">
                    <w:rPr>
                      <w:rFonts w:ascii="Times New Roman" w:hAnsi="Times New Roman"/>
                      <w:b/>
                      <w:bCs/>
                      <w:noProof/>
                      <w:sz w:val="16"/>
                      <w:szCs w:val="16"/>
                    </w:rPr>
                    <w:t>ИТОГО по разделу  " Ремонт дорог":</w:t>
                  </w:r>
                </w:p>
              </w:tc>
              <w:tc>
                <w:tcPr>
                  <w:tcW w:w="1134" w:type="dxa"/>
                  <w:tcBorders>
                    <w:top w:val="single" w:sz="8" w:space="0" w:color="auto"/>
                    <w:left w:val="single" w:sz="4" w:space="0" w:color="auto"/>
                    <w:bottom w:val="nil"/>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b/>
                      <w:bCs/>
                      <w:noProof/>
                      <w:sz w:val="16"/>
                      <w:szCs w:val="16"/>
                    </w:rPr>
                  </w:pPr>
                  <w:r w:rsidRPr="00E14535">
                    <w:rPr>
                      <w:rFonts w:ascii="Times New Roman" w:hAnsi="Times New Roman"/>
                      <w:noProof/>
                      <w:sz w:val="16"/>
                      <w:szCs w:val="16"/>
                    </w:rPr>
                    <w:t>3 010 840,17</w:t>
                  </w:r>
                </w:p>
              </w:tc>
              <w:tc>
                <w:tcPr>
                  <w:tcW w:w="1134" w:type="dxa"/>
                  <w:tcBorders>
                    <w:top w:val="single" w:sz="8" w:space="0" w:color="auto"/>
                    <w:left w:val="nil"/>
                    <w:bottom w:val="nil"/>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b/>
                      <w:bCs/>
                      <w:noProof/>
                      <w:sz w:val="16"/>
                      <w:szCs w:val="16"/>
                    </w:rPr>
                  </w:pPr>
                  <w:r w:rsidRPr="00E14535">
                    <w:rPr>
                      <w:rFonts w:ascii="Times New Roman" w:hAnsi="Times New Roman"/>
                      <w:noProof/>
                      <w:sz w:val="16"/>
                      <w:szCs w:val="16"/>
                    </w:rPr>
                    <w:t>980 331,0</w:t>
                  </w:r>
                </w:p>
              </w:tc>
              <w:tc>
                <w:tcPr>
                  <w:tcW w:w="1418" w:type="dxa"/>
                  <w:tcBorders>
                    <w:top w:val="single" w:sz="8" w:space="0" w:color="auto"/>
                    <w:left w:val="nil"/>
                    <w:bottom w:val="nil"/>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b/>
                      <w:bCs/>
                      <w:noProof/>
                      <w:sz w:val="16"/>
                      <w:szCs w:val="16"/>
                    </w:rPr>
                  </w:pPr>
                  <w:r w:rsidRPr="00E14535">
                    <w:rPr>
                      <w:rFonts w:ascii="Times New Roman" w:hAnsi="Times New Roman"/>
                      <w:noProof/>
                      <w:sz w:val="16"/>
                      <w:szCs w:val="16"/>
                    </w:rPr>
                    <w:t>1 020 408,16</w:t>
                  </w:r>
                </w:p>
              </w:tc>
              <w:tc>
                <w:tcPr>
                  <w:tcW w:w="1417" w:type="dxa"/>
                  <w:tcBorders>
                    <w:top w:val="single" w:sz="8" w:space="0" w:color="auto"/>
                    <w:left w:val="nil"/>
                    <w:bottom w:val="nil"/>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1 010 101,01</w:t>
                  </w:r>
                </w:p>
              </w:tc>
              <w:tc>
                <w:tcPr>
                  <w:tcW w:w="1134" w:type="dxa"/>
                  <w:tcBorders>
                    <w:top w:val="single" w:sz="8" w:space="0" w:color="auto"/>
                    <w:left w:val="nil"/>
                    <w:bottom w:val="nil"/>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2030456,85</w:t>
                  </w:r>
                </w:p>
                <w:p w:rsidR="00E14535" w:rsidRPr="00E14535" w:rsidRDefault="00E14535" w:rsidP="00E14535">
                  <w:pPr>
                    <w:framePr w:hSpace="180" w:wrap="around" w:hAnchor="margin" w:x="256" w:y="1015"/>
                    <w:spacing w:after="0" w:line="240" w:lineRule="auto"/>
                    <w:rPr>
                      <w:rFonts w:ascii="Times New Roman" w:hAnsi="Times New Roman"/>
                      <w:noProof/>
                      <w:sz w:val="16"/>
                      <w:szCs w:val="16"/>
                    </w:rPr>
                  </w:pPr>
                </w:p>
              </w:tc>
            </w:tr>
            <w:tr w:rsidR="00E14535" w:rsidRPr="00E14535" w:rsidTr="00E14535">
              <w:trPr>
                <w:trHeight w:val="332"/>
              </w:trPr>
              <w:tc>
                <w:tcPr>
                  <w:tcW w:w="3397" w:type="dxa"/>
                  <w:gridSpan w:val="4"/>
                  <w:tcBorders>
                    <w:top w:val="single" w:sz="8" w:space="0" w:color="auto"/>
                    <w:left w:val="single" w:sz="8" w:space="0" w:color="auto"/>
                    <w:bottom w:val="single" w:sz="8" w:space="0" w:color="auto"/>
                    <w:right w:val="nil"/>
                  </w:tcBorders>
                </w:tcPr>
                <w:p w:rsidR="00E14535" w:rsidRPr="00E14535" w:rsidRDefault="00E14535" w:rsidP="00E14535">
                  <w:pPr>
                    <w:framePr w:hSpace="180" w:wrap="around" w:hAnchor="margin" w:x="256" w:y="1015"/>
                    <w:spacing w:after="0" w:line="240" w:lineRule="auto"/>
                    <w:rPr>
                      <w:rFonts w:ascii="Times New Roman" w:hAnsi="Times New Roman"/>
                      <w:b/>
                      <w:bCs/>
                      <w:noProof/>
                      <w:sz w:val="16"/>
                      <w:szCs w:val="16"/>
                    </w:rPr>
                  </w:pPr>
                  <w:r w:rsidRPr="00E14535">
                    <w:rPr>
                      <w:rFonts w:ascii="Times New Roman" w:hAnsi="Times New Roman"/>
                      <w:b/>
                      <w:bCs/>
                      <w:noProof/>
                      <w:sz w:val="16"/>
                      <w:szCs w:val="16"/>
                    </w:rPr>
                    <w:t>ИТОГО по муниципальной целевой Программе:</w:t>
                  </w:r>
                </w:p>
              </w:tc>
              <w:tc>
                <w:tcPr>
                  <w:tcW w:w="1134" w:type="dxa"/>
                  <w:tcBorders>
                    <w:top w:val="single" w:sz="8" w:space="0" w:color="auto"/>
                    <w:left w:val="single" w:sz="4" w:space="0" w:color="auto"/>
                    <w:bottom w:val="single" w:sz="8"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b/>
                      <w:bCs/>
                      <w:noProof/>
                      <w:sz w:val="16"/>
                      <w:szCs w:val="16"/>
                    </w:rPr>
                  </w:pPr>
                  <w:r w:rsidRPr="00E14535">
                    <w:rPr>
                      <w:rFonts w:ascii="Times New Roman" w:hAnsi="Times New Roman"/>
                      <w:b/>
                      <w:bCs/>
                      <w:noProof/>
                      <w:sz w:val="16"/>
                      <w:szCs w:val="16"/>
                    </w:rPr>
                    <w:t>3 010 840,17</w:t>
                  </w:r>
                </w:p>
              </w:tc>
              <w:tc>
                <w:tcPr>
                  <w:tcW w:w="1134" w:type="dxa"/>
                  <w:tcBorders>
                    <w:top w:val="single" w:sz="8" w:space="0" w:color="auto"/>
                    <w:left w:val="single" w:sz="4" w:space="0" w:color="auto"/>
                    <w:bottom w:val="single" w:sz="8"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b/>
                      <w:bCs/>
                      <w:noProof/>
                      <w:sz w:val="16"/>
                      <w:szCs w:val="16"/>
                    </w:rPr>
                  </w:pPr>
                  <w:r w:rsidRPr="00E14535">
                    <w:rPr>
                      <w:rFonts w:ascii="Times New Roman" w:hAnsi="Times New Roman"/>
                      <w:noProof/>
                      <w:sz w:val="16"/>
                      <w:szCs w:val="16"/>
                    </w:rPr>
                    <w:t>980 331,0</w:t>
                  </w:r>
                </w:p>
              </w:tc>
              <w:tc>
                <w:tcPr>
                  <w:tcW w:w="1418" w:type="dxa"/>
                  <w:tcBorders>
                    <w:top w:val="single" w:sz="8" w:space="0" w:color="auto"/>
                    <w:left w:val="single" w:sz="4" w:space="0" w:color="auto"/>
                    <w:bottom w:val="single" w:sz="8"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b/>
                      <w:bCs/>
                      <w:noProof/>
                      <w:sz w:val="16"/>
                      <w:szCs w:val="16"/>
                    </w:rPr>
                  </w:pPr>
                  <w:r w:rsidRPr="00E14535">
                    <w:rPr>
                      <w:rFonts w:ascii="Times New Roman" w:hAnsi="Times New Roman"/>
                      <w:noProof/>
                      <w:sz w:val="16"/>
                      <w:szCs w:val="16"/>
                    </w:rPr>
                    <w:t>1 020 408,16</w:t>
                  </w:r>
                </w:p>
              </w:tc>
              <w:tc>
                <w:tcPr>
                  <w:tcW w:w="1417" w:type="dxa"/>
                  <w:tcBorders>
                    <w:top w:val="single" w:sz="8" w:space="0" w:color="auto"/>
                    <w:left w:val="single" w:sz="4" w:space="0" w:color="auto"/>
                    <w:bottom w:val="single" w:sz="8"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1 010 101,01</w:t>
                  </w:r>
                </w:p>
              </w:tc>
              <w:tc>
                <w:tcPr>
                  <w:tcW w:w="1134" w:type="dxa"/>
                  <w:tcBorders>
                    <w:top w:val="single" w:sz="8" w:space="0" w:color="auto"/>
                    <w:left w:val="single" w:sz="4" w:space="0" w:color="auto"/>
                    <w:bottom w:val="single" w:sz="8" w:space="0" w:color="auto"/>
                    <w:right w:val="single" w:sz="4" w:space="0" w:color="auto"/>
                  </w:tcBorders>
                </w:tcPr>
                <w:p w:rsidR="00E14535" w:rsidRPr="00E14535" w:rsidRDefault="00E14535" w:rsidP="00E14535">
                  <w:pPr>
                    <w:framePr w:hSpace="180" w:wrap="around" w:hAnchor="margin" w:x="256" w:y="1015"/>
                    <w:spacing w:after="0" w:line="240" w:lineRule="auto"/>
                    <w:rPr>
                      <w:rFonts w:ascii="Times New Roman" w:hAnsi="Times New Roman"/>
                      <w:noProof/>
                      <w:sz w:val="16"/>
                      <w:szCs w:val="16"/>
                    </w:rPr>
                  </w:pPr>
                  <w:r w:rsidRPr="00E14535">
                    <w:rPr>
                      <w:rFonts w:ascii="Times New Roman" w:hAnsi="Times New Roman"/>
                      <w:noProof/>
                      <w:sz w:val="16"/>
                      <w:szCs w:val="16"/>
                    </w:rPr>
                    <w:t>5041298,02</w:t>
                  </w:r>
                </w:p>
              </w:tc>
            </w:tr>
          </w:tbl>
          <w:p w:rsidR="00E14535" w:rsidRPr="00E14535" w:rsidRDefault="00E14535" w:rsidP="00E14535">
            <w:pPr>
              <w:spacing w:after="0" w:line="240" w:lineRule="auto"/>
              <w:rPr>
                <w:rFonts w:ascii="Times New Roman" w:hAnsi="Times New Roman"/>
                <w:noProof/>
                <w:sz w:val="16"/>
                <w:szCs w:val="16"/>
              </w:rPr>
            </w:pPr>
          </w:p>
          <w:p w:rsidR="00E14535" w:rsidRPr="00E14535" w:rsidRDefault="00E14535" w:rsidP="00E14535">
            <w:pPr>
              <w:spacing w:after="0" w:line="240" w:lineRule="auto"/>
              <w:rPr>
                <w:rFonts w:ascii="Times New Roman" w:hAnsi="Times New Roman"/>
                <w:noProof/>
                <w:sz w:val="16"/>
                <w:szCs w:val="16"/>
              </w:rPr>
            </w:pPr>
            <w:r w:rsidRPr="00E14535">
              <w:rPr>
                <w:rFonts w:ascii="Times New Roman" w:hAnsi="Times New Roman"/>
                <w:noProof/>
                <w:sz w:val="16"/>
                <w:szCs w:val="16"/>
              </w:rPr>
              <w:t>2. Опубликовать настоящее Постановление в газете «Рысайкинская ласточка» и на официальном сайте Администрации сельского поселения Рысайкино в сети Интернет.</w:t>
            </w:r>
          </w:p>
          <w:p w:rsidR="00E14535" w:rsidRPr="00E14535" w:rsidRDefault="00E14535" w:rsidP="00E14535">
            <w:pPr>
              <w:spacing w:after="0" w:line="240" w:lineRule="auto"/>
              <w:rPr>
                <w:rFonts w:ascii="Times New Roman" w:hAnsi="Times New Roman"/>
                <w:noProof/>
                <w:sz w:val="16"/>
                <w:szCs w:val="16"/>
              </w:rPr>
            </w:pPr>
            <w:r w:rsidRPr="00E14535">
              <w:rPr>
                <w:rFonts w:ascii="Times New Roman" w:hAnsi="Times New Roman"/>
                <w:noProof/>
                <w:sz w:val="16"/>
                <w:szCs w:val="16"/>
              </w:rPr>
              <w:t>3.Контроль за исполнением настоящего Постановления оставляю за собой.</w:t>
            </w:r>
          </w:p>
          <w:p w:rsidR="00E14535" w:rsidRPr="00E14535" w:rsidRDefault="00E14535" w:rsidP="00E14535">
            <w:pPr>
              <w:spacing w:after="0" w:line="240" w:lineRule="auto"/>
              <w:rPr>
                <w:rFonts w:ascii="Times New Roman" w:hAnsi="Times New Roman"/>
                <w:noProof/>
                <w:sz w:val="16"/>
                <w:szCs w:val="16"/>
              </w:rPr>
            </w:pPr>
            <w:r w:rsidRPr="00E14535">
              <w:rPr>
                <w:rFonts w:ascii="Times New Roman" w:hAnsi="Times New Roman"/>
                <w:noProof/>
                <w:sz w:val="16"/>
                <w:szCs w:val="16"/>
              </w:rPr>
              <w:t>4.Настоящее постановление вступает в силу с момента его официального опубликования.</w:t>
            </w:r>
          </w:p>
          <w:p w:rsidR="00E14535" w:rsidRPr="00E14535" w:rsidRDefault="00E14535" w:rsidP="00E14535">
            <w:pPr>
              <w:spacing w:after="0" w:line="240" w:lineRule="auto"/>
              <w:rPr>
                <w:rFonts w:ascii="Times New Roman" w:hAnsi="Times New Roman"/>
                <w:noProof/>
                <w:sz w:val="16"/>
                <w:szCs w:val="16"/>
              </w:rPr>
            </w:pPr>
          </w:p>
          <w:p w:rsidR="00E14535" w:rsidRPr="00E14535" w:rsidRDefault="00E14535" w:rsidP="00E14535">
            <w:pPr>
              <w:spacing w:after="0" w:line="240" w:lineRule="auto"/>
              <w:rPr>
                <w:rFonts w:ascii="Times New Roman" w:hAnsi="Times New Roman"/>
                <w:noProof/>
                <w:sz w:val="16"/>
                <w:szCs w:val="16"/>
              </w:rPr>
            </w:pPr>
            <w:r w:rsidRPr="00E14535">
              <w:rPr>
                <w:rFonts w:ascii="Times New Roman" w:hAnsi="Times New Roman"/>
                <w:noProof/>
                <w:sz w:val="16"/>
                <w:szCs w:val="16"/>
              </w:rPr>
              <w:t>Глава  поселения                                                                              В.В.Исаев</w:t>
            </w:r>
          </w:p>
          <w:p w:rsidR="00E14535" w:rsidRPr="00E14535" w:rsidRDefault="00E14535" w:rsidP="00E14535">
            <w:pPr>
              <w:spacing w:after="0" w:line="240" w:lineRule="auto"/>
              <w:jc w:val="center"/>
              <w:rPr>
                <w:rFonts w:ascii="Times New Roman" w:hAnsi="Times New Roman"/>
                <w:b/>
                <w:sz w:val="18"/>
                <w:szCs w:val="18"/>
              </w:rPr>
            </w:pPr>
            <w:r w:rsidRPr="00E14535">
              <w:rPr>
                <w:rFonts w:ascii="Times New Roman" w:hAnsi="Times New Roman"/>
                <w:b/>
                <w:bCs/>
                <w:kern w:val="32"/>
                <w:sz w:val="18"/>
                <w:szCs w:val="18"/>
              </w:rPr>
              <w:lastRenderedPageBreak/>
              <w:t xml:space="preserve">Российская Федерация Администрация </w:t>
            </w:r>
            <w:r w:rsidRPr="00E14535">
              <w:rPr>
                <w:rFonts w:ascii="Times New Roman" w:hAnsi="Times New Roman"/>
                <w:b/>
                <w:sz w:val="18"/>
                <w:szCs w:val="18"/>
              </w:rPr>
              <w:t>сельского поселения</w:t>
            </w:r>
            <w:r w:rsidRPr="00E14535">
              <w:rPr>
                <w:rFonts w:ascii="Times New Roman" w:hAnsi="Times New Roman"/>
                <w:b/>
                <w:bCs/>
                <w:kern w:val="32"/>
                <w:sz w:val="18"/>
                <w:szCs w:val="18"/>
              </w:rPr>
              <w:t xml:space="preserve"> </w:t>
            </w:r>
            <w:r w:rsidRPr="00E14535">
              <w:rPr>
                <w:rFonts w:ascii="Times New Roman" w:hAnsi="Times New Roman"/>
                <w:b/>
                <w:sz w:val="18"/>
                <w:szCs w:val="18"/>
              </w:rPr>
              <w:t>Рысайкино</w:t>
            </w:r>
            <w:r w:rsidRPr="00E14535">
              <w:rPr>
                <w:rFonts w:ascii="Times New Roman" w:hAnsi="Times New Roman"/>
                <w:b/>
                <w:bCs/>
                <w:kern w:val="32"/>
                <w:sz w:val="18"/>
                <w:szCs w:val="18"/>
              </w:rPr>
              <w:t xml:space="preserve"> </w:t>
            </w:r>
            <w:r w:rsidRPr="00E14535">
              <w:rPr>
                <w:rFonts w:ascii="Times New Roman" w:hAnsi="Times New Roman"/>
                <w:b/>
                <w:sz w:val="18"/>
                <w:szCs w:val="18"/>
              </w:rPr>
              <w:t>муниципального района</w:t>
            </w:r>
            <w:r w:rsidRPr="00E14535">
              <w:rPr>
                <w:rFonts w:ascii="Times New Roman" w:hAnsi="Times New Roman"/>
                <w:b/>
                <w:bCs/>
                <w:kern w:val="32"/>
                <w:sz w:val="18"/>
                <w:szCs w:val="18"/>
              </w:rPr>
              <w:t xml:space="preserve"> </w:t>
            </w:r>
            <w:r w:rsidRPr="00E14535">
              <w:rPr>
                <w:rFonts w:ascii="Times New Roman" w:hAnsi="Times New Roman"/>
                <w:b/>
                <w:sz w:val="18"/>
                <w:szCs w:val="18"/>
              </w:rPr>
              <w:t>Похвистневский</w:t>
            </w:r>
            <w:r w:rsidRPr="00E14535">
              <w:rPr>
                <w:rFonts w:ascii="Times New Roman" w:hAnsi="Times New Roman"/>
                <w:b/>
                <w:bCs/>
                <w:kern w:val="32"/>
                <w:sz w:val="18"/>
                <w:szCs w:val="18"/>
              </w:rPr>
              <w:t xml:space="preserve"> </w:t>
            </w:r>
            <w:r w:rsidRPr="00E14535">
              <w:rPr>
                <w:rFonts w:ascii="Times New Roman" w:hAnsi="Times New Roman"/>
                <w:b/>
                <w:sz w:val="18"/>
                <w:szCs w:val="18"/>
              </w:rPr>
              <w:t>Самарской области</w:t>
            </w:r>
            <w:r w:rsidRPr="00E14535">
              <w:rPr>
                <w:rFonts w:ascii="Times New Roman" w:hAnsi="Times New Roman"/>
                <w:b/>
                <w:bCs/>
                <w:kern w:val="32"/>
                <w:sz w:val="18"/>
                <w:szCs w:val="18"/>
              </w:rPr>
              <w:t xml:space="preserve"> </w:t>
            </w:r>
            <w:r w:rsidRPr="00E14535">
              <w:rPr>
                <w:rFonts w:ascii="Times New Roman" w:hAnsi="Times New Roman"/>
                <w:b/>
                <w:sz w:val="18"/>
                <w:szCs w:val="18"/>
              </w:rPr>
              <w:t>Постановление</w:t>
            </w:r>
            <w:r w:rsidRPr="00E14535">
              <w:rPr>
                <w:rFonts w:ascii="Times New Roman" w:hAnsi="Times New Roman"/>
                <w:b/>
                <w:bCs/>
                <w:kern w:val="32"/>
                <w:sz w:val="18"/>
                <w:szCs w:val="18"/>
              </w:rPr>
              <w:t xml:space="preserve"> </w:t>
            </w:r>
            <w:r>
              <w:rPr>
                <w:rFonts w:ascii="Times New Roman" w:hAnsi="Times New Roman"/>
                <w:b/>
                <w:sz w:val="18"/>
                <w:szCs w:val="18"/>
              </w:rPr>
              <w:t>№ 3</w:t>
            </w:r>
            <w:r w:rsidRPr="00E14535">
              <w:rPr>
                <w:rFonts w:ascii="Times New Roman" w:hAnsi="Times New Roman"/>
                <w:b/>
                <w:sz w:val="18"/>
                <w:szCs w:val="18"/>
              </w:rPr>
              <w:t xml:space="preserve"> от </w:t>
            </w:r>
            <w:r>
              <w:rPr>
                <w:rFonts w:ascii="Times New Roman" w:hAnsi="Times New Roman"/>
                <w:b/>
                <w:sz w:val="18"/>
                <w:szCs w:val="18"/>
              </w:rPr>
              <w:t>30.01.2023</w:t>
            </w:r>
            <w:r w:rsidRPr="00E14535">
              <w:rPr>
                <w:rFonts w:ascii="Times New Roman" w:hAnsi="Times New Roman"/>
                <w:b/>
                <w:sz w:val="18"/>
                <w:szCs w:val="18"/>
              </w:rPr>
              <w:t xml:space="preserve"> г.</w:t>
            </w:r>
          </w:p>
          <w:p w:rsidR="00E14535" w:rsidRPr="00E14535" w:rsidRDefault="00E14535" w:rsidP="00E14535">
            <w:pPr>
              <w:spacing w:after="0" w:line="240" w:lineRule="auto"/>
              <w:rPr>
                <w:rFonts w:ascii="Times New Roman" w:hAnsi="Times New Roman"/>
                <w:noProof/>
                <w:sz w:val="16"/>
                <w:szCs w:val="16"/>
              </w:rPr>
            </w:pPr>
            <w:r w:rsidRPr="00E14535">
              <w:rPr>
                <w:rFonts w:ascii="Times New Roman" w:hAnsi="Times New Roman"/>
                <w:noProof/>
                <w:sz w:val="16"/>
                <w:szCs w:val="16"/>
              </w:rPr>
              <w:t xml:space="preserve">О внесении изменений в Перечень </w:t>
            </w:r>
          </w:p>
          <w:p w:rsidR="00E14535" w:rsidRPr="00E14535" w:rsidRDefault="00E14535" w:rsidP="00E14535">
            <w:pPr>
              <w:spacing w:after="0" w:line="240" w:lineRule="auto"/>
              <w:rPr>
                <w:rFonts w:ascii="Times New Roman" w:hAnsi="Times New Roman"/>
                <w:noProof/>
                <w:sz w:val="16"/>
                <w:szCs w:val="16"/>
              </w:rPr>
            </w:pPr>
            <w:r w:rsidRPr="00E14535">
              <w:rPr>
                <w:rFonts w:ascii="Times New Roman" w:hAnsi="Times New Roman"/>
                <w:noProof/>
                <w:sz w:val="16"/>
                <w:szCs w:val="16"/>
              </w:rPr>
              <w:t xml:space="preserve">главных администраторов доходов </w:t>
            </w:r>
          </w:p>
          <w:p w:rsidR="00E14535" w:rsidRPr="00E14535" w:rsidRDefault="00E14535" w:rsidP="00E14535">
            <w:pPr>
              <w:spacing w:after="0" w:line="240" w:lineRule="auto"/>
              <w:rPr>
                <w:rFonts w:ascii="Times New Roman" w:hAnsi="Times New Roman"/>
                <w:noProof/>
                <w:sz w:val="16"/>
                <w:szCs w:val="16"/>
              </w:rPr>
            </w:pPr>
            <w:r w:rsidRPr="00E14535">
              <w:rPr>
                <w:rFonts w:ascii="Times New Roman" w:hAnsi="Times New Roman"/>
                <w:noProof/>
                <w:sz w:val="16"/>
                <w:szCs w:val="16"/>
              </w:rPr>
              <w:t xml:space="preserve"> бюджета сельского поселения Рысайкино </w:t>
            </w:r>
          </w:p>
          <w:p w:rsidR="00E14535" w:rsidRPr="00E14535" w:rsidRDefault="00E14535" w:rsidP="00E14535">
            <w:pPr>
              <w:spacing w:after="0" w:line="240" w:lineRule="auto"/>
              <w:rPr>
                <w:rFonts w:ascii="Times New Roman" w:hAnsi="Times New Roman"/>
                <w:noProof/>
                <w:sz w:val="16"/>
                <w:szCs w:val="16"/>
              </w:rPr>
            </w:pPr>
            <w:r w:rsidRPr="00E14535">
              <w:rPr>
                <w:rFonts w:ascii="Times New Roman" w:hAnsi="Times New Roman"/>
                <w:noProof/>
                <w:sz w:val="16"/>
                <w:szCs w:val="16"/>
              </w:rPr>
              <w:t>муниципального района Похвистневский</w:t>
            </w:r>
          </w:p>
          <w:p w:rsidR="00E14535" w:rsidRPr="00E14535" w:rsidRDefault="00E14535" w:rsidP="00E14535">
            <w:pPr>
              <w:spacing w:after="0" w:line="240" w:lineRule="auto"/>
              <w:rPr>
                <w:rFonts w:ascii="Times New Roman" w:hAnsi="Times New Roman"/>
                <w:noProof/>
                <w:sz w:val="16"/>
                <w:szCs w:val="16"/>
              </w:rPr>
            </w:pPr>
            <w:r w:rsidRPr="00E14535">
              <w:rPr>
                <w:rFonts w:ascii="Times New Roman" w:hAnsi="Times New Roman"/>
                <w:noProof/>
                <w:sz w:val="16"/>
                <w:szCs w:val="16"/>
              </w:rPr>
              <w:t xml:space="preserve"> Самарской области</w:t>
            </w:r>
          </w:p>
          <w:p w:rsidR="00E14535" w:rsidRPr="00E14535" w:rsidRDefault="00E14535" w:rsidP="00E14535">
            <w:pPr>
              <w:spacing w:after="0" w:line="240" w:lineRule="auto"/>
              <w:rPr>
                <w:rFonts w:ascii="Times New Roman" w:hAnsi="Times New Roman"/>
                <w:noProof/>
                <w:sz w:val="16"/>
                <w:szCs w:val="16"/>
              </w:rPr>
            </w:pPr>
          </w:p>
          <w:p w:rsidR="00E14535" w:rsidRPr="00E14535" w:rsidRDefault="00E14535" w:rsidP="00E14535">
            <w:pPr>
              <w:spacing w:after="0" w:line="240" w:lineRule="auto"/>
              <w:rPr>
                <w:rFonts w:ascii="Times New Roman" w:hAnsi="Times New Roman"/>
                <w:noProof/>
                <w:sz w:val="16"/>
                <w:szCs w:val="16"/>
              </w:rPr>
            </w:pPr>
            <w:r w:rsidRPr="00E14535">
              <w:rPr>
                <w:rFonts w:ascii="Times New Roman" w:hAnsi="Times New Roman"/>
                <w:noProof/>
                <w:sz w:val="16"/>
                <w:szCs w:val="16"/>
              </w:rPr>
              <w:t xml:space="preserve">            В соответствии со статьей 160.1 Бюджетного кодекса Российской Федерации, Администрация сельского поселения Рысайкино муниципального района Похвистневский Самарской области  </w:t>
            </w:r>
          </w:p>
          <w:p w:rsidR="00E14535" w:rsidRPr="00E14535" w:rsidRDefault="00E14535" w:rsidP="00E14535">
            <w:pPr>
              <w:spacing w:after="0" w:line="240" w:lineRule="auto"/>
              <w:rPr>
                <w:rFonts w:ascii="Times New Roman" w:hAnsi="Times New Roman"/>
                <w:noProof/>
                <w:sz w:val="16"/>
                <w:szCs w:val="16"/>
              </w:rPr>
            </w:pPr>
          </w:p>
          <w:p w:rsidR="00E14535" w:rsidRPr="00E14535" w:rsidRDefault="00E14535" w:rsidP="00E14535">
            <w:pPr>
              <w:spacing w:after="0" w:line="240" w:lineRule="auto"/>
              <w:rPr>
                <w:rFonts w:ascii="Times New Roman" w:hAnsi="Times New Roman"/>
                <w:b/>
                <w:noProof/>
                <w:sz w:val="16"/>
                <w:szCs w:val="16"/>
              </w:rPr>
            </w:pPr>
            <w:r w:rsidRPr="00E14535">
              <w:rPr>
                <w:rFonts w:ascii="Times New Roman" w:hAnsi="Times New Roman"/>
                <w:b/>
                <w:noProof/>
                <w:sz w:val="16"/>
                <w:szCs w:val="16"/>
              </w:rPr>
              <w:t>П О С Т А Н О В Л Я Е Т:</w:t>
            </w:r>
          </w:p>
          <w:p w:rsidR="00E14535" w:rsidRPr="00E14535" w:rsidRDefault="00E14535" w:rsidP="00E14535">
            <w:pPr>
              <w:spacing w:after="0" w:line="240" w:lineRule="auto"/>
              <w:rPr>
                <w:rFonts w:ascii="Times New Roman" w:hAnsi="Times New Roman"/>
                <w:noProof/>
                <w:sz w:val="16"/>
                <w:szCs w:val="16"/>
              </w:rPr>
            </w:pPr>
            <w:r w:rsidRPr="00E14535">
              <w:rPr>
                <w:rFonts w:ascii="Times New Roman" w:hAnsi="Times New Roman"/>
                <w:noProof/>
                <w:sz w:val="16"/>
                <w:szCs w:val="16"/>
              </w:rPr>
              <w:t xml:space="preserve">          </w:t>
            </w:r>
          </w:p>
          <w:p w:rsidR="00E14535" w:rsidRPr="00E14535" w:rsidRDefault="00E14535" w:rsidP="00E14535">
            <w:pPr>
              <w:spacing w:after="0" w:line="240" w:lineRule="auto"/>
              <w:rPr>
                <w:rFonts w:ascii="Times New Roman" w:hAnsi="Times New Roman"/>
                <w:noProof/>
                <w:sz w:val="16"/>
                <w:szCs w:val="16"/>
              </w:rPr>
            </w:pPr>
            <w:r w:rsidRPr="00E14535">
              <w:rPr>
                <w:rFonts w:ascii="Times New Roman" w:hAnsi="Times New Roman"/>
                <w:noProof/>
                <w:sz w:val="16"/>
                <w:szCs w:val="16"/>
              </w:rPr>
              <w:t xml:space="preserve">      1. Внести следующие изменения  и дополнения в Перечнь главных администраторов доходов  бюджета сельского поселения Рысайкино муниципального района Похвистневский Самарской области на 2023 год и на плановый период 2024-2025 годов, утвержденный Постановлением  от 14.11.2022г. № 56 :</w:t>
            </w:r>
          </w:p>
          <w:p w:rsidR="00E14535" w:rsidRPr="00E14535" w:rsidRDefault="00E14535" w:rsidP="00E14535">
            <w:pPr>
              <w:spacing w:after="0" w:line="240" w:lineRule="auto"/>
              <w:rPr>
                <w:rFonts w:ascii="Times New Roman" w:hAnsi="Times New Roman"/>
                <w:noProof/>
                <w:sz w:val="16"/>
                <w:szCs w:val="16"/>
              </w:rPr>
            </w:pPr>
            <w:r w:rsidRPr="00E14535">
              <w:rPr>
                <w:rFonts w:ascii="Times New Roman" w:hAnsi="Times New Roman"/>
                <w:noProof/>
                <w:sz w:val="16"/>
                <w:szCs w:val="16"/>
              </w:rPr>
              <w:t xml:space="preserve"> - Приложение вышеуказанного постановления, по коду главного администратора доходов администрации сельского поселения Рысайкино «404», дополнить следующим кодом доходов бюджетной классификации: </w:t>
            </w:r>
          </w:p>
          <w:p w:rsidR="00E14535" w:rsidRPr="00E14535" w:rsidRDefault="00E14535" w:rsidP="00E14535">
            <w:pPr>
              <w:spacing w:after="0" w:line="240" w:lineRule="auto"/>
              <w:rPr>
                <w:rFonts w:ascii="Times New Roman" w:hAnsi="Times New Roman"/>
                <w:noProof/>
                <w:sz w:val="16"/>
                <w:szCs w:val="16"/>
              </w:rPr>
            </w:pPr>
          </w:p>
          <w:p w:rsidR="00E14535" w:rsidRPr="00E14535" w:rsidRDefault="00E14535" w:rsidP="00E14535">
            <w:pPr>
              <w:spacing w:after="0" w:line="240" w:lineRule="auto"/>
              <w:rPr>
                <w:rFonts w:ascii="Times New Roman" w:hAnsi="Times New Roman"/>
                <w:bCs/>
                <w:noProof/>
                <w:sz w:val="16"/>
                <w:szCs w:val="16"/>
              </w:rPr>
            </w:pPr>
            <w:r w:rsidRPr="00E14535">
              <w:rPr>
                <w:rFonts w:ascii="Times New Roman" w:hAnsi="Times New Roman"/>
                <w:bCs/>
                <w:noProof/>
                <w:sz w:val="16"/>
                <w:szCs w:val="16"/>
              </w:rPr>
              <w:t>404 202 25599 10 0000150 «Субсидии бюджетам сельских поселений на подготовку проектов межевания земельных участков и на проведение кадастровых работ».</w:t>
            </w:r>
          </w:p>
          <w:p w:rsidR="00E14535" w:rsidRPr="00E14535" w:rsidRDefault="00E14535" w:rsidP="00E14535">
            <w:pPr>
              <w:spacing w:after="0" w:line="240" w:lineRule="auto"/>
              <w:rPr>
                <w:rFonts w:ascii="Times New Roman" w:hAnsi="Times New Roman"/>
                <w:bCs/>
                <w:noProof/>
                <w:sz w:val="16"/>
                <w:szCs w:val="16"/>
              </w:rPr>
            </w:pPr>
          </w:p>
          <w:p w:rsidR="00E14535" w:rsidRPr="00E14535" w:rsidRDefault="00E14535" w:rsidP="00E14535">
            <w:pPr>
              <w:spacing w:after="0" w:line="240" w:lineRule="auto"/>
              <w:rPr>
                <w:rFonts w:ascii="Times New Roman" w:hAnsi="Times New Roman"/>
                <w:noProof/>
                <w:sz w:val="16"/>
                <w:szCs w:val="16"/>
              </w:rPr>
            </w:pPr>
            <w:r w:rsidRPr="00E14535">
              <w:rPr>
                <w:rFonts w:ascii="Times New Roman" w:hAnsi="Times New Roman"/>
                <w:noProof/>
                <w:sz w:val="16"/>
                <w:szCs w:val="16"/>
              </w:rPr>
              <w:t xml:space="preserve">           2. Разместить Постановление на сайте Администрации сельского поселения Рысайкино  муниципального района Похвистневский Самарской области в сети Интернет.</w:t>
            </w:r>
          </w:p>
          <w:p w:rsidR="00E14535" w:rsidRPr="00E14535" w:rsidRDefault="00E14535" w:rsidP="00E14535">
            <w:pPr>
              <w:spacing w:after="0" w:line="240" w:lineRule="auto"/>
              <w:rPr>
                <w:rFonts w:ascii="Times New Roman" w:hAnsi="Times New Roman"/>
                <w:noProof/>
                <w:sz w:val="16"/>
                <w:szCs w:val="16"/>
              </w:rPr>
            </w:pPr>
            <w:r w:rsidRPr="00E14535">
              <w:rPr>
                <w:rFonts w:ascii="Times New Roman" w:hAnsi="Times New Roman"/>
                <w:noProof/>
                <w:sz w:val="16"/>
                <w:szCs w:val="16"/>
              </w:rPr>
              <w:t xml:space="preserve">          3.   Настоящее Постановление вступает в силу со дня его подписания.</w:t>
            </w:r>
          </w:p>
          <w:p w:rsidR="00E14535" w:rsidRPr="00E14535" w:rsidRDefault="00E14535" w:rsidP="00E14535">
            <w:pPr>
              <w:spacing w:after="0" w:line="240" w:lineRule="auto"/>
              <w:rPr>
                <w:rFonts w:ascii="Times New Roman" w:hAnsi="Times New Roman"/>
                <w:noProof/>
                <w:sz w:val="16"/>
                <w:szCs w:val="16"/>
                <w:u w:val="single"/>
              </w:rPr>
            </w:pPr>
            <w:r w:rsidRPr="00E14535">
              <w:rPr>
                <w:rFonts w:ascii="Times New Roman" w:hAnsi="Times New Roman"/>
                <w:noProof/>
                <w:sz w:val="16"/>
                <w:szCs w:val="16"/>
              </w:rPr>
              <w:t xml:space="preserve">          4. Контроль за выполнением настоящего Постановления оставляю за собой.</w:t>
            </w:r>
          </w:p>
          <w:p w:rsidR="00E14535" w:rsidRPr="00E14535" w:rsidRDefault="00E14535" w:rsidP="00E14535">
            <w:pPr>
              <w:spacing w:after="0" w:line="240" w:lineRule="auto"/>
              <w:rPr>
                <w:rFonts w:ascii="Times New Roman" w:hAnsi="Times New Roman"/>
                <w:noProof/>
                <w:sz w:val="16"/>
                <w:szCs w:val="16"/>
              </w:rPr>
            </w:pPr>
          </w:p>
          <w:p w:rsidR="00E14535" w:rsidRPr="00E14535" w:rsidRDefault="00E14535" w:rsidP="00E14535">
            <w:pPr>
              <w:spacing w:after="0" w:line="240" w:lineRule="auto"/>
              <w:rPr>
                <w:rFonts w:ascii="Times New Roman" w:hAnsi="Times New Roman"/>
                <w:noProof/>
                <w:sz w:val="16"/>
                <w:szCs w:val="16"/>
              </w:rPr>
            </w:pPr>
            <w:r w:rsidRPr="00E14535">
              <w:rPr>
                <w:rFonts w:ascii="Times New Roman" w:hAnsi="Times New Roman"/>
                <w:noProof/>
                <w:sz w:val="16"/>
                <w:szCs w:val="16"/>
              </w:rPr>
              <w:t xml:space="preserve">           Глава  поселения                                                            В.В.Исаев</w:t>
            </w:r>
          </w:p>
          <w:p w:rsidR="00E14535" w:rsidRPr="00E14535" w:rsidRDefault="00E14535" w:rsidP="00E14535">
            <w:pPr>
              <w:spacing w:after="0" w:line="240" w:lineRule="auto"/>
              <w:rPr>
                <w:rFonts w:ascii="Times New Roman" w:hAnsi="Times New Roman"/>
                <w:noProof/>
                <w:sz w:val="16"/>
                <w:szCs w:val="16"/>
              </w:rPr>
            </w:pPr>
          </w:p>
          <w:p w:rsidR="004861E7" w:rsidRDefault="004861E7" w:rsidP="004861E7">
            <w:pPr>
              <w:spacing w:after="0" w:line="240" w:lineRule="auto"/>
              <w:jc w:val="center"/>
              <w:rPr>
                <w:rFonts w:ascii="Times New Roman" w:hAnsi="Times New Roman"/>
                <w:b/>
                <w:sz w:val="18"/>
                <w:szCs w:val="18"/>
              </w:rPr>
            </w:pPr>
            <w:r w:rsidRPr="00E14535">
              <w:rPr>
                <w:rFonts w:ascii="Times New Roman" w:hAnsi="Times New Roman"/>
                <w:b/>
                <w:bCs/>
                <w:kern w:val="32"/>
                <w:sz w:val="18"/>
                <w:szCs w:val="18"/>
              </w:rPr>
              <w:t xml:space="preserve">Российская Федерация Администрация </w:t>
            </w:r>
            <w:r w:rsidRPr="00E14535">
              <w:rPr>
                <w:rFonts w:ascii="Times New Roman" w:hAnsi="Times New Roman"/>
                <w:b/>
                <w:sz w:val="18"/>
                <w:szCs w:val="18"/>
              </w:rPr>
              <w:t>сельского поселения</w:t>
            </w:r>
            <w:r w:rsidRPr="00E14535">
              <w:rPr>
                <w:rFonts w:ascii="Times New Roman" w:hAnsi="Times New Roman"/>
                <w:b/>
                <w:bCs/>
                <w:kern w:val="32"/>
                <w:sz w:val="18"/>
                <w:szCs w:val="18"/>
              </w:rPr>
              <w:t xml:space="preserve"> </w:t>
            </w:r>
            <w:r w:rsidRPr="00E14535">
              <w:rPr>
                <w:rFonts w:ascii="Times New Roman" w:hAnsi="Times New Roman"/>
                <w:b/>
                <w:sz w:val="18"/>
                <w:szCs w:val="18"/>
              </w:rPr>
              <w:t>Рысайкино</w:t>
            </w:r>
            <w:r w:rsidRPr="00E14535">
              <w:rPr>
                <w:rFonts w:ascii="Times New Roman" w:hAnsi="Times New Roman"/>
                <w:b/>
                <w:bCs/>
                <w:kern w:val="32"/>
                <w:sz w:val="18"/>
                <w:szCs w:val="18"/>
              </w:rPr>
              <w:t xml:space="preserve"> </w:t>
            </w:r>
            <w:r w:rsidRPr="00E14535">
              <w:rPr>
                <w:rFonts w:ascii="Times New Roman" w:hAnsi="Times New Roman"/>
                <w:b/>
                <w:sz w:val="18"/>
                <w:szCs w:val="18"/>
              </w:rPr>
              <w:t>муниципального района</w:t>
            </w:r>
            <w:r w:rsidRPr="00E14535">
              <w:rPr>
                <w:rFonts w:ascii="Times New Roman" w:hAnsi="Times New Roman"/>
                <w:b/>
                <w:bCs/>
                <w:kern w:val="32"/>
                <w:sz w:val="18"/>
                <w:szCs w:val="18"/>
              </w:rPr>
              <w:t xml:space="preserve"> </w:t>
            </w:r>
            <w:r w:rsidRPr="00E14535">
              <w:rPr>
                <w:rFonts w:ascii="Times New Roman" w:hAnsi="Times New Roman"/>
                <w:b/>
                <w:sz w:val="18"/>
                <w:szCs w:val="18"/>
              </w:rPr>
              <w:t>Похвистневский</w:t>
            </w:r>
            <w:r w:rsidRPr="00E14535">
              <w:rPr>
                <w:rFonts w:ascii="Times New Roman" w:hAnsi="Times New Roman"/>
                <w:b/>
                <w:bCs/>
                <w:kern w:val="32"/>
                <w:sz w:val="18"/>
                <w:szCs w:val="18"/>
              </w:rPr>
              <w:t xml:space="preserve"> </w:t>
            </w:r>
            <w:r w:rsidRPr="00E14535">
              <w:rPr>
                <w:rFonts w:ascii="Times New Roman" w:hAnsi="Times New Roman"/>
                <w:b/>
                <w:sz w:val="18"/>
                <w:szCs w:val="18"/>
              </w:rPr>
              <w:t>Самарской области</w:t>
            </w:r>
            <w:r w:rsidRPr="00E14535">
              <w:rPr>
                <w:rFonts w:ascii="Times New Roman" w:hAnsi="Times New Roman"/>
                <w:b/>
                <w:bCs/>
                <w:kern w:val="32"/>
                <w:sz w:val="18"/>
                <w:szCs w:val="18"/>
              </w:rPr>
              <w:t xml:space="preserve"> </w:t>
            </w:r>
            <w:r w:rsidRPr="00E14535">
              <w:rPr>
                <w:rFonts w:ascii="Times New Roman" w:hAnsi="Times New Roman"/>
                <w:b/>
                <w:sz w:val="18"/>
                <w:szCs w:val="18"/>
              </w:rPr>
              <w:t>Постановление</w:t>
            </w:r>
            <w:r w:rsidRPr="00E14535">
              <w:rPr>
                <w:rFonts w:ascii="Times New Roman" w:hAnsi="Times New Roman"/>
                <w:b/>
                <w:bCs/>
                <w:kern w:val="32"/>
                <w:sz w:val="18"/>
                <w:szCs w:val="18"/>
              </w:rPr>
              <w:t xml:space="preserve"> </w:t>
            </w:r>
            <w:r>
              <w:rPr>
                <w:rFonts w:ascii="Times New Roman" w:hAnsi="Times New Roman"/>
                <w:b/>
                <w:sz w:val="18"/>
                <w:szCs w:val="18"/>
              </w:rPr>
              <w:t>№ 4</w:t>
            </w:r>
            <w:r w:rsidRPr="00E14535">
              <w:rPr>
                <w:rFonts w:ascii="Times New Roman" w:hAnsi="Times New Roman"/>
                <w:b/>
                <w:sz w:val="18"/>
                <w:szCs w:val="18"/>
              </w:rPr>
              <w:t xml:space="preserve"> от </w:t>
            </w:r>
            <w:r>
              <w:rPr>
                <w:rFonts w:ascii="Times New Roman" w:hAnsi="Times New Roman"/>
                <w:b/>
                <w:sz w:val="18"/>
                <w:szCs w:val="18"/>
              </w:rPr>
              <w:t>31.01.2023</w:t>
            </w:r>
            <w:r w:rsidRPr="00E14535">
              <w:rPr>
                <w:rFonts w:ascii="Times New Roman" w:hAnsi="Times New Roman"/>
                <w:b/>
                <w:sz w:val="18"/>
                <w:szCs w:val="18"/>
              </w:rPr>
              <w:t xml:space="preserve"> г.</w:t>
            </w:r>
          </w:p>
          <w:p w:rsidR="004861E7" w:rsidRPr="00E14535" w:rsidRDefault="004861E7" w:rsidP="004861E7">
            <w:pPr>
              <w:spacing w:after="0" w:line="240" w:lineRule="auto"/>
              <w:jc w:val="center"/>
              <w:rPr>
                <w:rFonts w:ascii="Times New Roman" w:hAnsi="Times New Roman"/>
                <w:b/>
                <w:sz w:val="18"/>
                <w:szCs w:val="18"/>
              </w:rPr>
            </w:pPr>
            <w:r w:rsidRPr="004861E7">
              <w:rPr>
                <w:rFonts w:ascii="Times New Roman" w:hAnsi="Times New Roman"/>
                <w:b/>
                <w:sz w:val="18"/>
                <w:szCs w:val="18"/>
              </w:rPr>
              <w:t>О муниципальном имуществе</w:t>
            </w:r>
          </w:p>
          <w:p w:rsidR="004861E7" w:rsidRPr="004861E7" w:rsidRDefault="004861E7" w:rsidP="004861E7">
            <w:pPr>
              <w:spacing w:after="0" w:line="240" w:lineRule="auto"/>
              <w:rPr>
                <w:rFonts w:ascii="Times New Roman" w:hAnsi="Times New Roman"/>
                <w:noProof/>
                <w:sz w:val="16"/>
                <w:szCs w:val="16"/>
              </w:rPr>
            </w:pPr>
            <w:r w:rsidRPr="004861E7">
              <w:rPr>
                <w:rFonts w:ascii="Times New Roman" w:hAnsi="Times New Roman"/>
                <w:noProof/>
                <w:sz w:val="16"/>
                <w:szCs w:val="16"/>
              </w:rPr>
              <w:t>В соответствии с Федеральным законом Российской Федерации от 06.10.2003г. №131-ФЗ «Об общих принципах организации местного самоуправления в Российской Федерации», Уставом сельского поселения Рысайкино муниципального района Похвистневский, Администрация сельского поселения Рысайкино муниципального района Похвистневский Самарской области</w:t>
            </w:r>
          </w:p>
          <w:p w:rsidR="004861E7" w:rsidRPr="004861E7" w:rsidRDefault="004861E7" w:rsidP="004861E7">
            <w:pPr>
              <w:spacing w:after="0" w:line="240" w:lineRule="auto"/>
              <w:rPr>
                <w:rFonts w:ascii="Times New Roman" w:hAnsi="Times New Roman"/>
                <w:noProof/>
                <w:sz w:val="16"/>
                <w:szCs w:val="16"/>
              </w:rPr>
            </w:pPr>
          </w:p>
          <w:p w:rsidR="004861E7" w:rsidRPr="004861E7" w:rsidRDefault="004861E7" w:rsidP="004861E7">
            <w:pPr>
              <w:spacing w:after="0" w:line="240" w:lineRule="auto"/>
              <w:rPr>
                <w:rFonts w:ascii="Times New Roman" w:hAnsi="Times New Roman"/>
                <w:b/>
                <w:noProof/>
                <w:sz w:val="16"/>
                <w:szCs w:val="16"/>
              </w:rPr>
            </w:pPr>
            <w:r w:rsidRPr="004861E7">
              <w:rPr>
                <w:rFonts w:ascii="Times New Roman" w:hAnsi="Times New Roman"/>
                <w:b/>
                <w:noProof/>
                <w:sz w:val="16"/>
                <w:szCs w:val="16"/>
              </w:rPr>
              <w:t>П О С Т А Н О В Л Я ЕТ:</w:t>
            </w:r>
          </w:p>
          <w:p w:rsidR="004861E7" w:rsidRPr="004861E7" w:rsidRDefault="004861E7" w:rsidP="004861E7">
            <w:pPr>
              <w:spacing w:after="0" w:line="240" w:lineRule="auto"/>
              <w:rPr>
                <w:rFonts w:ascii="Times New Roman" w:hAnsi="Times New Roman"/>
                <w:noProof/>
                <w:sz w:val="16"/>
                <w:szCs w:val="16"/>
              </w:rPr>
            </w:pPr>
            <w:r w:rsidRPr="004861E7">
              <w:rPr>
                <w:rFonts w:ascii="Times New Roman" w:hAnsi="Times New Roman"/>
                <w:noProof/>
                <w:sz w:val="16"/>
                <w:szCs w:val="16"/>
              </w:rPr>
              <w:t>Принять в состав непроизведенных активов, составляющих муниципальную казну:</w:t>
            </w:r>
          </w:p>
          <w:p w:rsidR="004861E7" w:rsidRPr="004861E7" w:rsidRDefault="004861E7" w:rsidP="004861E7">
            <w:pPr>
              <w:spacing w:after="0" w:line="240" w:lineRule="auto"/>
              <w:rPr>
                <w:rFonts w:ascii="Times New Roman" w:hAnsi="Times New Roman"/>
                <w:noProof/>
                <w:sz w:val="16"/>
                <w:szCs w:val="16"/>
              </w:rPr>
            </w:pPr>
            <w:r w:rsidRPr="004861E7">
              <w:rPr>
                <w:rFonts w:ascii="Times New Roman" w:hAnsi="Times New Roman"/>
                <w:noProof/>
                <w:sz w:val="16"/>
                <w:szCs w:val="16"/>
              </w:rPr>
              <w:t xml:space="preserve"> - земельный участок с кадастровым номером 63:29:0901003:270, </w:t>
            </w:r>
            <w:r w:rsidRPr="004861E7">
              <w:rPr>
                <w:rFonts w:ascii="Times New Roman" w:hAnsi="Times New Roman" w:hint="eastAsia"/>
                <w:noProof/>
                <w:sz w:val="16"/>
                <w:szCs w:val="16"/>
              </w:rPr>
              <w:t>Российская</w:t>
            </w:r>
            <w:r w:rsidRPr="004861E7">
              <w:rPr>
                <w:rFonts w:ascii="Times New Roman" w:hAnsi="Times New Roman"/>
                <w:noProof/>
                <w:sz w:val="16"/>
                <w:szCs w:val="16"/>
              </w:rPr>
              <w:t xml:space="preserve"> </w:t>
            </w:r>
            <w:r w:rsidRPr="004861E7">
              <w:rPr>
                <w:rFonts w:ascii="Times New Roman" w:hAnsi="Times New Roman" w:hint="eastAsia"/>
                <w:noProof/>
                <w:sz w:val="16"/>
                <w:szCs w:val="16"/>
              </w:rPr>
              <w:t>Федерация</w:t>
            </w:r>
            <w:r w:rsidRPr="004861E7">
              <w:rPr>
                <w:rFonts w:ascii="Times New Roman" w:hAnsi="Times New Roman"/>
                <w:noProof/>
                <w:sz w:val="16"/>
                <w:szCs w:val="16"/>
              </w:rPr>
              <w:t xml:space="preserve">, </w:t>
            </w:r>
            <w:r w:rsidRPr="004861E7">
              <w:rPr>
                <w:rFonts w:ascii="Times New Roman" w:hAnsi="Times New Roman" w:hint="eastAsia"/>
                <w:noProof/>
                <w:sz w:val="16"/>
                <w:szCs w:val="16"/>
              </w:rPr>
              <w:t>Самарская</w:t>
            </w:r>
            <w:r w:rsidRPr="004861E7">
              <w:rPr>
                <w:rFonts w:ascii="Times New Roman" w:hAnsi="Times New Roman"/>
                <w:noProof/>
                <w:sz w:val="16"/>
                <w:szCs w:val="16"/>
              </w:rPr>
              <w:t xml:space="preserve"> </w:t>
            </w:r>
            <w:r w:rsidRPr="004861E7">
              <w:rPr>
                <w:rFonts w:ascii="Times New Roman" w:hAnsi="Times New Roman" w:hint="eastAsia"/>
                <w:noProof/>
                <w:sz w:val="16"/>
                <w:szCs w:val="16"/>
              </w:rPr>
              <w:t>область</w:t>
            </w:r>
            <w:r w:rsidRPr="004861E7">
              <w:rPr>
                <w:rFonts w:ascii="Times New Roman" w:hAnsi="Times New Roman"/>
                <w:noProof/>
                <w:sz w:val="16"/>
                <w:szCs w:val="16"/>
              </w:rPr>
              <w:t xml:space="preserve">, </w:t>
            </w:r>
            <w:r w:rsidRPr="004861E7">
              <w:rPr>
                <w:rFonts w:ascii="Times New Roman" w:hAnsi="Times New Roman" w:hint="eastAsia"/>
                <w:noProof/>
                <w:sz w:val="16"/>
                <w:szCs w:val="16"/>
              </w:rPr>
              <w:t>Похвистневский</w:t>
            </w:r>
            <w:r w:rsidRPr="004861E7">
              <w:rPr>
                <w:rFonts w:ascii="Times New Roman" w:hAnsi="Times New Roman"/>
                <w:noProof/>
                <w:sz w:val="16"/>
                <w:szCs w:val="16"/>
              </w:rPr>
              <w:t xml:space="preserve"> </w:t>
            </w:r>
            <w:r w:rsidRPr="004861E7">
              <w:rPr>
                <w:rFonts w:ascii="Times New Roman" w:hAnsi="Times New Roman" w:hint="eastAsia"/>
                <w:noProof/>
                <w:sz w:val="16"/>
                <w:szCs w:val="16"/>
              </w:rPr>
              <w:t>район</w:t>
            </w:r>
            <w:r w:rsidRPr="004861E7">
              <w:rPr>
                <w:rFonts w:ascii="Times New Roman" w:hAnsi="Times New Roman"/>
                <w:noProof/>
                <w:sz w:val="16"/>
                <w:szCs w:val="16"/>
              </w:rPr>
              <w:t xml:space="preserve">, </w:t>
            </w:r>
            <w:r w:rsidRPr="004861E7">
              <w:rPr>
                <w:rFonts w:ascii="Times New Roman" w:hAnsi="Times New Roman" w:hint="eastAsia"/>
                <w:noProof/>
                <w:sz w:val="16"/>
                <w:szCs w:val="16"/>
              </w:rPr>
              <w:t>сельское</w:t>
            </w:r>
            <w:r w:rsidRPr="004861E7">
              <w:rPr>
                <w:rFonts w:ascii="Times New Roman" w:hAnsi="Times New Roman"/>
                <w:noProof/>
                <w:sz w:val="16"/>
                <w:szCs w:val="16"/>
              </w:rPr>
              <w:t xml:space="preserve"> </w:t>
            </w:r>
            <w:r w:rsidRPr="004861E7">
              <w:rPr>
                <w:rFonts w:ascii="Times New Roman" w:hAnsi="Times New Roman" w:hint="eastAsia"/>
                <w:noProof/>
                <w:sz w:val="16"/>
                <w:szCs w:val="16"/>
              </w:rPr>
              <w:t>поселение</w:t>
            </w:r>
            <w:r w:rsidRPr="004861E7">
              <w:rPr>
                <w:rFonts w:ascii="Times New Roman" w:hAnsi="Times New Roman"/>
                <w:noProof/>
                <w:sz w:val="16"/>
                <w:szCs w:val="16"/>
              </w:rPr>
              <w:t xml:space="preserve"> </w:t>
            </w:r>
            <w:r w:rsidRPr="004861E7">
              <w:rPr>
                <w:rFonts w:ascii="Times New Roman" w:hAnsi="Times New Roman" w:hint="eastAsia"/>
                <w:noProof/>
                <w:sz w:val="16"/>
                <w:szCs w:val="16"/>
              </w:rPr>
              <w:t>Рысайкино</w:t>
            </w:r>
            <w:r w:rsidRPr="004861E7">
              <w:rPr>
                <w:rFonts w:ascii="Times New Roman" w:hAnsi="Times New Roman"/>
                <w:noProof/>
                <w:sz w:val="16"/>
                <w:szCs w:val="16"/>
              </w:rPr>
              <w:t xml:space="preserve">, </w:t>
            </w:r>
            <w:r w:rsidRPr="004861E7">
              <w:rPr>
                <w:rFonts w:ascii="Times New Roman" w:hAnsi="Times New Roman" w:hint="eastAsia"/>
                <w:noProof/>
                <w:sz w:val="16"/>
                <w:szCs w:val="16"/>
              </w:rPr>
              <w:t>севернее</w:t>
            </w:r>
            <w:r w:rsidRPr="004861E7">
              <w:rPr>
                <w:rFonts w:ascii="Times New Roman" w:hAnsi="Times New Roman"/>
                <w:noProof/>
                <w:sz w:val="16"/>
                <w:szCs w:val="16"/>
              </w:rPr>
              <w:t xml:space="preserve"> </w:t>
            </w:r>
            <w:r w:rsidRPr="004861E7">
              <w:rPr>
                <w:rFonts w:ascii="Times New Roman" w:hAnsi="Times New Roman" w:hint="eastAsia"/>
                <w:noProof/>
                <w:sz w:val="16"/>
                <w:szCs w:val="16"/>
              </w:rPr>
              <w:t>п</w:t>
            </w:r>
            <w:r w:rsidRPr="004861E7">
              <w:rPr>
                <w:rFonts w:ascii="Times New Roman" w:hAnsi="Times New Roman"/>
                <w:noProof/>
                <w:sz w:val="16"/>
                <w:szCs w:val="16"/>
              </w:rPr>
              <w:t>.</w:t>
            </w:r>
            <w:r w:rsidRPr="004861E7">
              <w:rPr>
                <w:rFonts w:ascii="Times New Roman" w:hAnsi="Times New Roman" w:hint="eastAsia"/>
                <w:noProof/>
                <w:sz w:val="16"/>
                <w:szCs w:val="16"/>
              </w:rPr>
              <w:t>Новорысайкино</w:t>
            </w:r>
            <w:r w:rsidRPr="004861E7">
              <w:rPr>
                <w:rFonts w:ascii="Times New Roman" w:hAnsi="Times New Roman"/>
                <w:noProof/>
                <w:sz w:val="16"/>
                <w:szCs w:val="16"/>
              </w:rPr>
              <w:t>, общей площадью 1581кв.м., кадастровой стоимостью 151 744.38 рублей, в</w:t>
            </w:r>
            <w:r w:rsidRPr="004861E7">
              <w:rPr>
                <w:rFonts w:ascii="Times New Roman" w:hAnsi="Times New Roman" w:hint="eastAsia"/>
                <w:noProof/>
                <w:sz w:val="16"/>
                <w:szCs w:val="16"/>
              </w:rPr>
              <w:t>иды</w:t>
            </w:r>
            <w:r w:rsidRPr="004861E7">
              <w:rPr>
                <w:rFonts w:ascii="Times New Roman" w:hAnsi="Times New Roman"/>
                <w:noProof/>
                <w:sz w:val="16"/>
                <w:szCs w:val="16"/>
              </w:rPr>
              <w:t xml:space="preserve"> </w:t>
            </w:r>
            <w:r w:rsidRPr="004861E7">
              <w:rPr>
                <w:rFonts w:ascii="Times New Roman" w:hAnsi="Times New Roman" w:hint="eastAsia"/>
                <w:noProof/>
                <w:sz w:val="16"/>
                <w:szCs w:val="16"/>
              </w:rPr>
              <w:t>разрешенного</w:t>
            </w:r>
            <w:r w:rsidRPr="004861E7">
              <w:rPr>
                <w:rFonts w:ascii="Times New Roman" w:hAnsi="Times New Roman"/>
                <w:noProof/>
                <w:sz w:val="16"/>
                <w:szCs w:val="16"/>
              </w:rPr>
              <w:t xml:space="preserve"> </w:t>
            </w:r>
            <w:r w:rsidRPr="004861E7">
              <w:rPr>
                <w:rFonts w:ascii="Times New Roman" w:hAnsi="Times New Roman" w:hint="eastAsia"/>
                <w:noProof/>
                <w:sz w:val="16"/>
                <w:szCs w:val="16"/>
              </w:rPr>
              <w:t>использования</w:t>
            </w:r>
            <w:r w:rsidRPr="004861E7">
              <w:rPr>
                <w:rFonts w:ascii="Times New Roman" w:hAnsi="Times New Roman"/>
                <w:noProof/>
                <w:sz w:val="16"/>
                <w:szCs w:val="16"/>
              </w:rPr>
              <w:t xml:space="preserve">: </w:t>
            </w:r>
            <w:r w:rsidRPr="004861E7">
              <w:rPr>
                <w:rFonts w:ascii="Times New Roman" w:hAnsi="Times New Roman" w:hint="eastAsia"/>
                <w:noProof/>
                <w:sz w:val="16"/>
                <w:szCs w:val="16"/>
              </w:rPr>
              <w:t>для</w:t>
            </w:r>
            <w:r w:rsidRPr="004861E7">
              <w:rPr>
                <w:rFonts w:ascii="Times New Roman" w:hAnsi="Times New Roman"/>
                <w:noProof/>
                <w:sz w:val="16"/>
                <w:szCs w:val="16"/>
              </w:rPr>
              <w:t xml:space="preserve"> </w:t>
            </w:r>
            <w:r w:rsidRPr="004861E7">
              <w:rPr>
                <w:rFonts w:ascii="Times New Roman" w:hAnsi="Times New Roman" w:hint="eastAsia"/>
                <w:noProof/>
                <w:sz w:val="16"/>
                <w:szCs w:val="16"/>
              </w:rPr>
              <w:t>общественно</w:t>
            </w:r>
            <w:r w:rsidRPr="004861E7">
              <w:rPr>
                <w:rFonts w:ascii="Times New Roman" w:hAnsi="Times New Roman"/>
                <w:noProof/>
                <w:sz w:val="16"/>
                <w:szCs w:val="16"/>
              </w:rPr>
              <w:t>-</w:t>
            </w:r>
            <w:r w:rsidRPr="004861E7">
              <w:rPr>
                <w:rFonts w:ascii="Times New Roman" w:hAnsi="Times New Roman" w:hint="eastAsia"/>
                <w:noProof/>
                <w:sz w:val="16"/>
                <w:szCs w:val="16"/>
              </w:rPr>
              <w:t>деловых</w:t>
            </w:r>
            <w:r w:rsidRPr="004861E7">
              <w:rPr>
                <w:rFonts w:ascii="Times New Roman" w:hAnsi="Times New Roman"/>
                <w:noProof/>
                <w:sz w:val="16"/>
                <w:szCs w:val="16"/>
              </w:rPr>
              <w:t xml:space="preserve"> </w:t>
            </w:r>
            <w:r w:rsidRPr="004861E7">
              <w:rPr>
                <w:rFonts w:ascii="Times New Roman" w:hAnsi="Times New Roman" w:hint="eastAsia"/>
                <w:noProof/>
                <w:sz w:val="16"/>
                <w:szCs w:val="16"/>
              </w:rPr>
              <w:t>целей</w:t>
            </w:r>
            <w:r w:rsidRPr="004861E7">
              <w:rPr>
                <w:rFonts w:ascii="Times New Roman" w:hAnsi="Times New Roman"/>
                <w:noProof/>
                <w:sz w:val="16"/>
                <w:szCs w:val="16"/>
              </w:rPr>
              <w:t xml:space="preserve"> (</w:t>
            </w:r>
            <w:r w:rsidRPr="004861E7">
              <w:rPr>
                <w:rFonts w:ascii="Times New Roman" w:hAnsi="Times New Roman" w:hint="eastAsia"/>
                <w:noProof/>
                <w:sz w:val="16"/>
                <w:szCs w:val="16"/>
              </w:rPr>
              <w:t>эксплуатация</w:t>
            </w:r>
            <w:r w:rsidRPr="004861E7">
              <w:rPr>
                <w:rFonts w:ascii="Times New Roman" w:hAnsi="Times New Roman"/>
                <w:noProof/>
                <w:sz w:val="16"/>
                <w:szCs w:val="16"/>
              </w:rPr>
              <w:t xml:space="preserve"> </w:t>
            </w:r>
            <w:r w:rsidRPr="004861E7">
              <w:rPr>
                <w:rFonts w:ascii="Times New Roman" w:hAnsi="Times New Roman" w:hint="eastAsia"/>
                <w:noProof/>
                <w:sz w:val="16"/>
                <w:szCs w:val="16"/>
              </w:rPr>
              <w:t>скважин</w:t>
            </w:r>
            <w:r w:rsidRPr="004861E7">
              <w:rPr>
                <w:rFonts w:ascii="Times New Roman" w:hAnsi="Times New Roman"/>
                <w:noProof/>
                <w:sz w:val="16"/>
                <w:szCs w:val="16"/>
              </w:rPr>
              <w:t>);</w:t>
            </w:r>
          </w:p>
          <w:p w:rsidR="004861E7" w:rsidRPr="004861E7" w:rsidRDefault="004861E7" w:rsidP="004861E7">
            <w:pPr>
              <w:spacing w:after="0" w:line="240" w:lineRule="auto"/>
              <w:rPr>
                <w:rFonts w:ascii="Times New Roman" w:hAnsi="Times New Roman"/>
                <w:noProof/>
                <w:sz w:val="16"/>
                <w:szCs w:val="16"/>
              </w:rPr>
            </w:pPr>
          </w:p>
          <w:p w:rsidR="004861E7" w:rsidRPr="004861E7" w:rsidRDefault="004861E7" w:rsidP="004861E7">
            <w:pPr>
              <w:spacing w:after="0" w:line="240" w:lineRule="auto"/>
              <w:rPr>
                <w:rFonts w:ascii="Times New Roman" w:hAnsi="Times New Roman"/>
                <w:noProof/>
                <w:sz w:val="16"/>
                <w:szCs w:val="16"/>
              </w:rPr>
            </w:pPr>
            <w:r w:rsidRPr="004861E7">
              <w:rPr>
                <w:rFonts w:ascii="Times New Roman" w:hAnsi="Times New Roman"/>
                <w:noProof/>
                <w:sz w:val="16"/>
                <w:szCs w:val="16"/>
              </w:rPr>
              <w:t xml:space="preserve">- земельный участок с кадастровым номером 63:29:0901005:303, </w:t>
            </w:r>
            <w:r w:rsidRPr="004861E7">
              <w:rPr>
                <w:rFonts w:ascii="Times New Roman" w:hAnsi="Times New Roman" w:hint="eastAsia"/>
                <w:noProof/>
                <w:sz w:val="16"/>
                <w:szCs w:val="16"/>
              </w:rPr>
              <w:t>Российская</w:t>
            </w:r>
            <w:r w:rsidRPr="004861E7">
              <w:rPr>
                <w:rFonts w:ascii="Times New Roman" w:hAnsi="Times New Roman"/>
                <w:noProof/>
                <w:sz w:val="16"/>
                <w:szCs w:val="16"/>
              </w:rPr>
              <w:t xml:space="preserve"> </w:t>
            </w:r>
            <w:r w:rsidRPr="004861E7">
              <w:rPr>
                <w:rFonts w:ascii="Times New Roman" w:hAnsi="Times New Roman" w:hint="eastAsia"/>
                <w:noProof/>
                <w:sz w:val="16"/>
                <w:szCs w:val="16"/>
              </w:rPr>
              <w:t>Федерация</w:t>
            </w:r>
            <w:r w:rsidRPr="004861E7">
              <w:rPr>
                <w:rFonts w:ascii="Times New Roman" w:hAnsi="Times New Roman"/>
                <w:noProof/>
                <w:sz w:val="16"/>
                <w:szCs w:val="16"/>
              </w:rPr>
              <w:t xml:space="preserve">, </w:t>
            </w:r>
            <w:r w:rsidRPr="004861E7">
              <w:rPr>
                <w:rFonts w:ascii="Times New Roman" w:hAnsi="Times New Roman" w:hint="eastAsia"/>
                <w:noProof/>
                <w:sz w:val="16"/>
                <w:szCs w:val="16"/>
              </w:rPr>
              <w:t>Самарская</w:t>
            </w:r>
            <w:r w:rsidRPr="004861E7">
              <w:rPr>
                <w:rFonts w:ascii="Times New Roman" w:hAnsi="Times New Roman"/>
                <w:noProof/>
                <w:sz w:val="16"/>
                <w:szCs w:val="16"/>
              </w:rPr>
              <w:t xml:space="preserve"> </w:t>
            </w:r>
            <w:r w:rsidRPr="004861E7">
              <w:rPr>
                <w:rFonts w:ascii="Times New Roman" w:hAnsi="Times New Roman" w:hint="eastAsia"/>
                <w:noProof/>
                <w:sz w:val="16"/>
                <w:szCs w:val="16"/>
              </w:rPr>
              <w:t>область</w:t>
            </w:r>
            <w:r w:rsidRPr="004861E7">
              <w:rPr>
                <w:rFonts w:ascii="Times New Roman" w:hAnsi="Times New Roman"/>
                <w:noProof/>
                <w:sz w:val="16"/>
                <w:szCs w:val="16"/>
              </w:rPr>
              <w:t xml:space="preserve">, </w:t>
            </w:r>
            <w:r w:rsidRPr="004861E7">
              <w:rPr>
                <w:rFonts w:ascii="Times New Roman" w:hAnsi="Times New Roman" w:hint="eastAsia"/>
                <w:noProof/>
                <w:sz w:val="16"/>
                <w:szCs w:val="16"/>
              </w:rPr>
              <w:t>Похвистневский</w:t>
            </w:r>
            <w:r w:rsidRPr="004861E7">
              <w:rPr>
                <w:rFonts w:ascii="Times New Roman" w:hAnsi="Times New Roman"/>
                <w:noProof/>
                <w:sz w:val="16"/>
                <w:szCs w:val="16"/>
              </w:rPr>
              <w:t xml:space="preserve"> </w:t>
            </w:r>
            <w:r w:rsidRPr="004861E7">
              <w:rPr>
                <w:rFonts w:ascii="Times New Roman" w:hAnsi="Times New Roman" w:hint="eastAsia"/>
                <w:noProof/>
                <w:sz w:val="16"/>
                <w:szCs w:val="16"/>
              </w:rPr>
              <w:t>район</w:t>
            </w:r>
            <w:r w:rsidRPr="004861E7">
              <w:rPr>
                <w:rFonts w:ascii="Times New Roman" w:hAnsi="Times New Roman"/>
                <w:noProof/>
                <w:sz w:val="16"/>
                <w:szCs w:val="16"/>
              </w:rPr>
              <w:t xml:space="preserve">, </w:t>
            </w:r>
            <w:r w:rsidRPr="004861E7">
              <w:rPr>
                <w:rFonts w:ascii="Times New Roman" w:hAnsi="Times New Roman" w:hint="eastAsia"/>
                <w:noProof/>
                <w:sz w:val="16"/>
                <w:szCs w:val="16"/>
              </w:rPr>
              <w:t>сельское</w:t>
            </w:r>
            <w:r w:rsidRPr="004861E7">
              <w:rPr>
                <w:rFonts w:ascii="Times New Roman" w:hAnsi="Times New Roman"/>
                <w:noProof/>
                <w:sz w:val="16"/>
                <w:szCs w:val="16"/>
              </w:rPr>
              <w:t xml:space="preserve"> </w:t>
            </w:r>
            <w:r w:rsidRPr="004861E7">
              <w:rPr>
                <w:rFonts w:ascii="Times New Roman" w:hAnsi="Times New Roman" w:hint="eastAsia"/>
                <w:noProof/>
                <w:sz w:val="16"/>
                <w:szCs w:val="16"/>
              </w:rPr>
              <w:t>поселение</w:t>
            </w:r>
            <w:r w:rsidRPr="004861E7">
              <w:rPr>
                <w:rFonts w:ascii="Times New Roman" w:hAnsi="Times New Roman"/>
                <w:noProof/>
                <w:sz w:val="16"/>
                <w:szCs w:val="16"/>
              </w:rPr>
              <w:t xml:space="preserve"> </w:t>
            </w:r>
            <w:r w:rsidRPr="004861E7">
              <w:rPr>
                <w:rFonts w:ascii="Times New Roman" w:hAnsi="Times New Roman" w:hint="eastAsia"/>
                <w:noProof/>
                <w:sz w:val="16"/>
                <w:szCs w:val="16"/>
              </w:rPr>
              <w:t>Рысайкино</w:t>
            </w:r>
            <w:r w:rsidRPr="004861E7">
              <w:rPr>
                <w:rFonts w:ascii="Times New Roman" w:hAnsi="Times New Roman"/>
                <w:noProof/>
                <w:sz w:val="16"/>
                <w:szCs w:val="16"/>
              </w:rPr>
              <w:t xml:space="preserve">, </w:t>
            </w:r>
            <w:r w:rsidRPr="004861E7">
              <w:rPr>
                <w:rFonts w:ascii="Times New Roman" w:hAnsi="Times New Roman" w:hint="eastAsia"/>
                <w:noProof/>
                <w:sz w:val="16"/>
                <w:szCs w:val="16"/>
              </w:rPr>
              <w:t>северо</w:t>
            </w:r>
            <w:r w:rsidRPr="004861E7">
              <w:rPr>
                <w:rFonts w:ascii="Times New Roman" w:hAnsi="Times New Roman"/>
                <w:noProof/>
                <w:sz w:val="16"/>
                <w:szCs w:val="16"/>
              </w:rPr>
              <w:t>-</w:t>
            </w:r>
            <w:r w:rsidRPr="004861E7">
              <w:rPr>
                <w:rFonts w:ascii="Times New Roman" w:hAnsi="Times New Roman" w:hint="eastAsia"/>
                <w:noProof/>
                <w:sz w:val="16"/>
                <w:szCs w:val="16"/>
              </w:rPr>
              <w:t>западнее</w:t>
            </w:r>
            <w:r w:rsidRPr="004861E7">
              <w:rPr>
                <w:rFonts w:ascii="Times New Roman" w:hAnsi="Times New Roman"/>
                <w:noProof/>
                <w:sz w:val="16"/>
                <w:szCs w:val="16"/>
              </w:rPr>
              <w:t xml:space="preserve"> </w:t>
            </w:r>
            <w:r w:rsidRPr="004861E7">
              <w:rPr>
                <w:rFonts w:ascii="Times New Roman" w:hAnsi="Times New Roman" w:hint="eastAsia"/>
                <w:noProof/>
                <w:sz w:val="16"/>
                <w:szCs w:val="16"/>
              </w:rPr>
              <w:t>с</w:t>
            </w:r>
            <w:r w:rsidRPr="004861E7">
              <w:rPr>
                <w:rFonts w:ascii="Times New Roman" w:hAnsi="Times New Roman"/>
                <w:noProof/>
                <w:sz w:val="16"/>
                <w:szCs w:val="16"/>
              </w:rPr>
              <w:t>.</w:t>
            </w:r>
            <w:r w:rsidRPr="004861E7">
              <w:rPr>
                <w:rFonts w:ascii="Times New Roman" w:hAnsi="Times New Roman" w:hint="eastAsia"/>
                <w:noProof/>
                <w:sz w:val="16"/>
                <w:szCs w:val="16"/>
              </w:rPr>
              <w:t>Рысайкино</w:t>
            </w:r>
            <w:r w:rsidRPr="004861E7">
              <w:rPr>
                <w:rFonts w:ascii="Times New Roman" w:hAnsi="Times New Roman"/>
                <w:noProof/>
                <w:sz w:val="16"/>
                <w:szCs w:val="16"/>
              </w:rPr>
              <w:t>, общей площадью 19996 кв.м., кадастровой стоимостью 1 964 607 рублей, в</w:t>
            </w:r>
            <w:r w:rsidRPr="004861E7">
              <w:rPr>
                <w:rFonts w:ascii="Times New Roman" w:hAnsi="Times New Roman" w:hint="eastAsia"/>
                <w:noProof/>
                <w:sz w:val="16"/>
                <w:szCs w:val="16"/>
              </w:rPr>
              <w:t>иды</w:t>
            </w:r>
            <w:r w:rsidRPr="004861E7">
              <w:rPr>
                <w:rFonts w:ascii="Times New Roman" w:hAnsi="Times New Roman"/>
                <w:noProof/>
                <w:sz w:val="16"/>
                <w:szCs w:val="16"/>
              </w:rPr>
              <w:t xml:space="preserve"> </w:t>
            </w:r>
            <w:r w:rsidRPr="004861E7">
              <w:rPr>
                <w:rFonts w:ascii="Times New Roman" w:hAnsi="Times New Roman" w:hint="eastAsia"/>
                <w:noProof/>
                <w:sz w:val="16"/>
                <w:szCs w:val="16"/>
              </w:rPr>
              <w:t>разрешенного</w:t>
            </w:r>
            <w:r w:rsidRPr="004861E7">
              <w:rPr>
                <w:rFonts w:ascii="Times New Roman" w:hAnsi="Times New Roman"/>
                <w:noProof/>
                <w:sz w:val="16"/>
                <w:szCs w:val="16"/>
              </w:rPr>
              <w:t xml:space="preserve"> </w:t>
            </w:r>
            <w:r w:rsidRPr="004861E7">
              <w:rPr>
                <w:rFonts w:ascii="Times New Roman" w:hAnsi="Times New Roman" w:hint="eastAsia"/>
                <w:noProof/>
                <w:sz w:val="16"/>
                <w:szCs w:val="16"/>
              </w:rPr>
              <w:t>использования</w:t>
            </w:r>
            <w:r w:rsidRPr="004861E7">
              <w:rPr>
                <w:rFonts w:ascii="Times New Roman" w:hAnsi="Times New Roman"/>
                <w:noProof/>
                <w:sz w:val="16"/>
                <w:szCs w:val="16"/>
              </w:rPr>
              <w:t xml:space="preserve">: </w:t>
            </w:r>
            <w:r w:rsidRPr="004861E7">
              <w:rPr>
                <w:rFonts w:ascii="Times New Roman" w:hAnsi="Times New Roman" w:hint="eastAsia"/>
                <w:noProof/>
                <w:sz w:val="16"/>
                <w:szCs w:val="16"/>
              </w:rPr>
              <w:t>для</w:t>
            </w:r>
            <w:r w:rsidRPr="004861E7">
              <w:rPr>
                <w:rFonts w:ascii="Times New Roman" w:hAnsi="Times New Roman"/>
                <w:noProof/>
                <w:sz w:val="16"/>
                <w:szCs w:val="16"/>
              </w:rPr>
              <w:t xml:space="preserve"> </w:t>
            </w:r>
            <w:r w:rsidRPr="004861E7">
              <w:rPr>
                <w:rFonts w:ascii="Times New Roman" w:hAnsi="Times New Roman" w:hint="eastAsia"/>
                <w:noProof/>
                <w:sz w:val="16"/>
                <w:szCs w:val="16"/>
              </w:rPr>
              <w:t>общественно</w:t>
            </w:r>
            <w:r w:rsidRPr="004861E7">
              <w:rPr>
                <w:rFonts w:ascii="Times New Roman" w:hAnsi="Times New Roman"/>
                <w:noProof/>
                <w:sz w:val="16"/>
                <w:szCs w:val="16"/>
              </w:rPr>
              <w:t>-</w:t>
            </w:r>
            <w:r w:rsidRPr="004861E7">
              <w:rPr>
                <w:rFonts w:ascii="Times New Roman" w:hAnsi="Times New Roman" w:hint="eastAsia"/>
                <w:noProof/>
                <w:sz w:val="16"/>
                <w:szCs w:val="16"/>
              </w:rPr>
              <w:t>деловых</w:t>
            </w:r>
            <w:r w:rsidRPr="004861E7">
              <w:rPr>
                <w:rFonts w:ascii="Times New Roman" w:hAnsi="Times New Roman"/>
                <w:noProof/>
                <w:sz w:val="16"/>
                <w:szCs w:val="16"/>
              </w:rPr>
              <w:t xml:space="preserve"> </w:t>
            </w:r>
            <w:r w:rsidRPr="004861E7">
              <w:rPr>
                <w:rFonts w:ascii="Times New Roman" w:hAnsi="Times New Roman" w:hint="eastAsia"/>
                <w:noProof/>
                <w:sz w:val="16"/>
                <w:szCs w:val="16"/>
              </w:rPr>
              <w:t>целей</w:t>
            </w:r>
            <w:r w:rsidRPr="004861E7">
              <w:rPr>
                <w:rFonts w:ascii="Times New Roman" w:hAnsi="Times New Roman"/>
                <w:noProof/>
                <w:sz w:val="16"/>
                <w:szCs w:val="16"/>
              </w:rPr>
              <w:t xml:space="preserve"> (</w:t>
            </w:r>
            <w:r w:rsidRPr="004861E7">
              <w:rPr>
                <w:rFonts w:ascii="Times New Roman" w:hAnsi="Times New Roman" w:hint="eastAsia"/>
                <w:noProof/>
                <w:sz w:val="16"/>
                <w:szCs w:val="16"/>
              </w:rPr>
              <w:t>эксплуатация</w:t>
            </w:r>
            <w:r w:rsidRPr="004861E7">
              <w:rPr>
                <w:rFonts w:ascii="Times New Roman" w:hAnsi="Times New Roman"/>
                <w:noProof/>
                <w:sz w:val="16"/>
                <w:szCs w:val="16"/>
              </w:rPr>
              <w:t xml:space="preserve"> </w:t>
            </w:r>
            <w:r w:rsidRPr="004861E7">
              <w:rPr>
                <w:rFonts w:ascii="Times New Roman" w:hAnsi="Times New Roman" w:hint="eastAsia"/>
                <w:noProof/>
                <w:sz w:val="16"/>
                <w:szCs w:val="16"/>
              </w:rPr>
              <w:t>скважин</w:t>
            </w:r>
            <w:r w:rsidRPr="004861E7">
              <w:rPr>
                <w:rFonts w:ascii="Times New Roman" w:hAnsi="Times New Roman"/>
                <w:noProof/>
                <w:sz w:val="16"/>
                <w:szCs w:val="16"/>
              </w:rPr>
              <w:t>).</w:t>
            </w:r>
          </w:p>
          <w:p w:rsidR="004861E7" w:rsidRPr="004861E7" w:rsidRDefault="004861E7" w:rsidP="004861E7">
            <w:pPr>
              <w:spacing w:after="0" w:line="240" w:lineRule="auto"/>
              <w:rPr>
                <w:rFonts w:ascii="Times New Roman" w:hAnsi="Times New Roman"/>
                <w:noProof/>
                <w:sz w:val="16"/>
                <w:szCs w:val="16"/>
              </w:rPr>
            </w:pPr>
          </w:p>
          <w:p w:rsidR="004861E7" w:rsidRPr="004861E7" w:rsidRDefault="004861E7" w:rsidP="004861E7">
            <w:pPr>
              <w:spacing w:after="0" w:line="240" w:lineRule="auto"/>
              <w:rPr>
                <w:rFonts w:ascii="Times New Roman" w:hAnsi="Times New Roman"/>
                <w:noProof/>
                <w:sz w:val="16"/>
                <w:szCs w:val="16"/>
              </w:rPr>
            </w:pPr>
            <w:r w:rsidRPr="004861E7">
              <w:rPr>
                <w:rFonts w:ascii="Times New Roman" w:hAnsi="Times New Roman"/>
                <w:noProof/>
                <w:sz w:val="16"/>
                <w:szCs w:val="16"/>
              </w:rPr>
              <w:t xml:space="preserve">                  Глава  поселения                                            В.В.Исаев                               </w:t>
            </w:r>
          </w:p>
          <w:p w:rsidR="00096106" w:rsidRDefault="00096106" w:rsidP="00E14535">
            <w:pPr>
              <w:spacing w:after="0" w:line="240" w:lineRule="auto"/>
              <w:rPr>
                <w:rFonts w:ascii="Times New Roman" w:hAnsi="Times New Roman"/>
                <w:noProof/>
                <w:sz w:val="16"/>
                <w:szCs w:val="16"/>
              </w:rPr>
            </w:pPr>
          </w:p>
          <w:p w:rsidR="004861E7" w:rsidRPr="004861E7" w:rsidRDefault="004861E7" w:rsidP="004861E7">
            <w:pPr>
              <w:spacing w:after="0" w:line="240" w:lineRule="auto"/>
              <w:jc w:val="center"/>
              <w:rPr>
                <w:rFonts w:ascii="Times New Roman" w:hAnsi="Times New Roman"/>
                <w:b/>
                <w:noProof/>
                <w:sz w:val="16"/>
                <w:szCs w:val="16"/>
              </w:rPr>
            </w:pPr>
            <w:r w:rsidRPr="004861E7">
              <w:rPr>
                <w:rFonts w:ascii="Times New Roman" w:hAnsi="Times New Roman"/>
                <w:b/>
                <w:bCs/>
                <w:noProof/>
                <w:sz w:val="16"/>
                <w:szCs w:val="16"/>
              </w:rPr>
              <w:t xml:space="preserve">Российская Федерация Администрация </w:t>
            </w:r>
            <w:r w:rsidRPr="004861E7">
              <w:rPr>
                <w:rFonts w:ascii="Times New Roman" w:hAnsi="Times New Roman"/>
                <w:b/>
                <w:noProof/>
                <w:sz w:val="16"/>
                <w:szCs w:val="16"/>
              </w:rPr>
              <w:t>сельского поселения</w:t>
            </w:r>
            <w:r w:rsidRPr="004861E7">
              <w:rPr>
                <w:rFonts w:ascii="Times New Roman" w:hAnsi="Times New Roman"/>
                <w:b/>
                <w:bCs/>
                <w:noProof/>
                <w:sz w:val="16"/>
                <w:szCs w:val="16"/>
              </w:rPr>
              <w:t xml:space="preserve"> </w:t>
            </w:r>
            <w:r w:rsidRPr="004861E7">
              <w:rPr>
                <w:rFonts w:ascii="Times New Roman" w:hAnsi="Times New Roman"/>
                <w:b/>
                <w:noProof/>
                <w:sz w:val="16"/>
                <w:szCs w:val="16"/>
              </w:rPr>
              <w:t>Рысайкино</w:t>
            </w:r>
            <w:r w:rsidRPr="004861E7">
              <w:rPr>
                <w:rFonts w:ascii="Times New Roman" w:hAnsi="Times New Roman"/>
                <w:b/>
                <w:bCs/>
                <w:noProof/>
                <w:sz w:val="16"/>
                <w:szCs w:val="16"/>
              </w:rPr>
              <w:t xml:space="preserve"> </w:t>
            </w:r>
            <w:r w:rsidRPr="004861E7">
              <w:rPr>
                <w:rFonts w:ascii="Times New Roman" w:hAnsi="Times New Roman"/>
                <w:b/>
                <w:noProof/>
                <w:sz w:val="16"/>
                <w:szCs w:val="16"/>
              </w:rPr>
              <w:t>муниципального района</w:t>
            </w:r>
            <w:r w:rsidRPr="004861E7">
              <w:rPr>
                <w:rFonts w:ascii="Times New Roman" w:hAnsi="Times New Roman"/>
                <w:b/>
                <w:bCs/>
                <w:noProof/>
                <w:sz w:val="16"/>
                <w:szCs w:val="16"/>
              </w:rPr>
              <w:t xml:space="preserve"> </w:t>
            </w:r>
            <w:r w:rsidRPr="004861E7">
              <w:rPr>
                <w:rFonts w:ascii="Times New Roman" w:hAnsi="Times New Roman"/>
                <w:b/>
                <w:noProof/>
                <w:sz w:val="16"/>
                <w:szCs w:val="16"/>
              </w:rPr>
              <w:t>Похвистневский</w:t>
            </w:r>
            <w:r w:rsidRPr="004861E7">
              <w:rPr>
                <w:rFonts w:ascii="Times New Roman" w:hAnsi="Times New Roman"/>
                <w:b/>
                <w:bCs/>
                <w:noProof/>
                <w:sz w:val="16"/>
                <w:szCs w:val="16"/>
              </w:rPr>
              <w:t xml:space="preserve"> </w:t>
            </w:r>
            <w:r w:rsidRPr="004861E7">
              <w:rPr>
                <w:rFonts w:ascii="Times New Roman" w:hAnsi="Times New Roman"/>
                <w:b/>
                <w:noProof/>
                <w:sz w:val="16"/>
                <w:szCs w:val="16"/>
              </w:rPr>
              <w:t>Самарской области</w:t>
            </w:r>
            <w:r w:rsidRPr="004861E7">
              <w:rPr>
                <w:rFonts w:ascii="Times New Roman" w:hAnsi="Times New Roman"/>
                <w:b/>
                <w:bCs/>
                <w:noProof/>
                <w:sz w:val="16"/>
                <w:szCs w:val="16"/>
              </w:rPr>
              <w:t xml:space="preserve"> </w:t>
            </w:r>
            <w:r w:rsidRPr="004861E7">
              <w:rPr>
                <w:rFonts w:ascii="Times New Roman" w:hAnsi="Times New Roman"/>
                <w:b/>
                <w:noProof/>
                <w:sz w:val="16"/>
                <w:szCs w:val="16"/>
              </w:rPr>
              <w:t>Постановление</w:t>
            </w:r>
            <w:r w:rsidRPr="004861E7">
              <w:rPr>
                <w:rFonts w:ascii="Times New Roman" w:hAnsi="Times New Roman"/>
                <w:b/>
                <w:bCs/>
                <w:noProof/>
                <w:sz w:val="16"/>
                <w:szCs w:val="16"/>
              </w:rPr>
              <w:t xml:space="preserve"> </w:t>
            </w:r>
            <w:r w:rsidRPr="004861E7">
              <w:rPr>
                <w:rFonts w:ascii="Times New Roman" w:hAnsi="Times New Roman"/>
                <w:b/>
                <w:noProof/>
                <w:sz w:val="16"/>
                <w:szCs w:val="16"/>
              </w:rPr>
              <w:t xml:space="preserve">№ </w:t>
            </w:r>
            <w:r>
              <w:rPr>
                <w:rFonts w:ascii="Times New Roman" w:hAnsi="Times New Roman"/>
                <w:b/>
                <w:noProof/>
                <w:sz w:val="16"/>
                <w:szCs w:val="16"/>
              </w:rPr>
              <w:t>5</w:t>
            </w:r>
            <w:r w:rsidRPr="004861E7">
              <w:rPr>
                <w:rFonts w:ascii="Times New Roman" w:hAnsi="Times New Roman"/>
                <w:b/>
                <w:noProof/>
                <w:sz w:val="16"/>
                <w:szCs w:val="16"/>
              </w:rPr>
              <w:t xml:space="preserve"> от 31.01.2023 г.</w:t>
            </w:r>
          </w:p>
          <w:p w:rsidR="004861E7" w:rsidRPr="004861E7" w:rsidRDefault="004861E7" w:rsidP="004861E7">
            <w:pPr>
              <w:spacing w:after="0" w:line="240" w:lineRule="auto"/>
              <w:rPr>
                <w:rFonts w:ascii="Times New Roman" w:hAnsi="Times New Roman"/>
                <w:noProof/>
                <w:sz w:val="16"/>
                <w:szCs w:val="16"/>
              </w:rPr>
            </w:pPr>
            <w:r w:rsidRPr="004861E7">
              <w:rPr>
                <w:rFonts w:ascii="Times New Roman" w:hAnsi="Times New Roman"/>
                <w:noProof/>
                <w:sz w:val="16"/>
                <w:szCs w:val="16"/>
              </w:rPr>
              <w:t xml:space="preserve">О предоставлении </w:t>
            </w:r>
          </w:p>
          <w:p w:rsidR="004861E7" w:rsidRPr="004861E7" w:rsidRDefault="004861E7" w:rsidP="004861E7">
            <w:pPr>
              <w:spacing w:after="0" w:line="240" w:lineRule="auto"/>
              <w:rPr>
                <w:rFonts w:ascii="Times New Roman" w:hAnsi="Times New Roman"/>
                <w:noProof/>
                <w:sz w:val="16"/>
                <w:szCs w:val="16"/>
              </w:rPr>
            </w:pPr>
            <w:r w:rsidRPr="004861E7">
              <w:rPr>
                <w:rFonts w:ascii="Times New Roman" w:hAnsi="Times New Roman"/>
                <w:noProof/>
                <w:sz w:val="16"/>
                <w:szCs w:val="16"/>
              </w:rPr>
              <w:t xml:space="preserve">земельного участка </w:t>
            </w:r>
          </w:p>
          <w:p w:rsidR="004861E7" w:rsidRPr="004861E7" w:rsidRDefault="004861E7" w:rsidP="004861E7">
            <w:pPr>
              <w:spacing w:after="0" w:line="240" w:lineRule="auto"/>
              <w:rPr>
                <w:rFonts w:ascii="Times New Roman" w:hAnsi="Times New Roman"/>
                <w:noProof/>
                <w:sz w:val="16"/>
                <w:szCs w:val="16"/>
              </w:rPr>
            </w:pPr>
            <w:r w:rsidRPr="004861E7">
              <w:rPr>
                <w:rFonts w:ascii="Times New Roman" w:hAnsi="Times New Roman"/>
                <w:noProof/>
                <w:sz w:val="16"/>
                <w:szCs w:val="16"/>
              </w:rPr>
              <w:t>в аренду</w:t>
            </w:r>
          </w:p>
          <w:p w:rsidR="004861E7" w:rsidRPr="004861E7" w:rsidRDefault="004861E7" w:rsidP="004861E7">
            <w:pPr>
              <w:spacing w:after="0" w:line="240" w:lineRule="auto"/>
              <w:rPr>
                <w:rFonts w:ascii="Times New Roman" w:hAnsi="Times New Roman"/>
                <w:noProof/>
                <w:sz w:val="16"/>
                <w:szCs w:val="16"/>
              </w:rPr>
            </w:pPr>
            <w:r w:rsidRPr="004861E7">
              <w:rPr>
                <w:rFonts w:ascii="Times New Roman" w:hAnsi="Times New Roman"/>
                <w:noProof/>
                <w:sz w:val="16"/>
                <w:szCs w:val="16"/>
              </w:rPr>
              <w:t xml:space="preserve"> </w:t>
            </w:r>
          </w:p>
          <w:p w:rsidR="004861E7" w:rsidRPr="004861E7" w:rsidRDefault="004861E7" w:rsidP="004861E7">
            <w:pPr>
              <w:spacing w:after="0" w:line="240" w:lineRule="auto"/>
              <w:rPr>
                <w:rFonts w:ascii="Times New Roman" w:hAnsi="Times New Roman"/>
                <w:noProof/>
                <w:sz w:val="16"/>
                <w:szCs w:val="16"/>
              </w:rPr>
            </w:pPr>
            <w:r w:rsidRPr="004861E7">
              <w:rPr>
                <w:rFonts w:ascii="Times New Roman" w:hAnsi="Times New Roman"/>
                <w:noProof/>
                <w:sz w:val="16"/>
                <w:szCs w:val="16"/>
              </w:rPr>
              <w:t xml:space="preserve">         Рассмотрев  ходатайство  Гайнуллина А.М.,  от 26.01.2023  года о предоставлении в аренду земельных участков, в соответствии со статьями 11, 22, 29 Земельного кодекса РФ, Федеральным Законом  РФ от 27.07.2002  года №101 – ФЗ «Об обороте земель сельскохозяйственного назначения», Администрация сельского поселения Рысайкино  </w:t>
            </w:r>
          </w:p>
          <w:p w:rsidR="004861E7" w:rsidRPr="004861E7" w:rsidRDefault="004861E7" w:rsidP="004861E7">
            <w:pPr>
              <w:spacing w:after="0" w:line="240" w:lineRule="auto"/>
              <w:rPr>
                <w:rFonts w:ascii="Times New Roman" w:hAnsi="Times New Roman"/>
                <w:noProof/>
                <w:sz w:val="16"/>
                <w:szCs w:val="16"/>
              </w:rPr>
            </w:pPr>
          </w:p>
          <w:p w:rsidR="004861E7" w:rsidRPr="004861E7" w:rsidRDefault="004861E7" w:rsidP="004861E7">
            <w:pPr>
              <w:spacing w:after="0" w:line="240" w:lineRule="auto"/>
              <w:rPr>
                <w:rFonts w:ascii="Times New Roman" w:hAnsi="Times New Roman"/>
                <w:noProof/>
                <w:sz w:val="16"/>
                <w:szCs w:val="16"/>
              </w:rPr>
            </w:pPr>
            <w:r w:rsidRPr="004861E7">
              <w:rPr>
                <w:rFonts w:ascii="Times New Roman" w:hAnsi="Times New Roman"/>
                <w:noProof/>
                <w:sz w:val="16"/>
                <w:szCs w:val="16"/>
              </w:rPr>
              <w:t>ПОСТАНОВЛЯЕТ:</w:t>
            </w:r>
          </w:p>
          <w:p w:rsidR="004861E7" w:rsidRPr="004861E7" w:rsidRDefault="004861E7" w:rsidP="004861E7">
            <w:pPr>
              <w:spacing w:after="0" w:line="240" w:lineRule="auto"/>
              <w:rPr>
                <w:rFonts w:ascii="Times New Roman" w:hAnsi="Times New Roman"/>
                <w:noProof/>
                <w:sz w:val="16"/>
                <w:szCs w:val="16"/>
              </w:rPr>
            </w:pPr>
          </w:p>
          <w:p w:rsidR="004861E7" w:rsidRPr="004861E7" w:rsidRDefault="004861E7" w:rsidP="004861E7">
            <w:pPr>
              <w:numPr>
                <w:ilvl w:val="0"/>
                <w:numId w:val="45"/>
              </w:numPr>
              <w:spacing w:after="0" w:line="240" w:lineRule="auto"/>
              <w:rPr>
                <w:rFonts w:ascii="Times New Roman" w:hAnsi="Times New Roman"/>
                <w:noProof/>
                <w:sz w:val="16"/>
                <w:szCs w:val="16"/>
              </w:rPr>
            </w:pPr>
            <w:r w:rsidRPr="004861E7">
              <w:rPr>
                <w:rFonts w:ascii="Times New Roman" w:hAnsi="Times New Roman"/>
                <w:noProof/>
                <w:sz w:val="16"/>
                <w:szCs w:val="16"/>
              </w:rPr>
              <w:t>Предоставить Гайнуллину А.М. в аренду сроком на 11 месяцев с 01.02.2023 г. по 31.12.2023 г. земельный участок из земель сельскохозяйственного назначения, принадлежащих муниципальному образованию сельское поселение Рысайкино муниципального района Похвистневский Самарской области  (</w:t>
            </w:r>
            <w:r w:rsidRPr="004861E7">
              <w:rPr>
                <w:rFonts w:ascii="Times New Roman" w:hAnsi="Times New Roman"/>
                <w:bCs/>
                <w:noProof/>
                <w:sz w:val="16"/>
                <w:szCs w:val="16"/>
              </w:rPr>
              <w:t>собственность 63:29:0000000:1112-63/007/2020-1  от 26.05.2020</w:t>
            </w:r>
            <w:r w:rsidRPr="004861E7">
              <w:rPr>
                <w:rFonts w:ascii="Times New Roman" w:hAnsi="Times New Roman"/>
                <w:noProof/>
                <w:sz w:val="16"/>
                <w:szCs w:val="16"/>
              </w:rPr>
              <w:t>) площадью  400 000 м2, расположенный по адресу: Самарская область, Похвистневский район, сельское поселение Рысайкино.</w:t>
            </w:r>
          </w:p>
          <w:p w:rsidR="004861E7" w:rsidRPr="004861E7" w:rsidRDefault="004861E7" w:rsidP="004861E7">
            <w:pPr>
              <w:numPr>
                <w:ilvl w:val="0"/>
                <w:numId w:val="45"/>
              </w:numPr>
              <w:spacing w:after="0" w:line="240" w:lineRule="auto"/>
              <w:rPr>
                <w:rFonts w:ascii="Times New Roman" w:hAnsi="Times New Roman"/>
                <w:noProof/>
                <w:sz w:val="16"/>
                <w:szCs w:val="16"/>
              </w:rPr>
            </w:pPr>
            <w:r w:rsidRPr="004861E7">
              <w:rPr>
                <w:rFonts w:ascii="Times New Roman" w:hAnsi="Times New Roman"/>
                <w:noProof/>
                <w:sz w:val="16"/>
                <w:szCs w:val="16"/>
              </w:rPr>
              <w:t>Заключить договор аренды вышеуказанного земельного участка с Гайнуллиным А.М.  сроком на 11  месяцев с 01.02.2023 г. по 31.12.2023 г.</w:t>
            </w:r>
          </w:p>
          <w:p w:rsidR="004861E7" w:rsidRPr="004861E7" w:rsidRDefault="004861E7" w:rsidP="004861E7">
            <w:pPr>
              <w:numPr>
                <w:ilvl w:val="0"/>
                <w:numId w:val="45"/>
              </w:numPr>
              <w:spacing w:after="0" w:line="240" w:lineRule="auto"/>
              <w:rPr>
                <w:rFonts w:ascii="Times New Roman" w:hAnsi="Times New Roman"/>
                <w:noProof/>
                <w:sz w:val="16"/>
                <w:szCs w:val="16"/>
              </w:rPr>
            </w:pPr>
            <w:r w:rsidRPr="004861E7">
              <w:rPr>
                <w:rFonts w:ascii="Times New Roman" w:hAnsi="Times New Roman"/>
                <w:noProof/>
                <w:sz w:val="16"/>
                <w:szCs w:val="16"/>
              </w:rPr>
              <w:t>Гайнуллину А.М.  по истечении срока действия договора аренды земельного участка привести земельный участок в состояние, пригодное для использования по целевому назначению и передать по акту приема – передачи представителю Администрации сельского поселения Рысайкино.</w:t>
            </w:r>
          </w:p>
          <w:p w:rsidR="004861E7" w:rsidRPr="004861E7" w:rsidRDefault="004861E7" w:rsidP="004861E7">
            <w:pPr>
              <w:numPr>
                <w:ilvl w:val="0"/>
                <w:numId w:val="45"/>
              </w:numPr>
              <w:spacing w:after="0" w:line="240" w:lineRule="auto"/>
              <w:rPr>
                <w:rFonts w:ascii="Times New Roman" w:hAnsi="Times New Roman"/>
                <w:noProof/>
                <w:sz w:val="16"/>
                <w:szCs w:val="16"/>
              </w:rPr>
            </w:pPr>
            <w:r w:rsidRPr="004861E7">
              <w:rPr>
                <w:rFonts w:ascii="Times New Roman" w:hAnsi="Times New Roman"/>
                <w:noProof/>
                <w:sz w:val="16"/>
                <w:szCs w:val="16"/>
              </w:rPr>
              <w:t>Настоящее Постановление вступает в силу со дня подписания и распространяется на правоотношения, возникшие с 31 января 2023 года.</w:t>
            </w:r>
          </w:p>
          <w:p w:rsidR="004861E7" w:rsidRPr="004861E7" w:rsidRDefault="004861E7" w:rsidP="004861E7">
            <w:pPr>
              <w:spacing w:after="0" w:line="240" w:lineRule="auto"/>
              <w:rPr>
                <w:rFonts w:ascii="Times New Roman" w:hAnsi="Times New Roman"/>
                <w:noProof/>
                <w:sz w:val="16"/>
                <w:szCs w:val="16"/>
              </w:rPr>
            </w:pPr>
          </w:p>
          <w:p w:rsidR="004861E7" w:rsidRPr="004861E7" w:rsidRDefault="004861E7" w:rsidP="004861E7">
            <w:pPr>
              <w:spacing w:after="0" w:line="240" w:lineRule="auto"/>
              <w:rPr>
                <w:rFonts w:ascii="Times New Roman" w:hAnsi="Times New Roman"/>
                <w:noProof/>
                <w:sz w:val="16"/>
                <w:szCs w:val="16"/>
              </w:rPr>
            </w:pPr>
            <w:r w:rsidRPr="004861E7">
              <w:rPr>
                <w:rFonts w:ascii="Times New Roman" w:hAnsi="Times New Roman"/>
                <w:noProof/>
                <w:sz w:val="16"/>
                <w:szCs w:val="16"/>
              </w:rPr>
              <w:t>Глава поселения                                                                          В.В.Исаев</w:t>
            </w:r>
          </w:p>
          <w:p w:rsidR="004861E7" w:rsidRPr="004861E7" w:rsidRDefault="004861E7" w:rsidP="004861E7">
            <w:pPr>
              <w:spacing w:after="0" w:line="240" w:lineRule="auto"/>
              <w:jc w:val="center"/>
              <w:rPr>
                <w:rFonts w:ascii="Times New Roman" w:hAnsi="Times New Roman"/>
                <w:b/>
                <w:noProof/>
                <w:sz w:val="16"/>
                <w:szCs w:val="16"/>
              </w:rPr>
            </w:pPr>
            <w:r w:rsidRPr="004861E7">
              <w:rPr>
                <w:rFonts w:ascii="Times New Roman" w:hAnsi="Times New Roman"/>
                <w:b/>
                <w:bCs/>
                <w:noProof/>
                <w:sz w:val="16"/>
                <w:szCs w:val="16"/>
              </w:rPr>
              <w:t xml:space="preserve">Российская Федерация Администрация </w:t>
            </w:r>
            <w:r w:rsidRPr="004861E7">
              <w:rPr>
                <w:rFonts w:ascii="Times New Roman" w:hAnsi="Times New Roman"/>
                <w:b/>
                <w:noProof/>
                <w:sz w:val="16"/>
                <w:szCs w:val="16"/>
              </w:rPr>
              <w:t>сельского поселения</w:t>
            </w:r>
            <w:r w:rsidRPr="004861E7">
              <w:rPr>
                <w:rFonts w:ascii="Times New Roman" w:hAnsi="Times New Roman"/>
                <w:b/>
                <w:bCs/>
                <w:noProof/>
                <w:sz w:val="16"/>
                <w:szCs w:val="16"/>
              </w:rPr>
              <w:t xml:space="preserve"> </w:t>
            </w:r>
            <w:r w:rsidRPr="004861E7">
              <w:rPr>
                <w:rFonts w:ascii="Times New Roman" w:hAnsi="Times New Roman"/>
                <w:b/>
                <w:noProof/>
                <w:sz w:val="16"/>
                <w:szCs w:val="16"/>
              </w:rPr>
              <w:t>Рысайкино</w:t>
            </w:r>
            <w:r w:rsidRPr="004861E7">
              <w:rPr>
                <w:rFonts w:ascii="Times New Roman" w:hAnsi="Times New Roman"/>
                <w:b/>
                <w:bCs/>
                <w:noProof/>
                <w:sz w:val="16"/>
                <w:szCs w:val="16"/>
              </w:rPr>
              <w:t xml:space="preserve"> </w:t>
            </w:r>
            <w:r w:rsidRPr="004861E7">
              <w:rPr>
                <w:rFonts w:ascii="Times New Roman" w:hAnsi="Times New Roman"/>
                <w:b/>
                <w:noProof/>
                <w:sz w:val="16"/>
                <w:szCs w:val="16"/>
              </w:rPr>
              <w:t>муниципального района</w:t>
            </w:r>
            <w:r w:rsidRPr="004861E7">
              <w:rPr>
                <w:rFonts w:ascii="Times New Roman" w:hAnsi="Times New Roman"/>
                <w:b/>
                <w:bCs/>
                <w:noProof/>
                <w:sz w:val="16"/>
                <w:szCs w:val="16"/>
              </w:rPr>
              <w:t xml:space="preserve"> </w:t>
            </w:r>
            <w:r w:rsidRPr="004861E7">
              <w:rPr>
                <w:rFonts w:ascii="Times New Roman" w:hAnsi="Times New Roman"/>
                <w:b/>
                <w:noProof/>
                <w:sz w:val="16"/>
                <w:szCs w:val="16"/>
              </w:rPr>
              <w:t>Похвистневский</w:t>
            </w:r>
            <w:r w:rsidRPr="004861E7">
              <w:rPr>
                <w:rFonts w:ascii="Times New Roman" w:hAnsi="Times New Roman"/>
                <w:b/>
                <w:bCs/>
                <w:noProof/>
                <w:sz w:val="16"/>
                <w:szCs w:val="16"/>
              </w:rPr>
              <w:t xml:space="preserve"> </w:t>
            </w:r>
            <w:r w:rsidRPr="004861E7">
              <w:rPr>
                <w:rFonts w:ascii="Times New Roman" w:hAnsi="Times New Roman"/>
                <w:b/>
                <w:noProof/>
                <w:sz w:val="16"/>
                <w:szCs w:val="16"/>
              </w:rPr>
              <w:t>Самарской области</w:t>
            </w:r>
            <w:r w:rsidRPr="004861E7">
              <w:rPr>
                <w:rFonts w:ascii="Times New Roman" w:hAnsi="Times New Roman"/>
                <w:b/>
                <w:bCs/>
                <w:noProof/>
                <w:sz w:val="16"/>
                <w:szCs w:val="16"/>
              </w:rPr>
              <w:t xml:space="preserve"> </w:t>
            </w:r>
            <w:r w:rsidRPr="004861E7">
              <w:rPr>
                <w:rFonts w:ascii="Times New Roman" w:hAnsi="Times New Roman"/>
                <w:b/>
                <w:noProof/>
                <w:sz w:val="16"/>
                <w:szCs w:val="16"/>
              </w:rPr>
              <w:t>Постановление</w:t>
            </w:r>
            <w:r w:rsidRPr="004861E7">
              <w:rPr>
                <w:rFonts w:ascii="Times New Roman" w:hAnsi="Times New Roman"/>
                <w:b/>
                <w:bCs/>
                <w:noProof/>
                <w:sz w:val="16"/>
                <w:szCs w:val="16"/>
              </w:rPr>
              <w:t xml:space="preserve"> </w:t>
            </w:r>
            <w:r w:rsidRPr="004861E7">
              <w:rPr>
                <w:rFonts w:ascii="Times New Roman" w:hAnsi="Times New Roman"/>
                <w:b/>
                <w:noProof/>
                <w:sz w:val="16"/>
                <w:szCs w:val="16"/>
              </w:rPr>
              <w:t xml:space="preserve">№ </w:t>
            </w:r>
            <w:r>
              <w:rPr>
                <w:rFonts w:ascii="Times New Roman" w:hAnsi="Times New Roman"/>
                <w:b/>
                <w:noProof/>
                <w:sz w:val="16"/>
                <w:szCs w:val="16"/>
              </w:rPr>
              <w:t>6</w:t>
            </w:r>
            <w:r w:rsidRPr="004861E7">
              <w:rPr>
                <w:rFonts w:ascii="Times New Roman" w:hAnsi="Times New Roman"/>
                <w:b/>
                <w:noProof/>
                <w:sz w:val="16"/>
                <w:szCs w:val="16"/>
              </w:rPr>
              <w:t xml:space="preserve"> от 31.01.2023 г.</w:t>
            </w:r>
          </w:p>
          <w:p w:rsidR="004861E7" w:rsidRPr="004861E7" w:rsidRDefault="004861E7" w:rsidP="004861E7">
            <w:pPr>
              <w:spacing w:after="0" w:line="240" w:lineRule="auto"/>
              <w:rPr>
                <w:rFonts w:ascii="Times New Roman" w:hAnsi="Times New Roman"/>
                <w:noProof/>
                <w:sz w:val="16"/>
                <w:szCs w:val="16"/>
              </w:rPr>
            </w:pPr>
            <w:r w:rsidRPr="004861E7">
              <w:rPr>
                <w:rFonts w:ascii="Times New Roman" w:hAnsi="Times New Roman"/>
                <w:noProof/>
                <w:sz w:val="16"/>
                <w:szCs w:val="16"/>
              </w:rPr>
              <w:t xml:space="preserve">О предоставлении </w:t>
            </w:r>
          </w:p>
          <w:p w:rsidR="004861E7" w:rsidRPr="004861E7" w:rsidRDefault="004861E7" w:rsidP="004861E7">
            <w:pPr>
              <w:spacing w:after="0" w:line="240" w:lineRule="auto"/>
              <w:rPr>
                <w:rFonts w:ascii="Times New Roman" w:hAnsi="Times New Roman"/>
                <w:noProof/>
                <w:sz w:val="16"/>
                <w:szCs w:val="16"/>
              </w:rPr>
            </w:pPr>
            <w:r w:rsidRPr="004861E7">
              <w:rPr>
                <w:rFonts w:ascii="Times New Roman" w:hAnsi="Times New Roman"/>
                <w:noProof/>
                <w:sz w:val="16"/>
                <w:szCs w:val="16"/>
              </w:rPr>
              <w:t xml:space="preserve">земельного участка </w:t>
            </w:r>
          </w:p>
          <w:p w:rsidR="004861E7" w:rsidRPr="004861E7" w:rsidRDefault="004861E7" w:rsidP="004861E7">
            <w:pPr>
              <w:spacing w:after="0" w:line="240" w:lineRule="auto"/>
              <w:rPr>
                <w:rFonts w:ascii="Times New Roman" w:hAnsi="Times New Roman"/>
                <w:noProof/>
                <w:sz w:val="16"/>
                <w:szCs w:val="16"/>
              </w:rPr>
            </w:pPr>
            <w:r w:rsidRPr="004861E7">
              <w:rPr>
                <w:rFonts w:ascii="Times New Roman" w:hAnsi="Times New Roman"/>
                <w:noProof/>
                <w:sz w:val="16"/>
                <w:szCs w:val="16"/>
              </w:rPr>
              <w:t>в аренду</w:t>
            </w:r>
          </w:p>
          <w:p w:rsidR="004861E7" w:rsidRPr="004861E7" w:rsidRDefault="004861E7" w:rsidP="004861E7">
            <w:pPr>
              <w:spacing w:after="0" w:line="240" w:lineRule="auto"/>
              <w:rPr>
                <w:rFonts w:ascii="Times New Roman" w:hAnsi="Times New Roman"/>
                <w:noProof/>
                <w:sz w:val="16"/>
                <w:szCs w:val="16"/>
              </w:rPr>
            </w:pPr>
            <w:r w:rsidRPr="004861E7">
              <w:rPr>
                <w:rFonts w:ascii="Times New Roman" w:hAnsi="Times New Roman"/>
                <w:noProof/>
                <w:sz w:val="16"/>
                <w:szCs w:val="16"/>
              </w:rPr>
              <w:t xml:space="preserve"> </w:t>
            </w:r>
          </w:p>
          <w:p w:rsidR="004861E7" w:rsidRPr="004861E7" w:rsidRDefault="004861E7" w:rsidP="004861E7">
            <w:pPr>
              <w:spacing w:after="0" w:line="240" w:lineRule="auto"/>
              <w:rPr>
                <w:rFonts w:ascii="Times New Roman" w:hAnsi="Times New Roman"/>
                <w:noProof/>
                <w:sz w:val="16"/>
                <w:szCs w:val="16"/>
              </w:rPr>
            </w:pPr>
            <w:r w:rsidRPr="004861E7">
              <w:rPr>
                <w:rFonts w:ascii="Times New Roman" w:hAnsi="Times New Roman"/>
                <w:noProof/>
                <w:sz w:val="16"/>
                <w:szCs w:val="16"/>
              </w:rPr>
              <w:t xml:space="preserve">         Рассмотрев  ходатайство  Шахвалова А.В.,  от 26.01.2023  года о предоставлении в аренду земельных участков, в соответствии со статьями 11, 22, 29 Земельного кодекса РФ, Федеральным Законом  РФ от 27.07.2002  года №101 – ФЗ «Об обороте земель сельскохозяйственного назначения», Администрация сельского поселения Рысайкино  </w:t>
            </w:r>
          </w:p>
          <w:p w:rsidR="004861E7" w:rsidRPr="004861E7" w:rsidRDefault="004861E7" w:rsidP="004861E7">
            <w:pPr>
              <w:spacing w:after="0" w:line="240" w:lineRule="auto"/>
              <w:rPr>
                <w:rFonts w:ascii="Times New Roman" w:hAnsi="Times New Roman"/>
                <w:noProof/>
                <w:sz w:val="16"/>
                <w:szCs w:val="16"/>
              </w:rPr>
            </w:pPr>
          </w:p>
          <w:p w:rsidR="004861E7" w:rsidRPr="004861E7" w:rsidRDefault="004861E7" w:rsidP="004861E7">
            <w:pPr>
              <w:spacing w:after="0" w:line="240" w:lineRule="auto"/>
              <w:rPr>
                <w:rFonts w:ascii="Times New Roman" w:hAnsi="Times New Roman"/>
                <w:noProof/>
                <w:sz w:val="16"/>
                <w:szCs w:val="16"/>
              </w:rPr>
            </w:pPr>
            <w:r w:rsidRPr="004861E7">
              <w:rPr>
                <w:rFonts w:ascii="Times New Roman" w:hAnsi="Times New Roman"/>
                <w:noProof/>
                <w:sz w:val="16"/>
                <w:szCs w:val="16"/>
              </w:rPr>
              <w:t>ПОСТАНОВЛЯЕТ:</w:t>
            </w:r>
          </w:p>
          <w:p w:rsidR="004861E7" w:rsidRPr="004861E7" w:rsidRDefault="004861E7" w:rsidP="004861E7">
            <w:pPr>
              <w:spacing w:after="0" w:line="240" w:lineRule="auto"/>
              <w:rPr>
                <w:rFonts w:ascii="Times New Roman" w:hAnsi="Times New Roman"/>
                <w:noProof/>
                <w:sz w:val="16"/>
                <w:szCs w:val="16"/>
              </w:rPr>
            </w:pPr>
          </w:p>
          <w:p w:rsidR="004861E7" w:rsidRPr="004861E7" w:rsidRDefault="004861E7" w:rsidP="004861E7">
            <w:pPr>
              <w:numPr>
                <w:ilvl w:val="0"/>
                <w:numId w:val="45"/>
              </w:numPr>
              <w:spacing w:after="0" w:line="240" w:lineRule="auto"/>
              <w:rPr>
                <w:rFonts w:ascii="Times New Roman" w:hAnsi="Times New Roman"/>
                <w:noProof/>
                <w:sz w:val="16"/>
                <w:szCs w:val="16"/>
              </w:rPr>
            </w:pPr>
            <w:r w:rsidRPr="004861E7">
              <w:rPr>
                <w:rFonts w:ascii="Times New Roman" w:hAnsi="Times New Roman"/>
                <w:noProof/>
                <w:sz w:val="16"/>
                <w:szCs w:val="16"/>
              </w:rPr>
              <w:t>Предоставить ИП КФХ Шахвалову А.В в аренду сроком на 11 месяцев с 01.02.2023 г. по 31.12.2023 г. земельный участок из земель сельскохозяйственного назначения, принадлежащих муниципальному образованию сельское поселение Рысайкино муниципального района Похвистневский Самарской области  (</w:t>
            </w:r>
            <w:r w:rsidRPr="004861E7">
              <w:rPr>
                <w:rFonts w:ascii="Times New Roman" w:hAnsi="Times New Roman"/>
                <w:bCs/>
                <w:noProof/>
                <w:sz w:val="16"/>
                <w:szCs w:val="16"/>
              </w:rPr>
              <w:t>собственность 63:29:0000000:1113-63/007/2020-1  от 03.06.2020</w:t>
            </w:r>
            <w:r w:rsidRPr="004861E7">
              <w:rPr>
                <w:rFonts w:ascii="Times New Roman" w:hAnsi="Times New Roman"/>
                <w:noProof/>
                <w:sz w:val="16"/>
                <w:szCs w:val="16"/>
              </w:rPr>
              <w:t>) площадью  3 400 000 м2, расположенный по адресу: Самарская область, Похвистневский район, сельское поселение Рысайкино.</w:t>
            </w:r>
          </w:p>
          <w:p w:rsidR="004861E7" w:rsidRPr="004861E7" w:rsidRDefault="004861E7" w:rsidP="004861E7">
            <w:pPr>
              <w:numPr>
                <w:ilvl w:val="0"/>
                <w:numId w:val="45"/>
              </w:numPr>
              <w:spacing w:after="0" w:line="240" w:lineRule="auto"/>
              <w:rPr>
                <w:rFonts w:ascii="Times New Roman" w:hAnsi="Times New Roman"/>
                <w:noProof/>
                <w:sz w:val="16"/>
                <w:szCs w:val="16"/>
              </w:rPr>
            </w:pPr>
            <w:r w:rsidRPr="004861E7">
              <w:rPr>
                <w:rFonts w:ascii="Times New Roman" w:hAnsi="Times New Roman"/>
                <w:noProof/>
                <w:sz w:val="16"/>
                <w:szCs w:val="16"/>
              </w:rPr>
              <w:t>Заключить договор аренды вышеуказанного земельного участка с ИП КФХ Шахваловым А.В.  сроком на 11  месяцев с 01.02.2023 г. по 31.12.2023 г.</w:t>
            </w:r>
          </w:p>
          <w:p w:rsidR="004861E7" w:rsidRPr="004861E7" w:rsidRDefault="004861E7" w:rsidP="004861E7">
            <w:pPr>
              <w:numPr>
                <w:ilvl w:val="0"/>
                <w:numId w:val="45"/>
              </w:numPr>
              <w:spacing w:after="0" w:line="240" w:lineRule="auto"/>
              <w:rPr>
                <w:rFonts w:ascii="Times New Roman" w:hAnsi="Times New Roman"/>
                <w:noProof/>
                <w:sz w:val="16"/>
                <w:szCs w:val="16"/>
              </w:rPr>
            </w:pPr>
            <w:r w:rsidRPr="004861E7">
              <w:rPr>
                <w:rFonts w:ascii="Times New Roman" w:hAnsi="Times New Roman"/>
                <w:noProof/>
                <w:sz w:val="16"/>
                <w:szCs w:val="16"/>
              </w:rPr>
              <w:t>Шахвалову А.В.  по истечении срока действия договора аренды земельного участка привести земельный участок в состояние, пригодное для использования по целевому назначению и передать по акту приема – передачи представителю Администрации сельского поселения Рысайкино.</w:t>
            </w:r>
          </w:p>
          <w:p w:rsidR="004861E7" w:rsidRPr="004861E7" w:rsidRDefault="004861E7" w:rsidP="004861E7">
            <w:pPr>
              <w:numPr>
                <w:ilvl w:val="0"/>
                <w:numId w:val="45"/>
              </w:numPr>
              <w:spacing w:after="0" w:line="240" w:lineRule="auto"/>
              <w:rPr>
                <w:rFonts w:ascii="Times New Roman" w:hAnsi="Times New Roman"/>
                <w:noProof/>
                <w:sz w:val="16"/>
                <w:szCs w:val="16"/>
              </w:rPr>
            </w:pPr>
            <w:r w:rsidRPr="004861E7">
              <w:rPr>
                <w:rFonts w:ascii="Times New Roman" w:hAnsi="Times New Roman"/>
                <w:noProof/>
                <w:sz w:val="16"/>
                <w:szCs w:val="16"/>
              </w:rPr>
              <w:t>Настоящее Постановление вступает в силу со дня подписания и распространяется на правоотношения, возникшие с 31 января 2023 года.</w:t>
            </w:r>
          </w:p>
          <w:p w:rsidR="004861E7" w:rsidRPr="004861E7" w:rsidRDefault="004861E7" w:rsidP="004861E7">
            <w:pPr>
              <w:spacing w:after="0" w:line="240" w:lineRule="auto"/>
              <w:rPr>
                <w:rFonts w:ascii="Times New Roman" w:hAnsi="Times New Roman"/>
                <w:noProof/>
                <w:sz w:val="16"/>
                <w:szCs w:val="16"/>
              </w:rPr>
            </w:pPr>
          </w:p>
          <w:p w:rsidR="004861E7" w:rsidRPr="004861E7" w:rsidRDefault="004861E7" w:rsidP="004861E7">
            <w:pPr>
              <w:spacing w:after="0" w:line="240" w:lineRule="auto"/>
              <w:rPr>
                <w:rFonts w:ascii="Times New Roman" w:hAnsi="Times New Roman"/>
                <w:noProof/>
                <w:sz w:val="16"/>
                <w:szCs w:val="16"/>
              </w:rPr>
            </w:pPr>
            <w:r w:rsidRPr="004861E7">
              <w:rPr>
                <w:rFonts w:ascii="Times New Roman" w:hAnsi="Times New Roman"/>
                <w:noProof/>
                <w:sz w:val="16"/>
                <w:szCs w:val="16"/>
              </w:rPr>
              <w:t>Глава поселения                                                                          В.В.Исаев</w:t>
            </w:r>
          </w:p>
          <w:p w:rsidR="004861E7" w:rsidRPr="004861E7" w:rsidRDefault="004861E7" w:rsidP="004861E7">
            <w:pPr>
              <w:spacing w:after="0" w:line="240" w:lineRule="auto"/>
              <w:jc w:val="center"/>
              <w:rPr>
                <w:rFonts w:ascii="Times New Roman" w:hAnsi="Times New Roman"/>
                <w:b/>
                <w:noProof/>
                <w:sz w:val="16"/>
                <w:szCs w:val="16"/>
              </w:rPr>
            </w:pPr>
            <w:r w:rsidRPr="004861E7">
              <w:rPr>
                <w:rFonts w:ascii="Times New Roman" w:hAnsi="Times New Roman"/>
                <w:b/>
                <w:bCs/>
                <w:noProof/>
                <w:sz w:val="16"/>
                <w:szCs w:val="16"/>
              </w:rPr>
              <w:t xml:space="preserve">Российская Федерация Администрация </w:t>
            </w:r>
            <w:r w:rsidRPr="004861E7">
              <w:rPr>
                <w:rFonts w:ascii="Times New Roman" w:hAnsi="Times New Roman"/>
                <w:b/>
                <w:noProof/>
                <w:sz w:val="16"/>
                <w:szCs w:val="16"/>
              </w:rPr>
              <w:t>сельского поселения</w:t>
            </w:r>
            <w:r w:rsidRPr="004861E7">
              <w:rPr>
                <w:rFonts w:ascii="Times New Roman" w:hAnsi="Times New Roman"/>
                <w:b/>
                <w:bCs/>
                <w:noProof/>
                <w:sz w:val="16"/>
                <w:szCs w:val="16"/>
              </w:rPr>
              <w:t xml:space="preserve"> </w:t>
            </w:r>
            <w:r w:rsidRPr="004861E7">
              <w:rPr>
                <w:rFonts w:ascii="Times New Roman" w:hAnsi="Times New Roman"/>
                <w:b/>
                <w:noProof/>
                <w:sz w:val="16"/>
                <w:szCs w:val="16"/>
              </w:rPr>
              <w:t>Рысайкино</w:t>
            </w:r>
            <w:r w:rsidRPr="004861E7">
              <w:rPr>
                <w:rFonts w:ascii="Times New Roman" w:hAnsi="Times New Roman"/>
                <w:b/>
                <w:bCs/>
                <w:noProof/>
                <w:sz w:val="16"/>
                <w:szCs w:val="16"/>
              </w:rPr>
              <w:t xml:space="preserve"> </w:t>
            </w:r>
            <w:r w:rsidRPr="004861E7">
              <w:rPr>
                <w:rFonts w:ascii="Times New Roman" w:hAnsi="Times New Roman"/>
                <w:b/>
                <w:noProof/>
                <w:sz w:val="16"/>
                <w:szCs w:val="16"/>
              </w:rPr>
              <w:t>муниципального района</w:t>
            </w:r>
            <w:r w:rsidRPr="004861E7">
              <w:rPr>
                <w:rFonts w:ascii="Times New Roman" w:hAnsi="Times New Roman"/>
                <w:b/>
                <w:bCs/>
                <w:noProof/>
                <w:sz w:val="16"/>
                <w:szCs w:val="16"/>
              </w:rPr>
              <w:t xml:space="preserve"> </w:t>
            </w:r>
            <w:r w:rsidRPr="004861E7">
              <w:rPr>
                <w:rFonts w:ascii="Times New Roman" w:hAnsi="Times New Roman"/>
                <w:b/>
                <w:noProof/>
                <w:sz w:val="16"/>
                <w:szCs w:val="16"/>
              </w:rPr>
              <w:t>Похвистневский</w:t>
            </w:r>
            <w:r w:rsidRPr="004861E7">
              <w:rPr>
                <w:rFonts w:ascii="Times New Roman" w:hAnsi="Times New Roman"/>
                <w:b/>
                <w:bCs/>
                <w:noProof/>
                <w:sz w:val="16"/>
                <w:szCs w:val="16"/>
              </w:rPr>
              <w:t xml:space="preserve"> </w:t>
            </w:r>
            <w:r w:rsidRPr="004861E7">
              <w:rPr>
                <w:rFonts w:ascii="Times New Roman" w:hAnsi="Times New Roman"/>
                <w:b/>
                <w:noProof/>
                <w:sz w:val="16"/>
                <w:szCs w:val="16"/>
              </w:rPr>
              <w:t>Самарской области</w:t>
            </w:r>
            <w:r w:rsidRPr="004861E7">
              <w:rPr>
                <w:rFonts w:ascii="Times New Roman" w:hAnsi="Times New Roman"/>
                <w:b/>
                <w:bCs/>
                <w:noProof/>
                <w:sz w:val="16"/>
                <w:szCs w:val="16"/>
              </w:rPr>
              <w:t xml:space="preserve"> </w:t>
            </w:r>
            <w:r w:rsidRPr="004861E7">
              <w:rPr>
                <w:rFonts w:ascii="Times New Roman" w:hAnsi="Times New Roman"/>
                <w:b/>
                <w:noProof/>
                <w:sz w:val="16"/>
                <w:szCs w:val="16"/>
              </w:rPr>
              <w:t>Постановление</w:t>
            </w:r>
            <w:r w:rsidRPr="004861E7">
              <w:rPr>
                <w:rFonts w:ascii="Times New Roman" w:hAnsi="Times New Roman"/>
                <w:b/>
                <w:bCs/>
                <w:noProof/>
                <w:sz w:val="16"/>
                <w:szCs w:val="16"/>
              </w:rPr>
              <w:t xml:space="preserve"> </w:t>
            </w:r>
            <w:r w:rsidRPr="004861E7">
              <w:rPr>
                <w:rFonts w:ascii="Times New Roman" w:hAnsi="Times New Roman"/>
                <w:b/>
                <w:noProof/>
                <w:sz w:val="16"/>
                <w:szCs w:val="16"/>
              </w:rPr>
              <w:t xml:space="preserve">№ </w:t>
            </w:r>
            <w:r>
              <w:rPr>
                <w:rFonts w:ascii="Times New Roman" w:hAnsi="Times New Roman"/>
                <w:b/>
                <w:noProof/>
                <w:sz w:val="16"/>
                <w:szCs w:val="16"/>
              </w:rPr>
              <w:t>7</w:t>
            </w:r>
            <w:r w:rsidRPr="004861E7">
              <w:rPr>
                <w:rFonts w:ascii="Times New Roman" w:hAnsi="Times New Roman"/>
                <w:b/>
                <w:noProof/>
                <w:sz w:val="16"/>
                <w:szCs w:val="16"/>
              </w:rPr>
              <w:t xml:space="preserve"> от 31.01.2023 г.</w:t>
            </w:r>
          </w:p>
          <w:p w:rsidR="00F873B9" w:rsidRPr="00F873B9" w:rsidRDefault="00F873B9" w:rsidP="00F873B9">
            <w:pPr>
              <w:spacing w:after="0" w:line="240" w:lineRule="auto"/>
              <w:rPr>
                <w:rFonts w:ascii="Times New Roman" w:hAnsi="Times New Roman"/>
                <w:noProof/>
                <w:sz w:val="16"/>
                <w:szCs w:val="16"/>
              </w:rPr>
            </w:pPr>
            <w:r w:rsidRPr="00F873B9">
              <w:rPr>
                <w:rFonts w:ascii="Times New Roman" w:hAnsi="Times New Roman"/>
                <w:noProof/>
                <w:sz w:val="16"/>
                <w:szCs w:val="16"/>
              </w:rPr>
              <w:t>О назначении лица, ответственного</w:t>
            </w:r>
          </w:p>
          <w:p w:rsidR="004861E7" w:rsidRDefault="00F873B9" w:rsidP="00F873B9">
            <w:pPr>
              <w:spacing w:after="0" w:line="240" w:lineRule="auto"/>
              <w:rPr>
                <w:rFonts w:ascii="Times New Roman" w:hAnsi="Times New Roman"/>
                <w:noProof/>
                <w:sz w:val="16"/>
                <w:szCs w:val="16"/>
              </w:rPr>
            </w:pPr>
            <w:r w:rsidRPr="00F873B9">
              <w:rPr>
                <w:rFonts w:ascii="Times New Roman" w:hAnsi="Times New Roman"/>
                <w:noProof/>
                <w:sz w:val="16"/>
                <w:szCs w:val="16"/>
              </w:rPr>
              <w:t>за принятие и рассмотрение обращений потребителей по вопросам надежности теплоснабжения</w:t>
            </w:r>
          </w:p>
          <w:p w:rsidR="00F873B9" w:rsidRPr="00F873B9" w:rsidRDefault="00F873B9" w:rsidP="00F873B9">
            <w:pPr>
              <w:widowControl w:val="0"/>
              <w:suppressAutoHyphens/>
              <w:autoSpaceDE w:val="0"/>
              <w:spacing w:after="0" w:line="240" w:lineRule="auto"/>
              <w:ind w:left="567" w:firstLine="709"/>
              <w:jc w:val="both"/>
              <w:rPr>
                <w:rFonts w:ascii="Times New Roman" w:hAnsi="Times New Roman"/>
                <w:sz w:val="16"/>
                <w:szCs w:val="16"/>
                <w:lang w:eastAsia="zh-CN"/>
              </w:rPr>
            </w:pPr>
            <w:r w:rsidRPr="00F873B9">
              <w:rPr>
                <w:rFonts w:ascii="Times New Roman" w:hAnsi="Times New Roman"/>
                <w:sz w:val="16"/>
                <w:szCs w:val="16"/>
                <w:lang w:eastAsia="zh-CN"/>
              </w:rPr>
              <w:t>В соответствии с  Постановлением Правительства РФ  от 08.08.2012 № 808 «Об организации теплоснабжения в Российской Федерации и о внесении изменений в некоторые акты Правительства Российской Федерации», пп. 4.2 п.4 ст.17 Федерального закона от 06.10.2003 № 131-ФЗ «Об общих принципах организации местного самоуправления в Российской Федерации», Уставом сельского поселения Рысайкино, в целях оперативного рассмотрения обращений потребителей по вопросам надежности теплоснабжения на территории сельского поселения Рысайкино муниципального района Похвистневский</w:t>
            </w:r>
          </w:p>
          <w:p w:rsidR="00F873B9" w:rsidRPr="00F873B9" w:rsidRDefault="00F873B9" w:rsidP="00F873B9">
            <w:pPr>
              <w:widowControl w:val="0"/>
              <w:suppressAutoHyphens/>
              <w:autoSpaceDE w:val="0"/>
              <w:spacing w:after="0" w:line="240" w:lineRule="auto"/>
              <w:ind w:left="567" w:firstLine="709"/>
              <w:jc w:val="both"/>
              <w:rPr>
                <w:rFonts w:ascii="Times New Roman" w:hAnsi="Times New Roman"/>
                <w:sz w:val="16"/>
                <w:szCs w:val="16"/>
                <w:lang w:eastAsia="zh-CN"/>
              </w:rPr>
            </w:pPr>
          </w:p>
          <w:p w:rsidR="00F873B9" w:rsidRPr="00F873B9" w:rsidRDefault="00F873B9" w:rsidP="00F873B9">
            <w:pPr>
              <w:widowControl w:val="0"/>
              <w:suppressAutoHyphens/>
              <w:autoSpaceDE w:val="0"/>
              <w:spacing w:after="0" w:line="240" w:lineRule="auto"/>
              <w:ind w:left="567" w:firstLine="709"/>
              <w:jc w:val="center"/>
              <w:rPr>
                <w:rFonts w:ascii="Times New Roman" w:hAnsi="Times New Roman"/>
                <w:b/>
                <w:sz w:val="16"/>
                <w:szCs w:val="16"/>
                <w:lang w:eastAsia="zh-CN"/>
              </w:rPr>
            </w:pPr>
            <w:r w:rsidRPr="00F873B9">
              <w:rPr>
                <w:rFonts w:ascii="Times New Roman" w:hAnsi="Times New Roman"/>
                <w:b/>
                <w:sz w:val="16"/>
                <w:szCs w:val="16"/>
                <w:lang w:eastAsia="zh-CN"/>
              </w:rPr>
              <w:t>Администрация сельского поселения Рысайкино муниципального района Похвистневский</w:t>
            </w:r>
          </w:p>
          <w:p w:rsidR="00F873B9" w:rsidRPr="00F873B9" w:rsidRDefault="00F873B9" w:rsidP="00F873B9">
            <w:pPr>
              <w:widowControl w:val="0"/>
              <w:suppressAutoHyphens/>
              <w:autoSpaceDE w:val="0"/>
              <w:spacing w:after="0" w:line="240" w:lineRule="auto"/>
              <w:ind w:left="567" w:firstLine="709"/>
              <w:jc w:val="center"/>
              <w:rPr>
                <w:rFonts w:ascii="Times New Roman" w:hAnsi="Times New Roman"/>
                <w:b/>
                <w:sz w:val="16"/>
                <w:szCs w:val="16"/>
                <w:lang w:eastAsia="zh-CN"/>
              </w:rPr>
            </w:pPr>
            <w:r w:rsidRPr="00F873B9">
              <w:rPr>
                <w:rFonts w:ascii="Times New Roman" w:hAnsi="Times New Roman"/>
                <w:b/>
                <w:sz w:val="16"/>
                <w:szCs w:val="16"/>
                <w:lang w:eastAsia="zh-CN"/>
              </w:rPr>
              <w:t>П О С Т А Н О В Л Я Е Т:</w:t>
            </w:r>
          </w:p>
          <w:p w:rsidR="00F873B9" w:rsidRPr="00F873B9" w:rsidRDefault="00F873B9" w:rsidP="00F873B9">
            <w:pPr>
              <w:widowControl w:val="0"/>
              <w:suppressAutoHyphens/>
              <w:autoSpaceDE w:val="0"/>
              <w:spacing w:after="0" w:line="240" w:lineRule="auto"/>
              <w:ind w:left="567" w:firstLine="709"/>
              <w:jc w:val="center"/>
              <w:rPr>
                <w:rFonts w:ascii="Times New Roman" w:hAnsi="Times New Roman"/>
                <w:b/>
                <w:sz w:val="16"/>
                <w:szCs w:val="16"/>
                <w:lang w:eastAsia="zh-CN"/>
              </w:rPr>
            </w:pPr>
          </w:p>
          <w:p w:rsidR="00F873B9" w:rsidRPr="00F873B9" w:rsidRDefault="00F873B9" w:rsidP="00F873B9">
            <w:pPr>
              <w:widowControl w:val="0"/>
              <w:suppressAutoHyphens/>
              <w:autoSpaceDE w:val="0"/>
              <w:spacing w:after="0" w:line="240" w:lineRule="auto"/>
              <w:ind w:left="567" w:firstLine="709"/>
              <w:jc w:val="both"/>
              <w:rPr>
                <w:rFonts w:ascii="Times New Roman" w:hAnsi="Times New Roman"/>
                <w:sz w:val="16"/>
                <w:szCs w:val="16"/>
                <w:lang w:eastAsia="zh-CN"/>
              </w:rPr>
            </w:pPr>
            <w:r w:rsidRPr="00F873B9">
              <w:rPr>
                <w:rFonts w:ascii="Times New Roman" w:hAnsi="Times New Roman"/>
                <w:sz w:val="16"/>
                <w:szCs w:val="16"/>
                <w:lang w:eastAsia="zh-CN"/>
              </w:rPr>
              <w:t xml:space="preserve">1. Назначить ответственным лицом за ежедневное, а в течение отопительного периода - круглосуточное принятие и рассмотрение обращений потребителей по вопросам надежности теплоснабжения, Главу сельского поселения Рысайкино Исаева Валерия Владимировича. </w:t>
            </w:r>
          </w:p>
          <w:p w:rsidR="00F873B9" w:rsidRPr="00F873B9" w:rsidRDefault="00F873B9" w:rsidP="00F873B9">
            <w:pPr>
              <w:widowControl w:val="0"/>
              <w:suppressAutoHyphens/>
              <w:autoSpaceDE w:val="0"/>
              <w:spacing w:after="0" w:line="240" w:lineRule="auto"/>
              <w:ind w:left="567" w:firstLine="709"/>
              <w:jc w:val="both"/>
              <w:rPr>
                <w:rFonts w:ascii="Times New Roman" w:hAnsi="Times New Roman"/>
                <w:sz w:val="16"/>
                <w:szCs w:val="16"/>
                <w:lang w:eastAsia="zh-CN"/>
              </w:rPr>
            </w:pPr>
            <w:r w:rsidRPr="00F873B9">
              <w:rPr>
                <w:rFonts w:ascii="Times New Roman" w:hAnsi="Times New Roman"/>
                <w:sz w:val="16"/>
                <w:szCs w:val="16"/>
                <w:lang w:eastAsia="zh-CN"/>
              </w:rPr>
              <w:t xml:space="preserve">2. Обращения потребителей могут подаваться в письменной форме по адресу: Похвистневский район, с.Рысайкино, ул. Ижедерова, д. 61а или по электронной почте </w:t>
            </w:r>
            <w:r w:rsidRPr="00F873B9">
              <w:rPr>
                <w:rFonts w:ascii="Times New Roman" w:hAnsi="Times New Roman"/>
                <w:sz w:val="16"/>
                <w:szCs w:val="16"/>
                <w:lang w:val="en-US" w:eastAsia="zh-CN"/>
              </w:rPr>
              <w:t>rusaikino</w:t>
            </w:r>
            <w:r w:rsidRPr="00F873B9">
              <w:rPr>
                <w:rFonts w:ascii="Times New Roman" w:hAnsi="Times New Roman"/>
                <w:sz w:val="16"/>
                <w:szCs w:val="16"/>
                <w:lang w:eastAsia="zh-CN"/>
              </w:rPr>
              <w:t>2008@</w:t>
            </w:r>
            <w:r w:rsidRPr="00F873B9">
              <w:rPr>
                <w:rFonts w:ascii="Times New Roman" w:hAnsi="Times New Roman"/>
                <w:sz w:val="16"/>
                <w:szCs w:val="16"/>
                <w:lang w:val="en-US" w:eastAsia="zh-CN"/>
              </w:rPr>
              <w:t>rambler</w:t>
            </w:r>
            <w:r w:rsidRPr="00F873B9">
              <w:rPr>
                <w:rFonts w:ascii="Times New Roman" w:hAnsi="Times New Roman"/>
                <w:sz w:val="16"/>
                <w:szCs w:val="16"/>
                <w:lang w:eastAsia="zh-CN"/>
              </w:rPr>
              <w:t>.</w:t>
            </w:r>
            <w:r w:rsidRPr="00F873B9">
              <w:rPr>
                <w:rFonts w:ascii="Times New Roman" w:hAnsi="Times New Roman"/>
                <w:sz w:val="16"/>
                <w:szCs w:val="16"/>
                <w:lang w:val="en-US" w:eastAsia="zh-CN"/>
              </w:rPr>
              <w:t>ru</w:t>
            </w:r>
            <w:r w:rsidRPr="00F873B9">
              <w:rPr>
                <w:rFonts w:ascii="Times New Roman" w:hAnsi="Times New Roman"/>
                <w:sz w:val="16"/>
                <w:szCs w:val="16"/>
                <w:lang w:eastAsia="zh-CN"/>
              </w:rPr>
              <w:t>, а в течение отопительного периода - в устной форме, в том числе по телефону 8 (84656) 2-86-99.</w:t>
            </w:r>
          </w:p>
          <w:p w:rsidR="00F873B9" w:rsidRPr="00F873B9" w:rsidRDefault="00F873B9" w:rsidP="00F873B9">
            <w:pPr>
              <w:widowControl w:val="0"/>
              <w:suppressAutoHyphens/>
              <w:autoSpaceDE w:val="0"/>
              <w:spacing w:after="0" w:line="240" w:lineRule="auto"/>
              <w:ind w:left="567" w:firstLine="709"/>
              <w:jc w:val="both"/>
              <w:rPr>
                <w:rFonts w:ascii="Times New Roman" w:hAnsi="Times New Roman"/>
                <w:sz w:val="16"/>
                <w:szCs w:val="16"/>
                <w:lang w:eastAsia="zh-CN"/>
              </w:rPr>
            </w:pPr>
            <w:r w:rsidRPr="00F873B9">
              <w:rPr>
                <w:rFonts w:ascii="Times New Roman" w:hAnsi="Times New Roman"/>
                <w:sz w:val="16"/>
                <w:szCs w:val="16"/>
                <w:lang w:eastAsia="zh-CN"/>
              </w:rPr>
              <w:t xml:space="preserve"> 3. Опубликовать настоящее Постановление в газете «Рысайкинская ласточка» и разместить на официальном сайте Администрации сельского поселения Рысайкино муниципального района Похвистневский Самарской области в информационно-телекоммуникационной сети «Интернет».</w:t>
            </w:r>
          </w:p>
          <w:p w:rsidR="00F873B9" w:rsidRPr="00F873B9" w:rsidRDefault="00F873B9" w:rsidP="00F873B9">
            <w:pPr>
              <w:widowControl w:val="0"/>
              <w:suppressAutoHyphens/>
              <w:autoSpaceDE w:val="0"/>
              <w:spacing w:after="0" w:line="240" w:lineRule="auto"/>
              <w:ind w:left="567" w:firstLine="709"/>
              <w:jc w:val="both"/>
              <w:rPr>
                <w:rFonts w:ascii="Times New Roman" w:hAnsi="Times New Roman"/>
                <w:sz w:val="16"/>
                <w:szCs w:val="16"/>
                <w:lang w:eastAsia="zh-CN"/>
              </w:rPr>
            </w:pPr>
            <w:r w:rsidRPr="00F873B9">
              <w:rPr>
                <w:rFonts w:ascii="Times New Roman" w:hAnsi="Times New Roman"/>
                <w:sz w:val="16"/>
                <w:szCs w:val="16"/>
                <w:lang w:eastAsia="zh-CN"/>
              </w:rPr>
              <w:t xml:space="preserve">4. Настоящее Постановление вступает в силу с момента подписания. </w:t>
            </w:r>
          </w:p>
          <w:p w:rsidR="00F873B9" w:rsidRPr="00F873B9" w:rsidRDefault="00F873B9" w:rsidP="00F873B9">
            <w:pPr>
              <w:widowControl w:val="0"/>
              <w:suppressAutoHyphens/>
              <w:autoSpaceDE w:val="0"/>
              <w:spacing w:after="0" w:line="240" w:lineRule="auto"/>
              <w:ind w:left="567" w:firstLine="709"/>
              <w:jc w:val="both"/>
              <w:rPr>
                <w:rFonts w:ascii="Times New Roman" w:hAnsi="Times New Roman"/>
                <w:sz w:val="16"/>
                <w:szCs w:val="16"/>
                <w:lang w:eastAsia="zh-CN"/>
              </w:rPr>
            </w:pPr>
          </w:p>
          <w:p w:rsidR="00F873B9" w:rsidRDefault="00F873B9" w:rsidP="00F873B9">
            <w:pPr>
              <w:widowControl w:val="0"/>
              <w:suppressAutoHyphens/>
              <w:autoSpaceDE w:val="0"/>
              <w:spacing w:after="0"/>
              <w:ind w:left="567"/>
              <w:jc w:val="both"/>
              <w:rPr>
                <w:rFonts w:ascii="Times New Roman" w:hAnsi="Times New Roman"/>
                <w:sz w:val="16"/>
                <w:szCs w:val="16"/>
                <w:lang w:eastAsia="zh-CN"/>
              </w:rPr>
            </w:pPr>
            <w:r w:rsidRPr="00F873B9">
              <w:rPr>
                <w:rFonts w:ascii="Times New Roman" w:hAnsi="Times New Roman"/>
                <w:sz w:val="16"/>
                <w:szCs w:val="16"/>
                <w:lang w:eastAsia="zh-CN"/>
              </w:rPr>
              <w:t xml:space="preserve">  Глава поселения                                                           В.В.Исаев</w:t>
            </w:r>
          </w:p>
          <w:p w:rsidR="00F873B9" w:rsidRPr="00F873B9" w:rsidRDefault="00F873B9" w:rsidP="00F873B9">
            <w:pPr>
              <w:keepNext/>
              <w:spacing w:after="0"/>
              <w:jc w:val="center"/>
              <w:outlineLvl w:val="0"/>
              <w:rPr>
                <w:rFonts w:ascii="Times New Roman" w:hAnsi="Times New Roman"/>
                <w:b/>
                <w:bCs/>
                <w:kern w:val="32"/>
                <w:sz w:val="16"/>
                <w:szCs w:val="16"/>
              </w:rPr>
            </w:pPr>
            <w:r w:rsidRPr="00F873B9">
              <w:rPr>
                <w:rFonts w:ascii="Times New Roman" w:hAnsi="Times New Roman"/>
                <w:b/>
                <w:bCs/>
                <w:kern w:val="32"/>
                <w:sz w:val="16"/>
                <w:szCs w:val="16"/>
              </w:rPr>
              <w:t>Собрание представителей сельского поселения  Рысайкино</w:t>
            </w:r>
          </w:p>
          <w:p w:rsidR="00F873B9" w:rsidRDefault="00F873B9" w:rsidP="00F873B9">
            <w:pPr>
              <w:spacing w:after="0" w:line="240" w:lineRule="auto"/>
              <w:jc w:val="center"/>
              <w:rPr>
                <w:rFonts w:ascii="Times New Roman" w:hAnsi="Times New Roman"/>
                <w:b/>
                <w:sz w:val="16"/>
                <w:szCs w:val="16"/>
              </w:rPr>
            </w:pPr>
            <w:r w:rsidRPr="00F873B9">
              <w:rPr>
                <w:rFonts w:ascii="Times New Roman" w:hAnsi="Times New Roman"/>
                <w:b/>
                <w:sz w:val="16"/>
                <w:szCs w:val="16"/>
              </w:rPr>
              <w:t>муниципального района Похвистневский Самарской области   четвертого  созыва</w:t>
            </w:r>
            <w:r>
              <w:rPr>
                <w:rFonts w:ascii="Times New Roman" w:hAnsi="Times New Roman"/>
                <w:b/>
                <w:sz w:val="16"/>
                <w:szCs w:val="16"/>
              </w:rPr>
              <w:t xml:space="preserve">  Р Е Ш Е Н И Е    № 92</w:t>
            </w:r>
            <w:r w:rsidRPr="00F873B9">
              <w:rPr>
                <w:rFonts w:ascii="Times New Roman" w:hAnsi="Times New Roman"/>
                <w:b/>
                <w:sz w:val="16"/>
                <w:szCs w:val="16"/>
              </w:rPr>
              <w:t xml:space="preserve"> от </w:t>
            </w:r>
            <w:r>
              <w:rPr>
                <w:rFonts w:ascii="Times New Roman" w:hAnsi="Times New Roman"/>
                <w:b/>
                <w:sz w:val="16"/>
                <w:szCs w:val="16"/>
              </w:rPr>
              <w:t>23.01.2023</w:t>
            </w:r>
            <w:r w:rsidRPr="00F873B9">
              <w:rPr>
                <w:rFonts w:ascii="Times New Roman" w:hAnsi="Times New Roman"/>
                <w:b/>
                <w:sz w:val="16"/>
                <w:szCs w:val="16"/>
              </w:rPr>
              <w:t xml:space="preserve"> г. </w:t>
            </w:r>
          </w:p>
          <w:p w:rsidR="00F873B9" w:rsidRPr="00F873B9" w:rsidRDefault="00F873B9" w:rsidP="00F873B9">
            <w:pPr>
              <w:spacing w:after="0" w:line="240" w:lineRule="auto"/>
              <w:jc w:val="center"/>
              <w:rPr>
                <w:rFonts w:ascii="Times New Roman" w:hAnsi="Times New Roman"/>
                <w:b/>
                <w:sz w:val="16"/>
                <w:szCs w:val="16"/>
              </w:rPr>
            </w:pPr>
            <w:r w:rsidRPr="00F873B9">
              <w:rPr>
                <w:rFonts w:ascii="Times New Roman" w:hAnsi="Times New Roman"/>
                <w:b/>
                <w:sz w:val="16"/>
                <w:szCs w:val="16"/>
              </w:rPr>
              <w:t xml:space="preserve"> с. Рысайкино</w:t>
            </w:r>
          </w:p>
          <w:p w:rsidR="00F873B9" w:rsidRPr="00F873B9" w:rsidRDefault="00F873B9" w:rsidP="00F873B9">
            <w:pPr>
              <w:spacing w:after="0" w:line="240" w:lineRule="auto"/>
              <w:rPr>
                <w:rFonts w:ascii="Times New Roman" w:hAnsi="Times New Roman"/>
                <w:sz w:val="16"/>
                <w:szCs w:val="16"/>
              </w:rPr>
            </w:pPr>
            <w:r w:rsidRPr="00F873B9">
              <w:rPr>
                <w:rFonts w:ascii="Times New Roman" w:hAnsi="Times New Roman"/>
                <w:sz w:val="16"/>
                <w:szCs w:val="16"/>
              </w:rPr>
              <w:t xml:space="preserve">О ремонте дорог улиц в сельском </w:t>
            </w:r>
          </w:p>
          <w:p w:rsidR="00F873B9" w:rsidRPr="00F873B9" w:rsidRDefault="00F873B9" w:rsidP="00F873B9">
            <w:pPr>
              <w:spacing w:after="0" w:line="240" w:lineRule="auto"/>
              <w:rPr>
                <w:rFonts w:ascii="Times New Roman" w:hAnsi="Times New Roman"/>
                <w:sz w:val="16"/>
                <w:szCs w:val="16"/>
              </w:rPr>
            </w:pPr>
            <w:r w:rsidRPr="00F873B9">
              <w:rPr>
                <w:rFonts w:ascii="Times New Roman" w:hAnsi="Times New Roman"/>
                <w:sz w:val="16"/>
                <w:szCs w:val="16"/>
              </w:rPr>
              <w:t>поселении Рысайкино</w:t>
            </w:r>
          </w:p>
          <w:p w:rsidR="00F873B9" w:rsidRPr="00F873B9" w:rsidRDefault="00F873B9" w:rsidP="00F873B9">
            <w:pPr>
              <w:spacing w:after="0" w:line="240" w:lineRule="auto"/>
              <w:rPr>
                <w:rFonts w:ascii="Times New Roman" w:hAnsi="Times New Roman"/>
                <w:sz w:val="16"/>
                <w:szCs w:val="16"/>
              </w:rPr>
            </w:pPr>
          </w:p>
          <w:p w:rsidR="00F873B9" w:rsidRPr="00F873B9" w:rsidRDefault="00F873B9" w:rsidP="00F873B9">
            <w:pPr>
              <w:spacing w:after="0" w:line="240" w:lineRule="auto"/>
              <w:ind w:left="142" w:firstLine="284"/>
              <w:rPr>
                <w:rFonts w:ascii="Times New Roman" w:hAnsi="Times New Roman"/>
                <w:sz w:val="16"/>
                <w:szCs w:val="16"/>
              </w:rPr>
            </w:pPr>
            <w:r w:rsidRPr="00F873B9">
              <w:rPr>
                <w:rFonts w:ascii="Times New Roman" w:hAnsi="Times New Roman"/>
                <w:sz w:val="16"/>
                <w:szCs w:val="16"/>
              </w:rPr>
              <w:t>В соответствии с Федеральным законом от 06 октября 2003 года №131 – ФЗ «Об общих принципах организации местного самоуправления в Российской Федерации», Уставом сельского  поселения Рысайкино, рассмотрев проект целевой программы «Модернизация и развитие автомобильных дорог общего пользования местного значения в сельском поселении Рысайки</w:t>
            </w:r>
            <w:r w:rsidRPr="00F873B9">
              <w:rPr>
                <w:rFonts w:ascii="Times New Roman" w:hAnsi="Times New Roman"/>
                <w:vanish/>
                <w:sz w:val="16"/>
                <w:szCs w:val="16"/>
              </w:rPr>
              <w:t>ОссийР</w:t>
            </w:r>
            <w:r w:rsidRPr="00F873B9">
              <w:rPr>
                <w:rFonts w:ascii="Times New Roman" w:hAnsi="Times New Roman"/>
                <w:sz w:val="16"/>
                <w:szCs w:val="16"/>
              </w:rPr>
              <w:t>но   муниципального района Похвистневский Самарской области на 2014-2025 годы», Собрание представителей поселения Рысайкино</w:t>
            </w:r>
          </w:p>
          <w:p w:rsidR="00F873B9" w:rsidRPr="00F873B9" w:rsidRDefault="00F873B9" w:rsidP="00F873B9">
            <w:pPr>
              <w:spacing w:after="0" w:line="240" w:lineRule="auto"/>
              <w:rPr>
                <w:rFonts w:ascii="Times New Roman" w:hAnsi="Times New Roman"/>
                <w:b/>
                <w:bCs/>
                <w:sz w:val="16"/>
                <w:szCs w:val="16"/>
              </w:rPr>
            </w:pPr>
            <w:r w:rsidRPr="00F873B9">
              <w:rPr>
                <w:rFonts w:ascii="Times New Roman" w:hAnsi="Times New Roman"/>
                <w:sz w:val="16"/>
                <w:szCs w:val="16"/>
              </w:rPr>
              <w:t xml:space="preserve"> </w:t>
            </w:r>
            <w:r w:rsidRPr="00F873B9">
              <w:rPr>
                <w:rFonts w:ascii="Times New Roman" w:hAnsi="Times New Roman"/>
                <w:b/>
                <w:bCs/>
                <w:sz w:val="16"/>
                <w:szCs w:val="16"/>
              </w:rPr>
              <w:t xml:space="preserve">                                         </w:t>
            </w:r>
          </w:p>
          <w:p w:rsidR="00F873B9" w:rsidRPr="00F873B9" w:rsidRDefault="00F873B9" w:rsidP="00F873B9">
            <w:pPr>
              <w:spacing w:after="0" w:line="240" w:lineRule="auto"/>
              <w:jc w:val="center"/>
              <w:rPr>
                <w:rFonts w:ascii="Times New Roman" w:hAnsi="Times New Roman"/>
                <w:b/>
                <w:bCs/>
                <w:sz w:val="16"/>
                <w:szCs w:val="16"/>
              </w:rPr>
            </w:pPr>
            <w:r w:rsidRPr="00F873B9">
              <w:rPr>
                <w:rFonts w:ascii="Times New Roman" w:hAnsi="Times New Roman"/>
                <w:b/>
                <w:bCs/>
                <w:sz w:val="16"/>
                <w:szCs w:val="16"/>
              </w:rPr>
              <w:t>РЕШИЛО:</w:t>
            </w:r>
          </w:p>
          <w:p w:rsidR="00F873B9" w:rsidRPr="00F873B9" w:rsidRDefault="00F873B9" w:rsidP="00F873B9">
            <w:pPr>
              <w:spacing w:after="0" w:line="240" w:lineRule="auto"/>
              <w:jc w:val="center"/>
              <w:rPr>
                <w:rFonts w:ascii="Times New Roman" w:hAnsi="Times New Roman"/>
                <w:sz w:val="16"/>
                <w:szCs w:val="16"/>
              </w:rPr>
            </w:pPr>
          </w:p>
          <w:p w:rsidR="00F873B9" w:rsidRPr="00F873B9" w:rsidRDefault="00F873B9" w:rsidP="00F873B9">
            <w:pPr>
              <w:spacing w:after="0" w:line="240" w:lineRule="auto"/>
              <w:rPr>
                <w:rFonts w:ascii="Times New Roman" w:eastAsia="Calibri" w:hAnsi="Times New Roman"/>
                <w:sz w:val="16"/>
                <w:szCs w:val="16"/>
                <w:lang w:eastAsia="en-US"/>
              </w:rPr>
            </w:pPr>
            <w:r w:rsidRPr="00F873B9">
              <w:rPr>
                <w:rFonts w:ascii="Times New Roman" w:hAnsi="Times New Roman"/>
                <w:b/>
                <w:bCs/>
                <w:sz w:val="16"/>
                <w:szCs w:val="16"/>
              </w:rPr>
              <w:t xml:space="preserve">   </w:t>
            </w:r>
            <w:r w:rsidRPr="00F873B9">
              <w:rPr>
                <w:rFonts w:ascii="Times New Roman" w:hAnsi="Times New Roman"/>
                <w:sz w:val="16"/>
                <w:szCs w:val="16"/>
              </w:rPr>
              <w:t xml:space="preserve">     1. </w:t>
            </w:r>
            <w:r w:rsidRPr="00F873B9">
              <w:rPr>
                <w:rFonts w:ascii="Times New Roman" w:eastAsia="Calibri" w:hAnsi="Times New Roman"/>
                <w:sz w:val="16"/>
                <w:szCs w:val="16"/>
                <w:lang w:eastAsia="en-US"/>
              </w:rPr>
              <w:t>Произвести отсыпку дорожного полотна за счет дорожного фонда в с.Рысайкино:</w:t>
            </w:r>
          </w:p>
          <w:p w:rsidR="00F873B9" w:rsidRPr="00F873B9" w:rsidRDefault="00F873B9" w:rsidP="00F873B9">
            <w:pPr>
              <w:spacing w:after="0" w:line="240" w:lineRule="auto"/>
              <w:rPr>
                <w:rFonts w:ascii="Times New Roman" w:eastAsia="Calibri" w:hAnsi="Times New Roman"/>
                <w:sz w:val="16"/>
                <w:szCs w:val="16"/>
                <w:lang w:eastAsia="en-US"/>
              </w:rPr>
            </w:pPr>
            <w:r w:rsidRPr="00F873B9">
              <w:rPr>
                <w:rFonts w:ascii="Times New Roman" w:eastAsia="Calibri" w:hAnsi="Times New Roman"/>
                <w:sz w:val="16"/>
                <w:szCs w:val="16"/>
                <w:lang w:eastAsia="en-US"/>
              </w:rPr>
              <w:t>- по улице Подгорная от  дома № 13 до дома № 1, протяженностью 300 метров, шириной 4,5 метров с применением  песчано-гравийной смеси;</w:t>
            </w:r>
          </w:p>
          <w:p w:rsidR="00F873B9" w:rsidRPr="00F873B9" w:rsidRDefault="00F873B9" w:rsidP="00F873B9">
            <w:pPr>
              <w:spacing w:after="0" w:line="240" w:lineRule="auto"/>
              <w:rPr>
                <w:rFonts w:ascii="Times New Roman" w:eastAsia="Calibri" w:hAnsi="Times New Roman"/>
                <w:sz w:val="16"/>
                <w:szCs w:val="16"/>
                <w:lang w:eastAsia="en-US"/>
              </w:rPr>
            </w:pPr>
            <w:r w:rsidRPr="00F873B9">
              <w:rPr>
                <w:rFonts w:ascii="Times New Roman" w:eastAsia="Calibri" w:hAnsi="Times New Roman"/>
                <w:sz w:val="16"/>
                <w:szCs w:val="16"/>
                <w:lang w:eastAsia="en-US"/>
              </w:rPr>
              <w:t>- по улице Заречная от дома № 10 до дома № 1 протяженностью 200 метров, шириной 4,5 метров с применением  песчано-гравийной смеси;</w:t>
            </w:r>
          </w:p>
          <w:p w:rsidR="00F873B9" w:rsidRPr="00F873B9" w:rsidRDefault="00F873B9" w:rsidP="00F873B9">
            <w:pPr>
              <w:spacing w:after="0" w:line="240" w:lineRule="auto"/>
              <w:rPr>
                <w:rFonts w:ascii="Times New Roman" w:eastAsia="Calibri" w:hAnsi="Times New Roman"/>
                <w:sz w:val="16"/>
                <w:szCs w:val="16"/>
                <w:lang w:eastAsia="en-US"/>
              </w:rPr>
            </w:pPr>
            <w:r w:rsidRPr="00F873B9">
              <w:rPr>
                <w:rFonts w:ascii="Times New Roman" w:eastAsia="Calibri" w:hAnsi="Times New Roman"/>
                <w:sz w:val="16"/>
                <w:szCs w:val="16"/>
                <w:lang w:eastAsia="en-US"/>
              </w:rPr>
              <w:t>- от дома № 11а по улице Полевой  до дороги федерального значения ,  протяженностью 250 метров, шириной 4,5 метра с применением песчано-гравийной смеси;</w:t>
            </w:r>
          </w:p>
          <w:p w:rsidR="00F873B9" w:rsidRPr="00F873B9" w:rsidRDefault="00F873B9" w:rsidP="00F873B9">
            <w:pPr>
              <w:spacing w:after="0" w:line="240" w:lineRule="auto"/>
              <w:rPr>
                <w:rFonts w:ascii="Times New Roman" w:eastAsia="Calibri" w:hAnsi="Times New Roman"/>
                <w:sz w:val="16"/>
                <w:szCs w:val="16"/>
                <w:lang w:eastAsia="en-US"/>
              </w:rPr>
            </w:pPr>
            <w:r w:rsidRPr="00F873B9">
              <w:rPr>
                <w:rFonts w:ascii="Times New Roman" w:eastAsia="Calibri" w:hAnsi="Times New Roman"/>
                <w:sz w:val="16"/>
                <w:szCs w:val="16"/>
                <w:lang w:eastAsia="en-US"/>
              </w:rPr>
              <w:t>- от дома № 4 до дома № 12 по улице Первомайская, протяженностью 150 метров.</w:t>
            </w:r>
          </w:p>
          <w:p w:rsidR="00F873B9" w:rsidRPr="00F873B9" w:rsidRDefault="00F873B9" w:rsidP="00F873B9">
            <w:pPr>
              <w:spacing w:after="0" w:line="240" w:lineRule="auto"/>
              <w:rPr>
                <w:rFonts w:ascii="Times New Roman" w:eastAsia="Calibri" w:hAnsi="Times New Roman"/>
                <w:sz w:val="16"/>
                <w:szCs w:val="16"/>
                <w:lang w:eastAsia="en-US"/>
              </w:rPr>
            </w:pPr>
            <w:r w:rsidRPr="00F873B9">
              <w:rPr>
                <w:rFonts w:ascii="Times New Roman" w:eastAsia="Calibri" w:hAnsi="Times New Roman"/>
                <w:sz w:val="16"/>
                <w:szCs w:val="16"/>
                <w:lang w:eastAsia="en-US"/>
              </w:rPr>
              <w:lastRenderedPageBreak/>
              <w:t xml:space="preserve">       2. Произвести отсыпку дорожного полотна за счет дорожного фонда в </w:t>
            </w:r>
          </w:p>
          <w:p w:rsidR="00F873B9" w:rsidRPr="00F873B9" w:rsidRDefault="00F873B9" w:rsidP="00F873B9">
            <w:pPr>
              <w:spacing w:after="0" w:line="240" w:lineRule="auto"/>
              <w:rPr>
                <w:rFonts w:ascii="Times New Roman" w:eastAsia="Calibri" w:hAnsi="Times New Roman"/>
                <w:sz w:val="16"/>
                <w:szCs w:val="16"/>
                <w:lang w:eastAsia="en-US"/>
              </w:rPr>
            </w:pPr>
            <w:r w:rsidRPr="00F873B9">
              <w:rPr>
                <w:rFonts w:ascii="Times New Roman" w:eastAsia="Calibri" w:hAnsi="Times New Roman"/>
                <w:sz w:val="16"/>
                <w:szCs w:val="16"/>
                <w:lang w:eastAsia="en-US"/>
              </w:rPr>
              <w:t>с. Султангулово:</w:t>
            </w:r>
          </w:p>
          <w:p w:rsidR="00F873B9" w:rsidRPr="00F873B9" w:rsidRDefault="00F873B9" w:rsidP="00F873B9">
            <w:pPr>
              <w:spacing w:after="0" w:line="240" w:lineRule="auto"/>
              <w:rPr>
                <w:rFonts w:ascii="Times New Roman" w:eastAsia="Calibri" w:hAnsi="Times New Roman"/>
                <w:sz w:val="16"/>
                <w:szCs w:val="16"/>
                <w:lang w:eastAsia="en-US"/>
              </w:rPr>
            </w:pPr>
            <w:r w:rsidRPr="00F873B9">
              <w:rPr>
                <w:rFonts w:ascii="Times New Roman" w:eastAsia="Calibri" w:hAnsi="Times New Roman"/>
                <w:sz w:val="16"/>
                <w:szCs w:val="16"/>
                <w:lang w:eastAsia="en-US"/>
              </w:rPr>
              <w:t>- по улице Гагарина от  дома № 27  до дома № 16 и от дома № 9 по ул.Гагарина  до дома № 1 по ул.Ленина  протяженностью 450 метров, шириной 4,5 метров с применением песчано-гравийной смеси;</w:t>
            </w:r>
          </w:p>
          <w:p w:rsidR="00F873B9" w:rsidRPr="00F873B9" w:rsidRDefault="00F873B9" w:rsidP="00F873B9">
            <w:pPr>
              <w:spacing w:after="0" w:line="240" w:lineRule="auto"/>
              <w:rPr>
                <w:rFonts w:ascii="Times New Roman" w:eastAsia="Calibri" w:hAnsi="Times New Roman"/>
                <w:sz w:val="16"/>
                <w:szCs w:val="16"/>
                <w:lang w:eastAsia="en-US"/>
              </w:rPr>
            </w:pPr>
            <w:r w:rsidRPr="00F873B9">
              <w:rPr>
                <w:rFonts w:ascii="Times New Roman" w:eastAsia="Calibri" w:hAnsi="Times New Roman"/>
                <w:sz w:val="16"/>
                <w:szCs w:val="16"/>
                <w:lang w:eastAsia="en-US"/>
              </w:rPr>
              <w:t>- по улице Победы  от дома № 31 до дома № 48, протяженностью 450 метров, шириной 4,5 метров с применением песчано-гравийной смеси;</w:t>
            </w:r>
          </w:p>
          <w:p w:rsidR="00F873B9" w:rsidRPr="00F873B9" w:rsidRDefault="00F873B9" w:rsidP="00F873B9">
            <w:pPr>
              <w:spacing w:after="0" w:line="240" w:lineRule="auto"/>
              <w:rPr>
                <w:rFonts w:ascii="Times New Roman" w:eastAsia="Calibri" w:hAnsi="Times New Roman"/>
                <w:sz w:val="16"/>
                <w:szCs w:val="16"/>
                <w:lang w:eastAsia="en-US"/>
              </w:rPr>
            </w:pPr>
            <w:r w:rsidRPr="00F873B9">
              <w:rPr>
                <w:rFonts w:ascii="Times New Roman" w:eastAsia="Calibri" w:hAnsi="Times New Roman"/>
                <w:sz w:val="16"/>
                <w:szCs w:val="16"/>
                <w:lang w:eastAsia="en-US"/>
              </w:rPr>
              <w:t>- по улице 60 лет Октября  от дома № 1 до дома № 15 по ул.Восточная, протяженностью 700 метров, шириной 4,5 метров с применением песчано-гравийной смеси.</w:t>
            </w:r>
          </w:p>
          <w:p w:rsidR="00F873B9" w:rsidRPr="00F873B9" w:rsidRDefault="00F873B9" w:rsidP="00F873B9">
            <w:pPr>
              <w:spacing w:after="0" w:line="240" w:lineRule="auto"/>
              <w:rPr>
                <w:rFonts w:ascii="Times New Roman" w:eastAsia="Calibri" w:hAnsi="Times New Roman"/>
                <w:sz w:val="16"/>
                <w:szCs w:val="16"/>
                <w:lang w:eastAsia="en-US"/>
              </w:rPr>
            </w:pPr>
          </w:p>
          <w:p w:rsidR="00F873B9" w:rsidRPr="00F873B9" w:rsidRDefault="00F873B9" w:rsidP="00F873B9">
            <w:pPr>
              <w:spacing w:after="0" w:line="240" w:lineRule="auto"/>
              <w:rPr>
                <w:rFonts w:ascii="Times New Roman" w:hAnsi="Times New Roman"/>
                <w:sz w:val="16"/>
                <w:szCs w:val="16"/>
              </w:rPr>
            </w:pPr>
            <w:r w:rsidRPr="00F873B9">
              <w:rPr>
                <w:rFonts w:ascii="Times New Roman" w:hAnsi="Times New Roman"/>
                <w:sz w:val="16"/>
                <w:szCs w:val="16"/>
              </w:rPr>
              <w:t xml:space="preserve">       3. Включить в смету расходов водостоки из труб (асбестовых) диаметром 350 мм в количестве 16 штук;</w:t>
            </w:r>
          </w:p>
          <w:p w:rsidR="00F873B9" w:rsidRPr="00F873B9" w:rsidRDefault="00F873B9" w:rsidP="00F873B9">
            <w:pPr>
              <w:spacing w:after="0" w:line="240" w:lineRule="auto"/>
              <w:rPr>
                <w:rFonts w:ascii="Times New Roman" w:hAnsi="Times New Roman"/>
                <w:sz w:val="16"/>
                <w:szCs w:val="16"/>
              </w:rPr>
            </w:pPr>
            <w:r w:rsidRPr="00F873B9">
              <w:rPr>
                <w:rFonts w:ascii="Times New Roman" w:hAnsi="Times New Roman"/>
                <w:sz w:val="16"/>
                <w:szCs w:val="16"/>
              </w:rPr>
              <w:t xml:space="preserve">        4. Настоящее решение вступает в силу со дня подписания.</w:t>
            </w:r>
          </w:p>
          <w:p w:rsidR="00F873B9" w:rsidRPr="00F873B9" w:rsidRDefault="00F873B9" w:rsidP="00F873B9">
            <w:pPr>
              <w:spacing w:after="0" w:line="240" w:lineRule="auto"/>
              <w:rPr>
                <w:rFonts w:ascii="Times New Roman" w:hAnsi="Times New Roman"/>
                <w:sz w:val="16"/>
                <w:szCs w:val="16"/>
              </w:rPr>
            </w:pPr>
          </w:p>
          <w:p w:rsidR="00F873B9" w:rsidRPr="00F873B9" w:rsidRDefault="00F873B9" w:rsidP="00F873B9">
            <w:pPr>
              <w:spacing w:after="0" w:line="240" w:lineRule="auto"/>
              <w:rPr>
                <w:rFonts w:ascii="Times New Roman" w:hAnsi="Times New Roman"/>
                <w:sz w:val="16"/>
                <w:szCs w:val="16"/>
              </w:rPr>
            </w:pPr>
            <w:r w:rsidRPr="00F873B9">
              <w:rPr>
                <w:rFonts w:ascii="Times New Roman" w:hAnsi="Times New Roman"/>
                <w:sz w:val="16"/>
                <w:szCs w:val="16"/>
              </w:rPr>
              <w:t>Глава поселения                                                                               В.В.Исаев</w:t>
            </w:r>
          </w:p>
          <w:p w:rsidR="00F873B9" w:rsidRPr="00F873B9" w:rsidRDefault="00F873B9" w:rsidP="00F873B9">
            <w:pPr>
              <w:spacing w:after="0" w:line="240" w:lineRule="auto"/>
              <w:jc w:val="both"/>
              <w:rPr>
                <w:rFonts w:ascii="Times New Roman" w:hAnsi="Times New Roman"/>
                <w:sz w:val="16"/>
                <w:szCs w:val="16"/>
              </w:rPr>
            </w:pPr>
          </w:p>
          <w:p w:rsidR="00F873B9" w:rsidRPr="00F873B9" w:rsidRDefault="00F873B9" w:rsidP="00F873B9">
            <w:pPr>
              <w:spacing w:after="0" w:line="240" w:lineRule="auto"/>
              <w:jc w:val="both"/>
              <w:rPr>
                <w:rFonts w:ascii="Times New Roman" w:hAnsi="Times New Roman"/>
                <w:sz w:val="16"/>
                <w:szCs w:val="16"/>
              </w:rPr>
            </w:pPr>
            <w:r w:rsidRPr="00F873B9">
              <w:rPr>
                <w:rFonts w:ascii="Times New Roman" w:hAnsi="Times New Roman"/>
                <w:sz w:val="16"/>
                <w:szCs w:val="16"/>
              </w:rPr>
              <w:t>Председатель Собрания</w:t>
            </w:r>
          </w:p>
          <w:p w:rsidR="00F873B9" w:rsidRPr="00F873B9" w:rsidRDefault="00F873B9" w:rsidP="00F873B9">
            <w:pPr>
              <w:spacing w:after="0" w:line="240" w:lineRule="auto"/>
              <w:jc w:val="both"/>
              <w:rPr>
                <w:rFonts w:ascii="Times New Roman" w:hAnsi="Times New Roman"/>
                <w:sz w:val="16"/>
                <w:szCs w:val="16"/>
              </w:rPr>
            </w:pPr>
            <w:r w:rsidRPr="00F873B9">
              <w:rPr>
                <w:rFonts w:ascii="Times New Roman" w:hAnsi="Times New Roman"/>
                <w:sz w:val="16"/>
                <w:szCs w:val="16"/>
              </w:rPr>
              <w:t>представителей поселения                                                         В.В. Перников</w:t>
            </w:r>
          </w:p>
          <w:p w:rsidR="00F873B9" w:rsidRDefault="00F873B9" w:rsidP="00F873B9">
            <w:pPr>
              <w:keepNext/>
              <w:spacing w:after="0"/>
              <w:jc w:val="center"/>
              <w:outlineLvl w:val="0"/>
              <w:rPr>
                <w:rFonts w:ascii="Times New Roman" w:hAnsi="Times New Roman"/>
                <w:b/>
                <w:bCs/>
                <w:kern w:val="32"/>
                <w:sz w:val="16"/>
                <w:szCs w:val="16"/>
              </w:rPr>
            </w:pPr>
          </w:p>
          <w:p w:rsidR="00F873B9" w:rsidRPr="00F873B9" w:rsidRDefault="00F873B9" w:rsidP="00F873B9">
            <w:pPr>
              <w:keepNext/>
              <w:spacing w:after="0"/>
              <w:jc w:val="center"/>
              <w:outlineLvl w:val="0"/>
              <w:rPr>
                <w:rFonts w:ascii="Times New Roman" w:hAnsi="Times New Roman"/>
                <w:b/>
                <w:bCs/>
                <w:kern w:val="32"/>
                <w:sz w:val="16"/>
                <w:szCs w:val="16"/>
              </w:rPr>
            </w:pPr>
            <w:r w:rsidRPr="00F873B9">
              <w:rPr>
                <w:rFonts w:ascii="Times New Roman" w:hAnsi="Times New Roman"/>
                <w:b/>
                <w:bCs/>
                <w:kern w:val="32"/>
                <w:sz w:val="16"/>
                <w:szCs w:val="16"/>
              </w:rPr>
              <w:t>Собрание представителей сельского поселения  Рысайкино</w:t>
            </w:r>
          </w:p>
          <w:p w:rsidR="00F873B9" w:rsidRDefault="00F873B9" w:rsidP="00F873B9">
            <w:pPr>
              <w:spacing w:after="0" w:line="240" w:lineRule="auto"/>
              <w:jc w:val="center"/>
              <w:rPr>
                <w:rFonts w:ascii="Times New Roman" w:hAnsi="Times New Roman"/>
                <w:b/>
                <w:sz w:val="16"/>
                <w:szCs w:val="16"/>
              </w:rPr>
            </w:pPr>
            <w:r w:rsidRPr="00F873B9">
              <w:rPr>
                <w:rFonts w:ascii="Times New Roman" w:hAnsi="Times New Roman"/>
                <w:b/>
                <w:sz w:val="16"/>
                <w:szCs w:val="16"/>
              </w:rPr>
              <w:t>муниципального района Похвистневский Самарской области   четвертого  созыва</w:t>
            </w:r>
            <w:r>
              <w:rPr>
                <w:rFonts w:ascii="Times New Roman" w:hAnsi="Times New Roman"/>
                <w:b/>
                <w:sz w:val="16"/>
                <w:szCs w:val="16"/>
              </w:rPr>
              <w:t xml:space="preserve">  Р Е Ш Е Н И Е    № 93</w:t>
            </w:r>
            <w:r w:rsidRPr="00F873B9">
              <w:rPr>
                <w:rFonts w:ascii="Times New Roman" w:hAnsi="Times New Roman"/>
                <w:b/>
                <w:sz w:val="16"/>
                <w:szCs w:val="16"/>
              </w:rPr>
              <w:t xml:space="preserve"> от </w:t>
            </w:r>
            <w:r>
              <w:rPr>
                <w:rFonts w:ascii="Times New Roman" w:hAnsi="Times New Roman"/>
                <w:b/>
                <w:sz w:val="16"/>
                <w:szCs w:val="16"/>
              </w:rPr>
              <w:t>23.01.2023</w:t>
            </w:r>
            <w:r w:rsidRPr="00F873B9">
              <w:rPr>
                <w:rFonts w:ascii="Times New Roman" w:hAnsi="Times New Roman"/>
                <w:b/>
                <w:sz w:val="16"/>
                <w:szCs w:val="16"/>
              </w:rPr>
              <w:t xml:space="preserve"> г. </w:t>
            </w:r>
          </w:p>
          <w:p w:rsidR="00F873B9" w:rsidRPr="00F873B9" w:rsidRDefault="00F873B9" w:rsidP="00F873B9">
            <w:pPr>
              <w:spacing w:after="0" w:line="240" w:lineRule="auto"/>
              <w:jc w:val="center"/>
              <w:rPr>
                <w:rFonts w:ascii="Times New Roman" w:hAnsi="Times New Roman"/>
                <w:b/>
                <w:sz w:val="16"/>
                <w:szCs w:val="16"/>
              </w:rPr>
            </w:pPr>
            <w:r w:rsidRPr="00F873B9">
              <w:rPr>
                <w:rFonts w:ascii="Times New Roman" w:hAnsi="Times New Roman"/>
                <w:b/>
                <w:sz w:val="16"/>
                <w:szCs w:val="16"/>
              </w:rPr>
              <w:t xml:space="preserve"> с. Рысайкино</w:t>
            </w:r>
          </w:p>
          <w:p w:rsidR="00F873B9" w:rsidRPr="00F873B9" w:rsidRDefault="00F873B9" w:rsidP="00F873B9">
            <w:pPr>
              <w:widowControl w:val="0"/>
              <w:suppressAutoHyphens/>
              <w:autoSpaceDE w:val="0"/>
              <w:spacing w:after="0" w:line="240" w:lineRule="auto"/>
              <w:ind w:left="567"/>
              <w:jc w:val="both"/>
              <w:rPr>
                <w:rFonts w:ascii="Times New Roman" w:hAnsi="Times New Roman"/>
                <w:sz w:val="16"/>
                <w:szCs w:val="16"/>
                <w:lang w:eastAsia="zh-CN"/>
              </w:rPr>
            </w:pPr>
            <w:r w:rsidRPr="00F873B9">
              <w:rPr>
                <w:rFonts w:ascii="Times New Roman" w:hAnsi="Times New Roman"/>
                <w:sz w:val="16"/>
                <w:szCs w:val="16"/>
                <w:lang w:eastAsia="zh-CN"/>
              </w:rPr>
              <w:t xml:space="preserve">О проведении собрания граждан </w:t>
            </w:r>
          </w:p>
          <w:p w:rsidR="00F873B9" w:rsidRPr="00F873B9" w:rsidRDefault="00F873B9" w:rsidP="00F873B9">
            <w:pPr>
              <w:widowControl w:val="0"/>
              <w:suppressAutoHyphens/>
              <w:autoSpaceDE w:val="0"/>
              <w:spacing w:after="0" w:line="240" w:lineRule="auto"/>
              <w:ind w:left="567"/>
              <w:jc w:val="both"/>
              <w:rPr>
                <w:rFonts w:ascii="Times New Roman" w:hAnsi="Times New Roman"/>
                <w:sz w:val="16"/>
                <w:szCs w:val="16"/>
                <w:lang w:eastAsia="zh-CN"/>
              </w:rPr>
            </w:pPr>
            <w:r w:rsidRPr="00F873B9">
              <w:rPr>
                <w:rFonts w:ascii="Times New Roman" w:hAnsi="Times New Roman"/>
                <w:sz w:val="16"/>
                <w:szCs w:val="16"/>
                <w:lang w:eastAsia="zh-CN"/>
              </w:rPr>
              <w:t xml:space="preserve">в сельском поселении Рысайкино  </w:t>
            </w:r>
          </w:p>
          <w:p w:rsidR="00F873B9" w:rsidRPr="00F873B9" w:rsidRDefault="00F873B9" w:rsidP="00F873B9">
            <w:pPr>
              <w:widowControl w:val="0"/>
              <w:suppressAutoHyphens/>
              <w:autoSpaceDE w:val="0"/>
              <w:spacing w:after="0" w:line="240" w:lineRule="auto"/>
              <w:ind w:left="567"/>
              <w:jc w:val="both"/>
              <w:rPr>
                <w:rFonts w:ascii="Times New Roman" w:hAnsi="Times New Roman"/>
                <w:sz w:val="16"/>
                <w:szCs w:val="16"/>
                <w:lang w:eastAsia="zh-CN"/>
              </w:rPr>
            </w:pPr>
            <w:r w:rsidRPr="00F873B9">
              <w:rPr>
                <w:rFonts w:ascii="Times New Roman" w:hAnsi="Times New Roman"/>
                <w:sz w:val="16"/>
                <w:szCs w:val="16"/>
                <w:lang w:eastAsia="zh-CN"/>
              </w:rPr>
              <w:t xml:space="preserve">муниципального района Похвистневский </w:t>
            </w:r>
          </w:p>
          <w:p w:rsidR="00F873B9" w:rsidRPr="00F873B9" w:rsidRDefault="00F873B9" w:rsidP="00F873B9">
            <w:pPr>
              <w:widowControl w:val="0"/>
              <w:suppressAutoHyphens/>
              <w:autoSpaceDE w:val="0"/>
              <w:spacing w:after="0" w:line="240" w:lineRule="auto"/>
              <w:ind w:left="567"/>
              <w:jc w:val="both"/>
              <w:rPr>
                <w:rFonts w:ascii="Times New Roman" w:hAnsi="Times New Roman"/>
                <w:sz w:val="16"/>
                <w:szCs w:val="16"/>
                <w:lang w:eastAsia="zh-CN"/>
              </w:rPr>
            </w:pPr>
            <w:r w:rsidRPr="00F873B9">
              <w:rPr>
                <w:rFonts w:ascii="Times New Roman" w:hAnsi="Times New Roman"/>
                <w:sz w:val="16"/>
                <w:szCs w:val="16"/>
                <w:lang w:eastAsia="zh-CN"/>
              </w:rPr>
              <w:t>Самарской области</w:t>
            </w:r>
          </w:p>
          <w:p w:rsidR="00F873B9" w:rsidRPr="00F873B9" w:rsidRDefault="00F873B9" w:rsidP="00F873B9">
            <w:pPr>
              <w:widowControl w:val="0"/>
              <w:suppressAutoHyphens/>
              <w:autoSpaceDE w:val="0"/>
              <w:spacing w:after="0" w:line="240" w:lineRule="auto"/>
              <w:ind w:left="567"/>
              <w:jc w:val="both"/>
              <w:rPr>
                <w:rFonts w:ascii="Times New Roman" w:hAnsi="Times New Roman"/>
                <w:sz w:val="16"/>
                <w:szCs w:val="16"/>
                <w:lang w:eastAsia="zh-CN"/>
              </w:rPr>
            </w:pPr>
          </w:p>
          <w:p w:rsidR="00F873B9" w:rsidRPr="00F873B9" w:rsidRDefault="00F873B9" w:rsidP="00F873B9">
            <w:pPr>
              <w:widowControl w:val="0"/>
              <w:suppressAutoHyphens/>
              <w:autoSpaceDE w:val="0"/>
              <w:spacing w:after="0" w:line="240" w:lineRule="auto"/>
              <w:ind w:left="567"/>
              <w:jc w:val="both"/>
              <w:rPr>
                <w:rFonts w:ascii="Times New Roman" w:hAnsi="Times New Roman"/>
                <w:sz w:val="16"/>
                <w:szCs w:val="16"/>
                <w:lang w:eastAsia="zh-CN"/>
              </w:rPr>
            </w:pPr>
            <w:r w:rsidRPr="00F873B9">
              <w:rPr>
                <w:rFonts w:ascii="Times New Roman" w:hAnsi="Times New Roman"/>
                <w:sz w:val="16"/>
                <w:szCs w:val="16"/>
                <w:lang w:eastAsia="zh-CN"/>
              </w:rPr>
              <w:t xml:space="preserve">        В соответствии со статьями  25.1, 56 Федерального закона от 06.10.2003  № 131-ФЗ «Об общих принципах организации местного самоуправления в Российской Федерации», Уставом сельского поселения Рысайкино  муниципального района Похвистневский Самарской области, Собрание представителей сельского поселения  Рысайкино  муниципального района Похвистневский Самарской области </w:t>
            </w:r>
          </w:p>
          <w:p w:rsidR="00F873B9" w:rsidRPr="00F873B9" w:rsidRDefault="00F873B9" w:rsidP="00F873B9">
            <w:pPr>
              <w:widowControl w:val="0"/>
              <w:suppressAutoHyphens/>
              <w:autoSpaceDE w:val="0"/>
              <w:spacing w:after="0" w:line="240" w:lineRule="auto"/>
              <w:ind w:left="567"/>
              <w:jc w:val="both"/>
              <w:rPr>
                <w:rFonts w:ascii="Times New Roman" w:hAnsi="Times New Roman"/>
                <w:sz w:val="16"/>
                <w:szCs w:val="16"/>
                <w:lang w:eastAsia="zh-CN"/>
              </w:rPr>
            </w:pPr>
          </w:p>
          <w:p w:rsidR="00F873B9" w:rsidRPr="00F873B9" w:rsidRDefault="00F873B9" w:rsidP="00F873B9">
            <w:pPr>
              <w:widowControl w:val="0"/>
              <w:suppressAutoHyphens/>
              <w:autoSpaceDE w:val="0"/>
              <w:spacing w:after="0" w:line="240" w:lineRule="auto"/>
              <w:ind w:left="567"/>
              <w:jc w:val="both"/>
              <w:rPr>
                <w:rFonts w:ascii="Times New Roman" w:hAnsi="Times New Roman"/>
                <w:b/>
                <w:sz w:val="16"/>
                <w:szCs w:val="16"/>
                <w:lang w:eastAsia="zh-CN"/>
              </w:rPr>
            </w:pPr>
            <w:r w:rsidRPr="00F873B9">
              <w:rPr>
                <w:rFonts w:ascii="Times New Roman" w:hAnsi="Times New Roman"/>
                <w:b/>
                <w:sz w:val="16"/>
                <w:szCs w:val="16"/>
                <w:lang w:eastAsia="zh-CN"/>
              </w:rPr>
              <w:t>РЕШИЛО:</w:t>
            </w:r>
          </w:p>
          <w:p w:rsidR="00F873B9" w:rsidRPr="00F873B9" w:rsidRDefault="00F873B9" w:rsidP="00F873B9">
            <w:pPr>
              <w:widowControl w:val="0"/>
              <w:numPr>
                <w:ilvl w:val="0"/>
                <w:numId w:val="31"/>
              </w:numPr>
              <w:suppressAutoHyphens/>
              <w:autoSpaceDE w:val="0"/>
              <w:spacing w:after="0" w:line="240" w:lineRule="auto"/>
              <w:jc w:val="both"/>
              <w:rPr>
                <w:rFonts w:ascii="Times New Roman" w:hAnsi="Times New Roman"/>
                <w:bCs/>
                <w:sz w:val="16"/>
                <w:szCs w:val="16"/>
                <w:lang w:eastAsia="zh-CN"/>
              </w:rPr>
            </w:pPr>
            <w:r w:rsidRPr="00F873B9">
              <w:rPr>
                <w:rFonts w:ascii="Times New Roman" w:hAnsi="Times New Roman"/>
                <w:sz w:val="16"/>
                <w:szCs w:val="16"/>
                <w:lang w:eastAsia="zh-CN"/>
              </w:rPr>
              <w:t>Провести   в сельском поселении Рысайкино</w:t>
            </w:r>
            <w:r w:rsidRPr="00F873B9">
              <w:rPr>
                <w:rFonts w:ascii="Times New Roman" w:hAnsi="Times New Roman"/>
                <w:b/>
                <w:sz w:val="16"/>
                <w:szCs w:val="16"/>
                <w:lang w:eastAsia="zh-CN"/>
              </w:rPr>
              <w:t xml:space="preserve">  </w:t>
            </w:r>
            <w:r w:rsidRPr="00F873B9">
              <w:rPr>
                <w:rFonts w:ascii="Times New Roman" w:hAnsi="Times New Roman"/>
                <w:sz w:val="16"/>
                <w:szCs w:val="16"/>
                <w:lang w:eastAsia="zh-CN"/>
              </w:rPr>
              <w:t>муниципального района Похвистневский Самарской области собрание граждан по вопросу: «Отчёт о проделанной работе за 2022 год».</w:t>
            </w:r>
          </w:p>
          <w:p w:rsidR="00F873B9" w:rsidRPr="00F873B9" w:rsidRDefault="00F873B9" w:rsidP="00F873B9">
            <w:pPr>
              <w:widowControl w:val="0"/>
              <w:numPr>
                <w:ilvl w:val="0"/>
                <w:numId w:val="31"/>
              </w:numPr>
              <w:suppressAutoHyphens/>
              <w:autoSpaceDE w:val="0"/>
              <w:spacing w:after="0" w:line="240" w:lineRule="auto"/>
              <w:jc w:val="both"/>
              <w:rPr>
                <w:rFonts w:ascii="Times New Roman" w:hAnsi="Times New Roman"/>
                <w:bCs/>
                <w:sz w:val="16"/>
                <w:szCs w:val="16"/>
                <w:lang w:eastAsia="zh-CN"/>
              </w:rPr>
            </w:pPr>
            <w:r w:rsidRPr="00F873B9">
              <w:rPr>
                <w:rFonts w:ascii="Times New Roman" w:hAnsi="Times New Roman"/>
                <w:sz w:val="16"/>
                <w:szCs w:val="16"/>
                <w:lang w:eastAsia="zh-CN"/>
              </w:rPr>
              <w:t>Провести собрание граждан 15 февраля 2023 года, в 14.00 по адресу: Самарская область, Похвистневский район, село Рысайкино, ул.Ижедерова, д.59, здание СДК и 16 февраля 2023, в 14.00 по адресу: Самарская область, Похвистневский район, с.Султангулово, ул.Победы, д.10, здание СДК.</w:t>
            </w:r>
          </w:p>
          <w:p w:rsidR="00F873B9" w:rsidRPr="00F873B9" w:rsidRDefault="00F873B9" w:rsidP="00F873B9">
            <w:pPr>
              <w:widowControl w:val="0"/>
              <w:numPr>
                <w:ilvl w:val="0"/>
                <w:numId w:val="31"/>
              </w:numPr>
              <w:suppressAutoHyphens/>
              <w:autoSpaceDE w:val="0"/>
              <w:spacing w:after="0" w:line="240" w:lineRule="auto"/>
              <w:jc w:val="both"/>
              <w:rPr>
                <w:rFonts w:ascii="Times New Roman" w:hAnsi="Times New Roman"/>
                <w:bCs/>
                <w:sz w:val="16"/>
                <w:szCs w:val="16"/>
                <w:lang w:eastAsia="zh-CN"/>
              </w:rPr>
            </w:pPr>
            <w:r w:rsidRPr="00F873B9">
              <w:rPr>
                <w:rFonts w:ascii="Times New Roman" w:hAnsi="Times New Roman"/>
                <w:sz w:val="16"/>
                <w:szCs w:val="16"/>
                <w:lang w:eastAsia="zh-CN"/>
              </w:rPr>
              <w:t>Опубликовать настоящее решение в газете «Рысайкинская ласточка» и на официальном сайте поселения.</w:t>
            </w:r>
          </w:p>
          <w:p w:rsidR="00F873B9" w:rsidRPr="00F873B9" w:rsidRDefault="00F873B9" w:rsidP="00F873B9">
            <w:pPr>
              <w:widowControl w:val="0"/>
              <w:suppressAutoHyphens/>
              <w:autoSpaceDE w:val="0"/>
              <w:spacing w:after="0" w:line="240" w:lineRule="auto"/>
              <w:ind w:left="567"/>
              <w:jc w:val="both"/>
              <w:rPr>
                <w:rFonts w:ascii="Times New Roman" w:hAnsi="Times New Roman"/>
                <w:sz w:val="16"/>
                <w:szCs w:val="16"/>
                <w:lang w:eastAsia="zh-CN"/>
              </w:rPr>
            </w:pPr>
          </w:p>
          <w:p w:rsidR="00F873B9" w:rsidRPr="00F873B9" w:rsidRDefault="00F873B9" w:rsidP="00F873B9">
            <w:pPr>
              <w:widowControl w:val="0"/>
              <w:suppressAutoHyphens/>
              <w:autoSpaceDE w:val="0"/>
              <w:spacing w:after="0" w:line="240" w:lineRule="auto"/>
              <w:ind w:left="567"/>
              <w:jc w:val="both"/>
              <w:rPr>
                <w:rFonts w:ascii="Times New Roman" w:hAnsi="Times New Roman"/>
                <w:sz w:val="16"/>
                <w:szCs w:val="16"/>
                <w:lang w:eastAsia="zh-CN"/>
              </w:rPr>
            </w:pPr>
            <w:r w:rsidRPr="00F873B9">
              <w:rPr>
                <w:rFonts w:ascii="Times New Roman" w:hAnsi="Times New Roman"/>
                <w:sz w:val="16"/>
                <w:szCs w:val="16"/>
                <w:lang w:eastAsia="zh-CN"/>
              </w:rPr>
              <w:t xml:space="preserve">Председатель Собрания </w:t>
            </w:r>
          </w:p>
          <w:p w:rsidR="00F873B9" w:rsidRPr="00F873B9" w:rsidRDefault="00F873B9" w:rsidP="00F873B9">
            <w:pPr>
              <w:widowControl w:val="0"/>
              <w:suppressAutoHyphens/>
              <w:autoSpaceDE w:val="0"/>
              <w:spacing w:after="0" w:line="240" w:lineRule="auto"/>
              <w:ind w:left="567"/>
              <w:jc w:val="both"/>
              <w:rPr>
                <w:rFonts w:ascii="Times New Roman" w:hAnsi="Times New Roman"/>
                <w:sz w:val="16"/>
                <w:szCs w:val="16"/>
                <w:lang w:eastAsia="zh-CN"/>
              </w:rPr>
            </w:pPr>
            <w:r w:rsidRPr="00F873B9">
              <w:rPr>
                <w:rFonts w:ascii="Times New Roman" w:hAnsi="Times New Roman"/>
                <w:sz w:val="16"/>
                <w:szCs w:val="16"/>
                <w:lang w:eastAsia="zh-CN"/>
              </w:rPr>
              <w:t>представителей сельского поселения                                    В.В.Перников</w:t>
            </w:r>
          </w:p>
          <w:p w:rsidR="00F873B9" w:rsidRPr="00F873B9" w:rsidRDefault="00F873B9" w:rsidP="00F873B9">
            <w:pPr>
              <w:widowControl w:val="0"/>
              <w:suppressAutoHyphens/>
              <w:autoSpaceDE w:val="0"/>
              <w:spacing w:after="0" w:line="240" w:lineRule="auto"/>
              <w:ind w:left="567"/>
              <w:jc w:val="both"/>
              <w:rPr>
                <w:rFonts w:ascii="Times New Roman" w:hAnsi="Times New Roman"/>
                <w:sz w:val="16"/>
                <w:szCs w:val="16"/>
                <w:lang w:eastAsia="zh-CN"/>
              </w:rPr>
            </w:pPr>
          </w:p>
          <w:p w:rsidR="00F873B9" w:rsidRPr="00F873B9" w:rsidRDefault="00F873B9" w:rsidP="00F873B9">
            <w:pPr>
              <w:widowControl w:val="0"/>
              <w:suppressAutoHyphens/>
              <w:autoSpaceDE w:val="0"/>
              <w:spacing w:after="0" w:line="240" w:lineRule="auto"/>
              <w:ind w:left="567"/>
              <w:jc w:val="both"/>
              <w:rPr>
                <w:rFonts w:ascii="Times New Roman" w:hAnsi="Times New Roman"/>
                <w:sz w:val="16"/>
                <w:szCs w:val="16"/>
                <w:lang w:eastAsia="zh-CN"/>
              </w:rPr>
            </w:pPr>
            <w:r w:rsidRPr="00F873B9">
              <w:rPr>
                <w:rFonts w:ascii="Times New Roman" w:hAnsi="Times New Roman"/>
                <w:sz w:val="16"/>
                <w:szCs w:val="16"/>
                <w:lang w:eastAsia="zh-CN"/>
              </w:rPr>
              <w:t xml:space="preserve">Глава сельского поселения </w:t>
            </w:r>
            <w:r w:rsidRPr="00F873B9">
              <w:rPr>
                <w:rFonts w:ascii="Times New Roman" w:hAnsi="Times New Roman"/>
                <w:sz w:val="16"/>
                <w:szCs w:val="16"/>
                <w:lang w:eastAsia="zh-CN"/>
              </w:rPr>
              <w:tab/>
            </w:r>
            <w:r w:rsidRPr="00F873B9">
              <w:rPr>
                <w:rFonts w:ascii="Times New Roman" w:hAnsi="Times New Roman"/>
                <w:sz w:val="16"/>
                <w:szCs w:val="16"/>
                <w:lang w:eastAsia="zh-CN"/>
              </w:rPr>
              <w:tab/>
              <w:t xml:space="preserve">   </w:t>
            </w:r>
            <w:r>
              <w:rPr>
                <w:rFonts w:ascii="Times New Roman" w:hAnsi="Times New Roman"/>
                <w:sz w:val="16"/>
                <w:szCs w:val="16"/>
                <w:lang w:eastAsia="zh-CN"/>
              </w:rPr>
              <w:t xml:space="preserve">  </w:t>
            </w:r>
            <w:r>
              <w:rPr>
                <w:rFonts w:ascii="Times New Roman" w:hAnsi="Times New Roman"/>
                <w:sz w:val="16"/>
                <w:szCs w:val="16"/>
                <w:lang w:eastAsia="zh-CN"/>
              </w:rPr>
              <w:tab/>
            </w:r>
            <w:r>
              <w:rPr>
                <w:rFonts w:ascii="Times New Roman" w:hAnsi="Times New Roman"/>
                <w:sz w:val="16"/>
                <w:szCs w:val="16"/>
                <w:lang w:eastAsia="zh-CN"/>
              </w:rPr>
              <w:tab/>
            </w:r>
            <w:r w:rsidRPr="00F873B9">
              <w:rPr>
                <w:rFonts w:ascii="Times New Roman" w:hAnsi="Times New Roman"/>
                <w:sz w:val="16"/>
                <w:szCs w:val="16"/>
                <w:lang w:eastAsia="zh-CN"/>
              </w:rPr>
              <w:t xml:space="preserve">     В.В.Исаев</w:t>
            </w:r>
          </w:p>
          <w:p w:rsidR="00F873B9" w:rsidRPr="00F873B9" w:rsidRDefault="00F873B9" w:rsidP="00F873B9">
            <w:pPr>
              <w:widowControl w:val="0"/>
              <w:suppressAutoHyphens/>
              <w:autoSpaceDE w:val="0"/>
              <w:spacing w:after="0"/>
              <w:ind w:left="567"/>
              <w:jc w:val="both"/>
              <w:rPr>
                <w:rFonts w:ascii="Times New Roman" w:hAnsi="Times New Roman"/>
                <w:sz w:val="26"/>
                <w:szCs w:val="26"/>
                <w:lang w:eastAsia="zh-CN"/>
              </w:rPr>
            </w:pPr>
            <w:r w:rsidRPr="00F873B9">
              <w:rPr>
                <w:rFonts w:ascii="Times New Roman" w:hAnsi="Times New Roman"/>
                <w:sz w:val="26"/>
                <w:szCs w:val="26"/>
                <w:lang w:eastAsia="zh-CN"/>
              </w:rPr>
              <w:t>                                                                </w:t>
            </w:r>
          </w:p>
          <w:p w:rsidR="00F873B9" w:rsidRPr="00F873B9" w:rsidRDefault="00F873B9" w:rsidP="00F873B9">
            <w:pPr>
              <w:widowControl w:val="0"/>
              <w:suppressAutoHyphens/>
              <w:autoSpaceDE w:val="0"/>
              <w:spacing w:after="0"/>
              <w:ind w:left="567"/>
              <w:jc w:val="both"/>
              <w:rPr>
                <w:rFonts w:ascii="Times New Roman" w:hAnsi="Times New Roman"/>
                <w:sz w:val="26"/>
                <w:szCs w:val="26"/>
                <w:lang w:eastAsia="zh-CN"/>
              </w:rPr>
            </w:pPr>
          </w:p>
        </w:tc>
      </w:tr>
      <w:tr w:rsidR="00BA13FE" w:rsidRPr="00D07972" w:rsidTr="002534F2">
        <w:trPr>
          <w:trHeight w:val="1170"/>
        </w:trPr>
        <w:tc>
          <w:tcPr>
            <w:tcW w:w="9967" w:type="dxa"/>
          </w:tcPr>
          <w:p w:rsidR="00CA7833" w:rsidRDefault="00CA7833" w:rsidP="00CA7833">
            <w:pPr>
              <w:tabs>
                <w:tab w:val="left" w:pos="709"/>
              </w:tabs>
              <w:suppressAutoHyphens/>
              <w:spacing w:after="0" w:line="240" w:lineRule="auto"/>
              <w:rPr>
                <w:rFonts w:ascii="Times New Roman" w:eastAsia="Calibri" w:hAnsi="Times New Roman" w:cs="Calibri"/>
                <w:b/>
                <w:bCs/>
                <w:color w:val="000000"/>
                <w:sz w:val="16"/>
                <w:szCs w:val="16"/>
                <w:u w:val="single"/>
                <w:lang w:eastAsia="ar-SA"/>
              </w:rPr>
            </w:pPr>
            <w:r w:rsidRPr="009D4616">
              <w:rPr>
                <w:rFonts w:ascii="Times New Roman" w:eastAsia="Calibri" w:hAnsi="Times New Roman" w:cs="Calibri"/>
                <w:b/>
                <w:bCs/>
                <w:color w:val="000000"/>
                <w:sz w:val="16"/>
                <w:szCs w:val="16"/>
                <w:u w:val="single"/>
                <w:lang w:eastAsia="ar-SA"/>
              </w:rPr>
              <w:lastRenderedPageBreak/>
              <w:t>Новости МО МВД</w:t>
            </w:r>
          </w:p>
          <w:p w:rsidR="00004531" w:rsidRPr="00004531" w:rsidRDefault="00676711" w:rsidP="00004531">
            <w:pPr>
              <w:spacing w:after="0" w:line="240" w:lineRule="auto"/>
              <w:jc w:val="center"/>
              <w:outlineLvl w:val="2"/>
              <w:rPr>
                <w:rFonts w:ascii="Times New Roman" w:hAnsi="Times New Roman"/>
                <w:b/>
                <w:color w:val="000000"/>
                <w:sz w:val="16"/>
                <w:szCs w:val="16"/>
              </w:rPr>
            </w:pPr>
            <w:r w:rsidRPr="00676711">
              <w:rPr>
                <w:rFonts w:ascii="Times New Roman" w:hAnsi="Times New Roman"/>
                <w:color w:val="000000"/>
                <w:sz w:val="28"/>
                <w:szCs w:val="28"/>
                <w:shd w:val="clear" w:color="auto" w:fill="FFFFFF"/>
              </w:rPr>
              <w:t xml:space="preserve"> </w:t>
            </w:r>
            <w:r w:rsidR="00004531" w:rsidRPr="00004531">
              <w:rPr>
                <w:rFonts w:ascii="Times New Roman" w:hAnsi="Times New Roman"/>
                <w:b/>
                <w:color w:val="000000"/>
                <w:sz w:val="16"/>
                <w:szCs w:val="16"/>
              </w:rPr>
              <w:t>Виртуальные способы мошенничества или преступления с использованием IT-технологии</w:t>
            </w:r>
          </w:p>
          <w:p w:rsidR="00004531" w:rsidRPr="00004531" w:rsidRDefault="00004531" w:rsidP="00004531">
            <w:pPr>
              <w:spacing w:after="0" w:line="240" w:lineRule="auto"/>
              <w:jc w:val="both"/>
              <w:rPr>
                <w:rFonts w:ascii="Times New Roman" w:hAnsi="Times New Roman"/>
                <w:color w:val="000000"/>
                <w:sz w:val="16"/>
                <w:szCs w:val="16"/>
              </w:rPr>
            </w:pPr>
            <w:r w:rsidRPr="00004531">
              <w:rPr>
                <w:rFonts w:ascii="Times New Roman" w:hAnsi="Times New Roman"/>
                <w:color w:val="000000"/>
                <w:sz w:val="16"/>
                <w:szCs w:val="16"/>
              </w:rPr>
              <w:t>В современных условиях динамичного развития информационно-телекоммуникационных технологий столь же интенсивно возрастают риски противоправных посягательств в данной сфере.</w:t>
            </w:r>
          </w:p>
          <w:p w:rsidR="00004531" w:rsidRPr="00004531" w:rsidRDefault="00004531" w:rsidP="00004531">
            <w:pPr>
              <w:spacing w:after="0" w:line="240" w:lineRule="auto"/>
              <w:jc w:val="both"/>
              <w:rPr>
                <w:rFonts w:ascii="Times New Roman" w:hAnsi="Times New Roman"/>
                <w:color w:val="000000"/>
                <w:sz w:val="16"/>
                <w:szCs w:val="16"/>
              </w:rPr>
            </w:pPr>
            <w:r w:rsidRPr="00004531">
              <w:rPr>
                <w:rFonts w:ascii="Times New Roman" w:hAnsi="Times New Roman"/>
                <w:color w:val="000000"/>
                <w:sz w:val="16"/>
                <w:szCs w:val="16"/>
              </w:rPr>
              <w:t>Мошенничество ‒ одно из самых распространенных преступлений в России. Ежегодно возбуждаются тысячи дел по статье 159 УК РФ. От мошенничества не застрахован никто, ведь злоумышленники постоянно изобретают новые схемы по выманиванию денег. Стать жертвой обмана можно не только в реальной жизни, но и в виртуальном пространстве.</w:t>
            </w:r>
          </w:p>
          <w:p w:rsidR="00004531" w:rsidRPr="00004531" w:rsidRDefault="00004531" w:rsidP="00004531">
            <w:pPr>
              <w:spacing w:after="0" w:line="240" w:lineRule="auto"/>
              <w:jc w:val="both"/>
              <w:rPr>
                <w:rFonts w:ascii="Times New Roman" w:hAnsi="Times New Roman"/>
                <w:color w:val="000000"/>
                <w:sz w:val="16"/>
                <w:szCs w:val="16"/>
              </w:rPr>
            </w:pPr>
            <w:r w:rsidRPr="00004531">
              <w:rPr>
                <w:rFonts w:ascii="Times New Roman" w:hAnsi="Times New Roman"/>
                <w:color w:val="000000"/>
                <w:sz w:val="16"/>
                <w:szCs w:val="16"/>
              </w:rPr>
              <w:t>В основном все подобные преступления совершаются с использованием виртуальных абонентских номеров, по которым мошенники представляются сотрудниками служб безопасности банков. Они вводят в заблуждение граждан, вынуждают говорить секретные данные банковских карт и впоследствии похищают денежные средства. В большинстве случаев преступления совершаются с использованием функции подмены абонентского номера, что затрудняет расследование. Гражданам следует помнить – настоящие банковские работники никогда не спрашивают у своих клиентов данные карт и кодов из СМС-сообщений.</w:t>
            </w:r>
          </w:p>
          <w:p w:rsidR="00004531" w:rsidRPr="00004531" w:rsidRDefault="00004531" w:rsidP="00004531">
            <w:pPr>
              <w:spacing w:after="0" w:line="240" w:lineRule="auto"/>
              <w:jc w:val="both"/>
              <w:rPr>
                <w:rFonts w:ascii="Times New Roman" w:hAnsi="Times New Roman"/>
                <w:color w:val="000000"/>
                <w:sz w:val="16"/>
                <w:szCs w:val="16"/>
              </w:rPr>
            </w:pPr>
            <w:r w:rsidRPr="00004531">
              <w:rPr>
                <w:rFonts w:ascii="Times New Roman" w:hAnsi="Times New Roman"/>
                <w:color w:val="000000"/>
                <w:sz w:val="16"/>
                <w:szCs w:val="16"/>
              </w:rPr>
              <w:t>Не теряют своей актуальности мошенничества на сайтах бесплатных объявлений, типа «Авито», «Юла» и т.п. Определить настоящего продавца/покупателя от мошенника достаточно просто: продавец просит предоплату, покупатель спрашивает номер карты и код из СМС, вам приходят подозрительные СМС или сообщения в мессенджере, продавец предлагает отправить товар курьерской компанией, продавец или покупатель присылает поддельную ссылку на сервис «Авито Доставка». В подобных случаях с продавцами/покупателями необходимо общаться лично, для мобильных переводов использовать только номер телефона привязанный к карте и ни в коем случае не перечислять предоплату, и никому не сообщать личные данные банковских карт.</w:t>
            </w:r>
          </w:p>
          <w:p w:rsidR="00004531" w:rsidRPr="00004531" w:rsidRDefault="00004531" w:rsidP="00004531">
            <w:pPr>
              <w:spacing w:after="0" w:line="240" w:lineRule="auto"/>
              <w:jc w:val="both"/>
              <w:rPr>
                <w:rFonts w:ascii="Times New Roman" w:hAnsi="Times New Roman"/>
                <w:color w:val="000000"/>
                <w:sz w:val="16"/>
                <w:szCs w:val="16"/>
              </w:rPr>
            </w:pPr>
            <w:r w:rsidRPr="00004531">
              <w:rPr>
                <w:rFonts w:ascii="Times New Roman" w:hAnsi="Times New Roman"/>
                <w:color w:val="000000"/>
                <w:sz w:val="16"/>
                <w:szCs w:val="16"/>
              </w:rPr>
              <w:t>Мошенники активно используют в своей преступной деятельности социальные сети: одноклассники, ВКонтакте и другие. Со страниц-двойников рассылаются родным, друзьям, знакомым сообщение о просьбе оказать финансовую помощь, либо подозрительные ссылки, перейдя по которым можно лишиться всех накоплений. Аналогичные СМС могут приходить и в аналоговые сообщения мобильных операторов. Не стоит переходить по неизвестным ссылкам! Если есть желание помочь финансово кому-либо – помогайте адресно, либо через официальные благотворительные фонды.</w:t>
            </w:r>
          </w:p>
          <w:p w:rsidR="00004531" w:rsidRPr="00004531" w:rsidRDefault="00004531" w:rsidP="00004531">
            <w:pPr>
              <w:spacing w:after="0" w:line="240" w:lineRule="auto"/>
              <w:jc w:val="both"/>
              <w:rPr>
                <w:rFonts w:ascii="Times New Roman" w:hAnsi="Times New Roman"/>
                <w:color w:val="000000"/>
                <w:sz w:val="16"/>
                <w:szCs w:val="16"/>
              </w:rPr>
            </w:pPr>
            <w:r w:rsidRPr="00004531">
              <w:rPr>
                <w:rFonts w:ascii="Times New Roman" w:hAnsi="Times New Roman"/>
                <w:color w:val="000000"/>
                <w:sz w:val="16"/>
                <w:szCs w:val="16"/>
              </w:rPr>
              <w:t xml:space="preserve">Большинство преступных схем строится на страсти людей к быстрому обогащению. Например, используя игровые платформы, делая ставки на определённую комбинацию цифр, либо картинок мошенники выручают определённую сумму денег с наивных клиентов, придумывают специальные схемы, а при дальнейшей раскрутке, данная сумма увеличивается. Обязательным требованием подобных игровых платформ – обязательное внесение в выбранное приложение данных банковских карт. И этими данными охотно пользуются мошенники. Различные Интернет приложения, сайты сейчас не обходятся без рекламы. И всплывающие окна с информацией о случайном выигрыше для многих </w:t>
            </w:r>
            <w:r w:rsidRPr="00004531">
              <w:rPr>
                <w:rFonts w:ascii="Times New Roman" w:hAnsi="Times New Roman"/>
                <w:color w:val="000000"/>
                <w:sz w:val="16"/>
                <w:szCs w:val="16"/>
              </w:rPr>
              <w:lastRenderedPageBreak/>
              <w:t>является заманчивой новостью.</w:t>
            </w:r>
          </w:p>
          <w:p w:rsidR="00004531" w:rsidRPr="00004531" w:rsidRDefault="00004531" w:rsidP="00004531">
            <w:pPr>
              <w:spacing w:after="0" w:line="240" w:lineRule="auto"/>
              <w:jc w:val="both"/>
              <w:rPr>
                <w:rFonts w:ascii="Times New Roman" w:hAnsi="Times New Roman"/>
                <w:color w:val="000000"/>
                <w:sz w:val="16"/>
                <w:szCs w:val="16"/>
              </w:rPr>
            </w:pPr>
            <w:r w:rsidRPr="00004531">
              <w:rPr>
                <w:rFonts w:ascii="Times New Roman" w:hAnsi="Times New Roman"/>
                <w:color w:val="000000"/>
                <w:sz w:val="16"/>
                <w:szCs w:val="16"/>
              </w:rPr>
              <w:t>Таким образом, в последние годы резко возросло количество преступлений, совершаемых на просторах интернета. К наиболее распространенным можно отнести следующие:</w:t>
            </w:r>
          </w:p>
          <w:p w:rsidR="00004531" w:rsidRPr="00004531" w:rsidRDefault="00004531" w:rsidP="00004531">
            <w:pPr>
              <w:spacing w:after="0" w:line="240" w:lineRule="auto"/>
              <w:jc w:val="both"/>
              <w:rPr>
                <w:rFonts w:ascii="Times New Roman" w:hAnsi="Times New Roman"/>
                <w:color w:val="000000"/>
                <w:sz w:val="16"/>
                <w:szCs w:val="16"/>
              </w:rPr>
            </w:pPr>
            <w:r w:rsidRPr="00004531">
              <w:rPr>
                <w:rFonts w:ascii="Times New Roman" w:hAnsi="Times New Roman"/>
                <w:color w:val="000000"/>
                <w:sz w:val="16"/>
                <w:szCs w:val="16"/>
              </w:rPr>
              <w:t>Призыв принять участие во всевозможных конкурсах и проектах. Для участия необходимо перечислить определенную сумму на указанный счет.</w:t>
            </w:r>
          </w:p>
          <w:p w:rsidR="00004531" w:rsidRPr="00004531" w:rsidRDefault="00004531" w:rsidP="00004531">
            <w:pPr>
              <w:spacing w:after="0" w:line="240" w:lineRule="auto"/>
              <w:jc w:val="both"/>
              <w:rPr>
                <w:rFonts w:ascii="Times New Roman" w:hAnsi="Times New Roman"/>
                <w:color w:val="000000"/>
                <w:sz w:val="16"/>
                <w:szCs w:val="16"/>
              </w:rPr>
            </w:pPr>
            <w:r w:rsidRPr="00004531">
              <w:rPr>
                <w:rFonts w:ascii="Times New Roman" w:hAnsi="Times New Roman"/>
                <w:color w:val="000000"/>
                <w:sz w:val="16"/>
                <w:szCs w:val="16"/>
              </w:rPr>
              <w:t>Взлом личной страницы. Для возвращения доступа необходимо отправить сообщение на определенный номер, после чего произойдет списание средств, находящихся на счете, а доступ к странице не восстановится.</w:t>
            </w:r>
          </w:p>
          <w:p w:rsidR="00004531" w:rsidRPr="00004531" w:rsidRDefault="00004531" w:rsidP="00004531">
            <w:pPr>
              <w:spacing w:after="0" w:line="240" w:lineRule="auto"/>
              <w:jc w:val="both"/>
              <w:rPr>
                <w:rFonts w:ascii="Times New Roman" w:hAnsi="Times New Roman"/>
                <w:color w:val="000000"/>
                <w:sz w:val="16"/>
                <w:szCs w:val="16"/>
              </w:rPr>
            </w:pPr>
            <w:r w:rsidRPr="00004531">
              <w:rPr>
                <w:rFonts w:ascii="Times New Roman" w:hAnsi="Times New Roman"/>
                <w:color w:val="000000"/>
                <w:sz w:val="16"/>
                <w:szCs w:val="16"/>
              </w:rPr>
              <w:t>Блокирование системы вредоносными программами. Схема работает по аналогии с предыдущей. Перечисление денег на лечение детей, открытие приютов для животных и пр.</w:t>
            </w:r>
          </w:p>
          <w:p w:rsidR="00004531" w:rsidRPr="00004531" w:rsidRDefault="00004531" w:rsidP="00004531">
            <w:pPr>
              <w:spacing w:after="0" w:line="240" w:lineRule="auto"/>
              <w:jc w:val="both"/>
              <w:rPr>
                <w:rFonts w:ascii="Times New Roman" w:hAnsi="Times New Roman"/>
                <w:color w:val="000000"/>
                <w:sz w:val="16"/>
                <w:szCs w:val="16"/>
              </w:rPr>
            </w:pPr>
            <w:r w:rsidRPr="00004531">
              <w:rPr>
                <w:rFonts w:ascii="Times New Roman" w:hAnsi="Times New Roman"/>
                <w:color w:val="000000"/>
                <w:sz w:val="16"/>
                <w:szCs w:val="16"/>
              </w:rPr>
              <w:t>Рассылка сообщений о блокировании счета в банке. Для разблокировки требуется перейти на указанный сайт и ввести свои личные данные.</w:t>
            </w:r>
          </w:p>
          <w:p w:rsidR="00004531" w:rsidRPr="00004531" w:rsidRDefault="00004531" w:rsidP="00004531">
            <w:pPr>
              <w:spacing w:after="0" w:line="240" w:lineRule="auto"/>
              <w:jc w:val="both"/>
              <w:rPr>
                <w:rFonts w:ascii="Times New Roman" w:hAnsi="Times New Roman"/>
                <w:color w:val="000000"/>
                <w:sz w:val="16"/>
                <w:szCs w:val="16"/>
              </w:rPr>
            </w:pPr>
            <w:r w:rsidRPr="00004531">
              <w:rPr>
                <w:rFonts w:ascii="Times New Roman" w:hAnsi="Times New Roman"/>
                <w:color w:val="000000"/>
                <w:sz w:val="16"/>
                <w:szCs w:val="16"/>
              </w:rPr>
              <w:t>Финансовые пирамиды, работающие онлайн.</w:t>
            </w:r>
          </w:p>
          <w:p w:rsidR="00004531" w:rsidRPr="00004531" w:rsidRDefault="00004531" w:rsidP="00004531">
            <w:pPr>
              <w:spacing w:after="0" w:line="240" w:lineRule="auto"/>
              <w:jc w:val="both"/>
              <w:rPr>
                <w:rFonts w:ascii="Times New Roman" w:hAnsi="Times New Roman"/>
                <w:color w:val="000000"/>
                <w:sz w:val="16"/>
                <w:szCs w:val="16"/>
              </w:rPr>
            </w:pPr>
            <w:r w:rsidRPr="00004531">
              <w:rPr>
                <w:rFonts w:ascii="Times New Roman" w:hAnsi="Times New Roman"/>
                <w:color w:val="000000"/>
                <w:sz w:val="16"/>
                <w:szCs w:val="16"/>
              </w:rPr>
              <w:t>Продажа каких-либо товаров с внесением предварительной платы. После перечисления денег продавец исчезает или отправляет товар ненадлежащего качества.</w:t>
            </w:r>
          </w:p>
          <w:p w:rsidR="00004531" w:rsidRPr="00004531" w:rsidRDefault="00004531" w:rsidP="00004531">
            <w:pPr>
              <w:spacing w:after="0" w:line="240" w:lineRule="auto"/>
              <w:jc w:val="both"/>
              <w:rPr>
                <w:rFonts w:ascii="Times New Roman" w:hAnsi="Times New Roman"/>
                <w:color w:val="000000"/>
                <w:sz w:val="16"/>
                <w:szCs w:val="16"/>
              </w:rPr>
            </w:pPr>
            <w:r w:rsidRPr="00004531">
              <w:rPr>
                <w:rFonts w:ascii="Times New Roman" w:hAnsi="Times New Roman"/>
                <w:color w:val="000000"/>
                <w:sz w:val="16"/>
                <w:szCs w:val="16"/>
              </w:rPr>
              <w:t>Если в Ваш адрес совершены мошеннические действия, обязательно сообщите о факте мошенничества в соответствующие органы. В полицию необходимо обращаться тогда, когда мошеннические действия совершаются физическим лицом. Результат зависит от скорости обращения. Документ можно подать, как лично, так и через интернет-приемную МВД, сайт которой можно найти в интернете.</w:t>
            </w:r>
          </w:p>
          <w:p w:rsidR="00004531" w:rsidRPr="00004531" w:rsidRDefault="00004531" w:rsidP="00004531">
            <w:pPr>
              <w:spacing w:after="0" w:line="240" w:lineRule="auto"/>
              <w:jc w:val="both"/>
              <w:rPr>
                <w:rFonts w:ascii="Times New Roman" w:hAnsi="Times New Roman"/>
                <w:color w:val="000000"/>
                <w:sz w:val="16"/>
                <w:szCs w:val="16"/>
              </w:rPr>
            </w:pPr>
            <w:r w:rsidRPr="00004531">
              <w:rPr>
                <w:rFonts w:ascii="Times New Roman" w:hAnsi="Times New Roman"/>
                <w:color w:val="000000"/>
                <w:sz w:val="16"/>
                <w:szCs w:val="16"/>
              </w:rPr>
              <w:t>Если обман совершен юридическим лицом, то на его адрес отправляется письменная претензия, содержащая требование о расторжении договора и возврате средств. А затем подается иск о незаконном обогащении в суд, чтобы начать гражданский процесс.</w:t>
            </w:r>
          </w:p>
          <w:p w:rsidR="00004531" w:rsidRPr="00004531" w:rsidRDefault="00004531" w:rsidP="00004531">
            <w:pPr>
              <w:spacing w:after="0" w:line="240" w:lineRule="auto"/>
              <w:jc w:val="both"/>
              <w:rPr>
                <w:rFonts w:ascii="Times New Roman" w:hAnsi="Times New Roman"/>
                <w:color w:val="000000"/>
                <w:sz w:val="16"/>
                <w:szCs w:val="16"/>
              </w:rPr>
            </w:pPr>
            <w:r w:rsidRPr="00004531">
              <w:rPr>
                <w:rFonts w:ascii="Times New Roman" w:hAnsi="Times New Roman"/>
                <w:color w:val="000000"/>
                <w:sz w:val="16"/>
                <w:szCs w:val="16"/>
              </w:rPr>
              <w:t>Простые правила обезопасить себя от мошенников:</w:t>
            </w:r>
          </w:p>
          <w:p w:rsidR="00004531" w:rsidRPr="00004531" w:rsidRDefault="00004531" w:rsidP="00004531">
            <w:pPr>
              <w:spacing w:after="0" w:line="240" w:lineRule="auto"/>
              <w:jc w:val="both"/>
              <w:rPr>
                <w:rFonts w:ascii="Times New Roman" w:hAnsi="Times New Roman"/>
                <w:color w:val="000000"/>
                <w:sz w:val="16"/>
                <w:szCs w:val="16"/>
              </w:rPr>
            </w:pPr>
            <w:r w:rsidRPr="00004531">
              <w:rPr>
                <w:rFonts w:ascii="Times New Roman" w:hAnsi="Times New Roman"/>
                <w:color w:val="000000"/>
                <w:sz w:val="16"/>
                <w:szCs w:val="16"/>
              </w:rPr>
              <w:t>Никогда не сообщайте незнакомцам данные банковских карт и коды с СМС-сообщений банков. Помните, настоящим сотрудникам банков они не нужны.</w:t>
            </w:r>
          </w:p>
          <w:p w:rsidR="00004531" w:rsidRPr="00004531" w:rsidRDefault="00004531" w:rsidP="00004531">
            <w:pPr>
              <w:spacing w:after="0" w:line="240" w:lineRule="auto"/>
              <w:jc w:val="both"/>
              <w:rPr>
                <w:rFonts w:ascii="Times New Roman" w:hAnsi="Times New Roman"/>
                <w:color w:val="000000"/>
                <w:sz w:val="16"/>
                <w:szCs w:val="16"/>
              </w:rPr>
            </w:pPr>
            <w:r w:rsidRPr="00004531">
              <w:rPr>
                <w:rFonts w:ascii="Times New Roman" w:hAnsi="Times New Roman"/>
                <w:color w:val="000000"/>
                <w:sz w:val="16"/>
                <w:szCs w:val="16"/>
              </w:rPr>
              <w:t>Если назвали мошенникам код или любые другие данные — срочно звоните в банк. Возможно, вы успеете остановить операцию.</w:t>
            </w:r>
          </w:p>
          <w:p w:rsidR="00004531" w:rsidRPr="00004531" w:rsidRDefault="00004531" w:rsidP="00004531">
            <w:pPr>
              <w:spacing w:after="0" w:line="240" w:lineRule="auto"/>
              <w:jc w:val="both"/>
              <w:rPr>
                <w:rFonts w:ascii="Times New Roman" w:hAnsi="Times New Roman"/>
                <w:color w:val="000000"/>
                <w:sz w:val="16"/>
                <w:szCs w:val="16"/>
              </w:rPr>
            </w:pPr>
            <w:r w:rsidRPr="00004531">
              <w:rPr>
                <w:rFonts w:ascii="Times New Roman" w:hAnsi="Times New Roman"/>
                <w:color w:val="000000"/>
                <w:sz w:val="16"/>
                <w:szCs w:val="16"/>
              </w:rPr>
              <w:t>Вводите пароли только на тех сайтах, которые открыли сами — например, набрали адрес в браузере.</w:t>
            </w:r>
          </w:p>
          <w:p w:rsidR="00004531" w:rsidRPr="00004531" w:rsidRDefault="00004531" w:rsidP="00004531">
            <w:pPr>
              <w:spacing w:after="0" w:line="240" w:lineRule="auto"/>
              <w:jc w:val="both"/>
              <w:rPr>
                <w:rFonts w:ascii="Times New Roman" w:hAnsi="Times New Roman"/>
                <w:color w:val="000000"/>
                <w:sz w:val="16"/>
                <w:szCs w:val="16"/>
              </w:rPr>
            </w:pPr>
            <w:r w:rsidRPr="00004531">
              <w:rPr>
                <w:rFonts w:ascii="Times New Roman" w:hAnsi="Times New Roman"/>
                <w:color w:val="000000"/>
                <w:sz w:val="16"/>
                <w:szCs w:val="16"/>
              </w:rPr>
              <w:t>Если ввели пароль на подозрительном сайте — как можно скорее зайдите на настоящий и смените его.</w:t>
            </w:r>
          </w:p>
          <w:p w:rsidR="00004531" w:rsidRPr="00004531" w:rsidRDefault="00004531" w:rsidP="00004531">
            <w:pPr>
              <w:spacing w:after="0" w:line="240" w:lineRule="auto"/>
              <w:jc w:val="both"/>
              <w:rPr>
                <w:rFonts w:ascii="Times New Roman" w:hAnsi="Times New Roman"/>
                <w:color w:val="000000"/>
                <w:sz w:val="16"/>
                <w:szCs w:val="16"/>
              </w:rPr>
            </w:pPr>
            <w:r w:rsidRPr="00004531">
              <w:rPr>
                <w:rFonts w:ascii="Times New Roman" w:hAnsi="Times New Roman"/>
                <w:color w:val="000000"/>
                <w:sz w:val="16"/>
                <w:szCs w:val="16"/>
              </w:rPr>
              <w:t>Включите двухфакторную аутентификацию в почте, социальных сетях и мессенджерах. Тогда кроме логина и пароля потребуется что-то еще: например, код из специального приложения или смс. Мошенники не смогут зайти в ваш аккаунт, даже если украдут или подберут пароль.</w:t>
            </w:r>
          </w:p>
          <w:p w:rsidR="00004531" w:rsidRPr="00004531" w:rsidRDefault="00004531" w:rsidP="00004531">
            <w:pPr>
              <w:spacing w:after="0" w:line="240" w:lineRule="auto"/>
              <w:jc w:val="both"/>
              <w:rPr>
                <w:rFonts w:ascii="Times New Roman" w:hAnsi="Times New Roman"/>
                <w:color w:val="000000"/>
                <w:sz w:val="16"/>
                <w:szCs w:val="16"/>
              </w:rPr>
            </w:pPr>
            <w:r w:rsidRPr="00004531">
              <w:rPr>
                <w:rFonts w:ascii="Times New Roman" w:hAnsi="Times New Roman"/>
                <w:color w:val="000000"/>
                <w:sz w:val="16"/>
                <w:szCs w:val="16"/>
              </w:rPr>
              <w:t>Не переходите по ссылкам в сообщениях, даже если сообщение пришло от знакомого. Его аккаунт может быть взломан или продублирован мошенниками.</w:t>
            </w:r>
          </w:p>
          <w:p w:rsidR="00004531" w:rsidRDefault="00004531" w:rsidP="00004531">
            <w:pPr>
              <w:spacing w:after="0" w:line="240" w:lineRule="auto"/>
              <w:jc w:val="both"/>
              <w:rPr>
                <w:rFonts w:ascii="Times New Roman" w:hAnsi="Times New Roman"/>
                <w:color w:val="000000"/>
                <w:sz w:val="16"/>
                <w:szCs w:val="16"/>
              </w:rPr>
            </w:pPr>
            <w:r w:rsidRPr="00004531">
              <w:rPr>
                <w:rFonts w:ascii="Times New Roman" w:hAnsi="Times New Roman"/>
                <w:color w:val="000000"/>
                <w:sz w:val="16"/>
                <w:szCs w:val="16"/>
              </w:rPr>
              <w:t>Запомните: игры, в которые нужно вкладывать реальные денежные средства, на самом деле деньги возвращаются крайне редко.</w:t>
            </w:r>
          </w:p>
          <w:p w:rsidR="00004531" w:rsidRDefault="00004531" w:rsidP="00004531">
            <w:pPr>
              <w:spacing w:after="0" w:line="240" w:lineRule="auto"/>
              <w:jc w:val="both"/>
              <w:rPr>
                <w:rFonts w:ascii="Times New Roman" w:hAnsi="Times New Roman"/>
                <w:color w:val="000000"/>
                <w:sz w:val="16"/>
                <w:szCs w:val="16"/>
              </w:rPr>
            </w:pPr>
          </w:p>
          <w:p w:rsidR="00004531" w:rsidRPr="00004531" w:rsidRDefault="00004531" w:rsidP="00004531">
            <w:pPr>
              <w:spacing w:after="0" w:line="240" w:lineRule="auto"/>
              <w:jc w:val="center"/>
              <w:rPr>
                <w:rFonts w:ascii="Times New Roman" w:hAnsi="Times New Roman"/>
                <w:b/>
                <w:color w:val="000000"/>
                <w:sz w:val="18"/>
                <w:szCs w:val="18"/>
              </w:rPr>
            </w:pPr>
            <w:r w:rsidRPr="00004531">
              <w:rPr>
                <w:rFonts w:ascii="Times New Roman" w:hAnsi="Times New Roman"/>
                <w:b/>
                <w:color w:val="000000"/>
                <w:sz w:val="18"/>
                <w:szCs w:val="18"/>
              </w:rPr>
              <w:t>Сотрудники Похвистневской Госавтоинспекции продолжают проводить профилактические беседы по Правилам дорожного движения с несовершеннолетними</w:t>
            </w:r>
          </w:p>
          <w:p w:rsidR="00004531" w:rsidRPr="00004531" w:rsidRDefault="00004531" w:rsidP="00004531">
            <w:pPr>
              <w:spacing w:after="0" w:line="240" w:lineRule="auto"/>
              <w:jc w:val="both"/>
              <w:rPr>
                <w:rFonts w:ascii="Times New Roman" w:hAnsi="Times New Roman"/>
                <w:color w:val="000000"/>
                <w:sz w:val="28"/>
                <w:szCs w:val="28"/>
              </w:rPr>
            </w:pPr>
          </w:p>
          <w:p w:rsidR="00004531" w:rsidRPr="00004531" w:rsidRDefault="00004531" w:rsidP="00004531">
            <w:pPr>
              <w:spacing w:after="0" w:line="240" w:lineRule="auto"/>
              <w:jc w:val="both"/>
              <w:rPr>
                <w:rFonts w:ascii="Times New Roman" w:hAnsi="Times New Roman"/>
                <w:color w:val="000000"/>
                <w:sz w:val="16"/>
                <w:szCs w:val="16"/>
              </w:rPr>
            </w:pPr>
            <w:r w:rsidRPr="00004531">
              <w:rPr>
                <w:rFonts w:ascii="Times New Roman" w:hAnsi="Times New Roman"/>
                <w:color w:val="000000"/>
                <w:sz w:val="16"/>
                <w:szCs w:val="16"/>
              </w:rPr>
              <w:t>В этот раз мероприятие прошло в городском ледовом дворце «Арена». </w:t>
            </w:r>
          </w:p>
          <w:p w:rsidR="00004531" w:rsidRPr="00004531" w:rsidRDefault="00004531" w:rsidP="00004531">
            <w:pPr>
              <w:spacing w:after="0" w:line="240" w:lineRule="auto"/>
              <w:jc w:val="both"/>
              <w:rPr>
                <w:rFonts w:ascii="Times New Roman" w:hAnsi="Times New Roman"/>
                <w:color w:val="000000"/>
                <w:sz w:val="16"/>
                <w:szCs w:val="16"/>
              </w:rPr>
            </w:pPr>
            <w:r w:rsidRPr="00004531">
              <w:rPr>
                <w:rFonts w:ascii="Times New Roman" w:hAnsi="Times New Roman"/>
                <w:color w:val="000000"/>
                <w:sz w:val="16"/>
                <w:szCs w:val="16"/>
              </w:rPr>
              <w:t>Сотрудники Госавтоинспекции напомнили любителям зимних развлечений о правилах поведения на дороге и призвали их позаботиться о собственной безопасности. Вместе с детьми автоинспекторы повторили, как правильно переходить проезжую часть, и подробно изучили безопасные маршруты следования к ледовому дворцу, также разъяснили юным участникам дорожного движения, что кататься с горок нужно строго в тех местах, где это безопасно, а именно на огороженных детских площадках и иных местах специально отведенных для этого. Ни в коем случае нельзя устраивать несанкционированные горки вблизи проезжей части, выезжая на нее в процессе катания, так как это может привезти к дорожно-транспортным происшествиям.</w:t>
            </w:r>
          </w:p>
          <w:tbl>
            <w:tblPr>
              <w:tblpPr w:leftFromText="180" w:rightFromText="180" w:vertAnchor="text" w:horzAnchor="margin" w:tblpY="-267"/>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tblGrid>
            <w:tr w:rsidR="00004531" w:rsidRPr="00573D73" w:rsidTr="00004531">
              <w:tc>
                <w:tcPr>
                  <w:tcW w:w="3114" w:type="dxa"/>
                  <w:shd w:val="clear" w:color="auto" w:fill="auto"/>
                </w:tcPr>
                <w:p w:rsidR="00004531" w:rsidRPr="00573D73" w:rsidRDefault="00812C8E" w:rsidP="00004531">
                  <w:pPr>
                    <w:pStyle w:val="1"/>
                    <w:spacing w:before="0" w:after="0"/>
                    <w:rPr>
                      <w:rFonts w:ascii="Times New Roman" w:hAnsi="Times New Roman"/>
                      <w:sz w:val="16"/>
                      <w:szCs w:val="16"/>
                    </w:rPr>
                  </w:pPr>
                  <w:r>
                    <w:rPr>
                      <w:rFonts w:ascii="Times New Roman" w:hAnsi="Times New Roman"/>
                      <w:noProof/>
                      <w:sz w:val="16"/>
                      <w:szCs w:val="16"/>
                    </w:rPr>
                    <w:drawing>
                      <wp:inline distT="0" distB="0" distL="0" distR="0">
                        <wp:extent cx="1876425" cy="1200150"/>
                        <wp:effectExtent l="0" t="0" r="9525" b="0"/>
                        <wp:docPr id="1" name="Рисунок 1" descr="image-18-01-23-09-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8-01-23-09-1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6425" cy="1200150"/>
                                </a:xfrm>
                                <a:prstGeom prst="rect">
                                  <a:avLst/>
                                </a:prstGeom>
                                <a:noFill/>
                                <a:ln>
                                  <a:noFill/>
                                </a:ln>
                              </pic:spPr>
                            </pic:pic>
                          </a:graphicData>
                        </a:graphic>
                      </wp:inline>
                    </w:drawing>
                  </w:r>
                </w:p>
              </w:tc>
            </w:tr>
          </w:tbl>
          <w:p w:rsidR="00004531" w:rsidRPr="00004531" w:rsidRDefault="00004531" w:rsidP="00004531">
            <w:pPr>
              <w:spacing w:after="0" w:line="240" w:lineRule="auto"/>
              <w:jc w:val="both"/>
              <w:rPr>
                <w:rFonts w:ascii="Times New Roman" w:hAnsi="Times New Roman"/>
                <w:color w:val="000000"/>
                <w:sz w:val="16"/>
                <w:szCs w:val="16"/>
              </w:rPr>
            </w:pPr>
          </w:p>
          <w:p w:rsidR="00004531" w:rsidRPr="00004531" w:rsidRDefault="00004531" w:rsidP="00004531">
            <w:pPr>
              <w:spacing w:after="0" w:line="240" w:lineRule="auto"/>
              <w:jc w:val="both"/>
              <w:rPr>
                <w:rFonts w:ascii="Times New Roman" w:hAnsi="Times New Roman"/>
                <w:color w:val="000000"/>
                <w:sz w:val="16"/>
                <w:szCs w:val="16"/>
              </w:rPr>
            </w:pPr>
            <w:r w:rsidRPr="00004531">
              <w:rPr>
                <w:rFonts w:ascii="Times New Roman" w:hAnsi="Times New Roman"/>
                <w:color w:val="000000"/>
                <w:sz w:val="16"/>
                <w:szCs w:val="16"/>
              </w:rPr>
              <w:t>Во время мероприятия автоинспекторы также рекомендовали детям в обязательном порядке носить световозвращающие элементы на верхней одежде в виде брелоков, значков и наклеек, что позволит быть максимально заметными для водителей на проезжей части в темное время суток.</w:t>
            </w:r>
          </w:p>
          <w:p w:rsidR="00004531" w:rsidRPr="00004531" w:rsidRDefault="00004531" w:rsidP="00004531">
            <w:pPr>
              <w:spacing w:after="0" w:line="240" w:lineRule="auto"/>
              <w:jc w:val="both"/>
              <w:rPr>
                <w:rFonts w:ascii="Times New Roman" w:hAnsi="Times New Roman"/>
                <w:color w:val="000000"/>
                <w:sz w:val="16"/>
                <w:szCs w:val="16"/>
              </w:rPr>
            </w:pPr>
          </w:p>
          <w:p w:rsidR="00004531" w:rsidRPr="00004531" w:rsidRDefault="00676711" w:rsidP="00004531">
            <w:pPr>
              <w:spacing w:after="0" w:line="240" w:lineRule="auto"/>
              <w:rPr>
                <w:rFonts w:ascii="Times New Roman" w:hAnsi="Times New Roman"/>
                <w:color w:val="000000"/>
                <w:sz w:val="16"/>
                <w:szCs w:val="16"/>
                <w:shd w:val="clear" w:color="auto" w:fill="FFFFFF"/>
              </w:rPr>
            </w:pPr>
            <w:r w:rsidRPr="00676711">
              <w:rPr>
                <w:rFonts w:ascii="Times New Roman" w:hAnsi="Times New Roman"/>
                <w:color w:val="000000"/>
                <w:sz w:val="28"/>
                <w:szCs w:val="28"/>
                <w:shd w:val="clear" w:color="auto" w:fill="FFFFFF"/>
              </w:rPr>
              <w:t xml:space="preserve">    </w:t>
            </w:r>
            <w:r w:rsidR="00004531" w:rsidRPr="00004531">
              <w:rPr>
                <w:rFonts w:ascii="Times New Roman" w:hAnsi="Times New Roman"/>
                <w:color w:val="000000"/>
                <w:sz w:val="16"/>
                <w:szCs w:val="16"/>
                <w:shd w:val="clear" w:color="auto" w:fill="FFFFFF"/>
              </w:rPr>
              <w:t>Начальник отделения Госавтоинспекции МО МВД России «Похвистневский» майор полиции Эдуард Хачатуров совместно с председателем Общественного совета при территориальном отделе внутренних дел Татьяной Вобликовой провели в ГБОУ СОШ с. Среднее Аверкино Самарской области профилактическое мероприятие «Улица полна опасностей и неожиданностей». </w:t>
            </w:r>
          </w:p>
          <w:p w:rsidR="00004531" w:rsidRPr="00004531" w:rsidRDefault="00004531" w:rsidP="00004531">
            <w:pPr>
              <w:spacing w:after="0" w:line="240" w:lineRule="auto"/>
              <w:rPr>
                <w:rFonts w:ascii="Times New Roman" w:hAnsi="Times New Roman"/>
                <w:color w:val="000000"/>
                <w:sz w:val="16"/>
                <w:szCs w:val="16"/>
                <w:shd w:val="clear" w:color="auto" w:fill="FFFFFF"/>
              </w:rPr>
            </w:pPr>
          </w:p>
          <w:p w:rsidR="00004531" w:rsidRPr="00004531" w:rsidRDefault="00004531" w:rsidP="00004531">
            <w:pPr>
              <w:spacing w:after="0" w:line="240" w:lineRule="auto"/>
              <w:rPr>
                <w:rFonts w:ascii="Times New Roman" w:hAnsi="Times New Roman"/>
                <w:color w:val="000000"/>
                <w:sz w:val="16"/>
                <w:szCs w:val="16"/>
                <w:shd w:val="clear" w:color="auto" w:fill="FFFFFF"/>
              </w:rPr>
            </w:pPr>
            <w:r w:rsidRPr="00004531">
              <w:rPr>
                <w:rFonts w:ascii="Times New Roman" w:hAnsi="Times New Roman"/>
                <w:color w:val="000000"/>
                <w:sz w:val="16"/>
                <w:szCs w:val="16"/>
                <w:shd w:val="clear" w:color="auto" w:fill="FFFFFF"/>
              </w:rPr>
              <w:t>Майор полиции объяснил детям значения дорожных знаков – главных помощников каждого человека в пути. Вместе с ребятами подробно разобрали зачем они нужны и, как переходить перекрёсток, если сломался светофор. Эдуард Хачатуров предупредил собравшихся детей об обязательном использовании световозвращающих элементов, правилах поведения в общественном транспорте и безопасном проезде в легковых автомобилях с использованием детских автомобильных кресел. </w:t>
            </w:r>
          </w:p>
          <w:p w:rsidR="00004531" w:rsidRPr="00004531" w:rsidRDefault="00004531" w:rsidP="00004531">
            <w:pPr>
              <w:spacing w:after="0" w:line="240" w:lineRule="auto"/>
              <w:rPr>
                <w:rFonts w:ascii="Times New Roman" w:hAnsi="Times New Roman"/>
                <w:color w:val="000000"/>
                <w:sz w:val="16"/>
                <w:szCs w:val="16"/>
                <w:shd w:val="clear" w:color="auto" w:fill="FFFFFF"/>
              </w:rPr>
            </w:pPr>
            <w:r w:rsidRPr="00004531">
              <w:rPr>
                <w:rFonts w:ascii="Times New Roman" w:hAnsi="Times New Roman"/>
                <w:color w:val="000000"/>
                <w:sz w:val="16"/>
                <w:szCs w:val="16"/>
                <w:shd w:val="clear" w:color="auto" w:fill="FFFFFF"/>
              </w:rPr>
              <w:t>Общественница присоединилась к советам полицейского и рекомендовала, что с наступлением зимнего периода темнеет рано, и пешеходы в тёмных тонах одежды становятся менее заметными для водителей. Чтобы не допустить трагедии нужно не одежде иметь яркие световозвращающие элементы.</w:t>
            </w:r>
          </w:p>
          <w:p w:rsidR="00004531" w:rsidRDefault="00004531" w:rsidP="00004531">
            <w:pPr>
              <w:spacing w:after="0" w:line="240" w:lineRule="auto"/>
              <w:rPr>
                <w:rFonts w:ascii="Times New Roman" w:hAnsi="Times New Roman"/>
                <w:color w:val="000000"/>
                <w:sz w:val="16"/>
                <w:szCs w:val="16"/>
                <w:shd w:val="clear" w:color="auto" w:fill="FFFFFF"/>
              </w:rPr>
            </w:pPr>
            <w:r w:rsidRPr="00004531">
              <w:rPr>
                <w:rFonts w:ascii="Times New Roman" w:hAnsi="Times New Roman"/>
                <w:color w:val="000000"/>
                <w:sz w:val="16"/>
                <w:szCs w:val="16"/>
                <w:shd w:val="clear" w:color="auto" w:fill="FFFFFF"/>
              </w:rPr>
              <w:t>В заключение мероприятия ребятам представили короткие видеоролики по Правилам дорожного движения.</w:t>
            </w:r>
          </w:p>
          <w:p w:rsidR="00AE0C23" w:rsidRDefault="00AE0C23" w:rsidP="00004531">
            <w:pPr>
              <w:spacing w:after="0" w:line="240" w:lineRule="auto"/>
              <w:rPr>
                <w:rFonts w:ascii="Times New Roman" w:hAnsi="Times New Roman"/>
                <w:color w:val="000000"/>
                <w:sz w:val="16"/>
                <w:szCs w:val="16"/>
                <w:shd w:val="clear" w:color="auto" w:fill="FFFFFF"/>
              </w:rPr>
            </w:pPr>
          </w:p>
          <w:p w:rsidR="00AE0C23" w:rsidRPr="00AE0C23" w:rsidRDefault="00AE0C23" w:rsidP="00AE0C23">
            <w:pPr>
              <w:spacing w:after="0" w:line="240" w:lineRule="auto"/>
              <w:jc w:val="center"/>
              <w:rPr>
                <w:rFonts w:ascii="Times New Roman" w:hAnsi="Times New Roman"/>
                <w:b/>
                <w:color w:val="000000"/>
                <w:sz w:val="16"/>
                <w:szCs w:val="16"/>
                <w:shd w:val="clear" w:color="auto" w:fill="FFFFFF"/>
              </w:rPr>
            </w:pPr>
            <w:r w:rsidRPr="00AE0C23">
              <w:rPr>
                <w:rFonts w:ascii="Times New Roman" w:hAnsi="Times New Roman"/>
                <w:b/>
                <w:color w:val="000000"/>
                <w:sz w:val="16"/>
                <w:szCs w:val="16"/>
                <w:shd w:val="clear" w:color="auto" w:fill="FFFFFF"/>
              </w:rPr>
              <w:t>Начальник МО МВД России «Похвистневский» отчитался о результатах оперативно-служебной деятельности за 2022 год</w:t>
            </w:r>
          </w:p>
          <w:p w:rsidR="00AE0C23" w:rsidRPr="00AE0C23" w:rsidRDefault="00AE0C23" w:rsidP="00AE0C23">
            <w:pPr>
              <w:spacing w:after="0" w:line="240" w:lineRule="auto"/>
              <w:rPr>
                <w:rFonts w:ascii="Times New Roman" w:hAnsi="Times New Roman"/>
                <w:color w:val="000000"/>
                <w:sz w:val="16"/>
                <w:szCs w:val="16"/>
                <w:shd w:val="clear" w:color="auto" w:fill="FFFFFF"/>
              </w:rPr>
            </w:pPr>
            <w:r w:rsidRPr="00AE0C23">
              <w:rPr>
                <w:rFonts w:ascii="Times New Roman" w:hAnsi="Times New Roman"/>
                <w:color w:val="000000"/>
                <w:sz w:val="16"/>
                <w:szCs w:val="16"/>
                <w:shd w:val="clear" w:color="auto" w:fill="FFFFFF"/>
              </w:rPr>
              <w:t>В рамках оперативного совещания начальник МО МВД России «Похвистневский» Юра Алекян подвел итоги оперативной деятельности за 2022 год при заместителе начальника ГУ МВД России по Самарской области полковнике полиции Олеге Федькове.</w:t>
            </w:r>
          </w:p>
          <w:p w:rsidR="00AE0C23" w:rsidRPr="00AE0C23" w:rsidRDefault="00AE0C23" w:rsidP="00AE0C23">
            <w:pPr>
              <w:spacing w:after="0" w:line="240" w:lineRule="auto"/>
              <w:rPr>
                <w:rFonts w:ascii="Times New Roman" w:hAnsi="Times New Roman"/>
                <w:color w:val="000000"/>
                <w:sz w:val="16"/>
                <w:szCs w:val="16"/>
                <w:shd w:val="clear" w:color="auto" w:fill="FFFFFF"/>
              </w:rPr>
            </w:pPr>
            <w:r w:rsidRPr="00AE0C23">
              <w:rPr>
                <w:rFonts w:ascii="Times New Roman" w:hAnsi="Times New Roman"/>
                <w:color w:val="000000"/>
                <w:sz w:val="16"/>
                <w:szCs w:val="16"/>
                <w:shd w:val="clear" w:color="auto" w:fill="FFFFFF"/>
              </w:rPr>
              <w:t>На мероприятии также присутствовали Глава Администрации городского округа Похвистнево Сергей Петрович Попов, Глава муниципального района Похвистневский Рябов Юрий Федорович, И.о Прокурора Похвистневской межрайонной прокуратуры старший советник юстиции Дубков Олег Викторович, судья Похвистневского районного суда Григорьев Алексей Викторович, руководитель СО по г. Похвистнево СУ СК РФ по Самарской области подполковник юстиции Асташов Степан Валерьевич, председатель Совета ветеранов Неклюдов Николай Васильевич, председатель Общественного совета Вобликова Татьяна Ивановна, заместитель председателя Общественного совета Асылгареев Гаптельхамит Гаптельхаевич.</w:t>
            </w:r>
          </w:p>
          <w:p w:rsidR="00AE0C23" w:rsidRPr="00AE0C23" w:rsidRDefault="00AE0C23" w:rsidP="00AE0C23">
            <w:pPr>
              <w:spacing w:after="0" w:line="240" w:lineRule="auto"/>
              <w:rPr>
                <w:rFonts w:ascii="Times New Roman" w:hAnsi="Times New Roman"/>
                <w:color w:val="000000"/>
                <w:sz w:val="16"/>
                <w:szCs w:val="16"/>
                <w:shd w:val="clear" w:color="auto" w:fill="FFFFFF"/>
              </w:rPr>
            </w:pPr>
            <w:r w:rsidRPr="00AE0C23">
              <w:rPr>
                <w:rFonts w:ascii="Times New Roman" w:hAnsi="Times New Roman"/>
                <w:color w:val="000000"/>
                <w:sz w:val="16"/>
                <w:szCs w:val="16"/>
                <w:shd w:val="clear" w:color="auto" w:fill="FFFFFF"/>
              </w:rPr>
              <w:br/>
            </w:r>
            <w:r w:rsidRPr="00AE0C23">
              <w:rPr>
                <w:rFonts w:ascii="Times New Roman" w:hAnsi="Times New Roman"/>
                <w:color w:val="000000"/>
                <w:sz w:val="16"/>
                <w:szCs w:val="16"/>
                <w:shd w:val="clear" w:color="auto" w:fill="FFFFFF"/>
              </w:rPr>
              <w:lastRenderedPageBreak/>
              <w:t>В начале мероприятия Олег Федьков поздравил Маргариту Фролову с присвоением очередного специального звания - майор полиции. А также Приказом начальника Главного управления Министерства внутренних дел Российской Федерации по Самарской области Почетной Грамотой ГУ МВД России по Самарской области наградил подполковника полиции в отставке Асылгареева Гаптельхамита Гаптельхаевича.</w:t>
            </w:r>
          </w:p>
          <w:p w:rsidR="00AE0C23" w:rsidRPr="00AE0C23" w:rsidRDefault="00AE0C23" w:rsidP="00AE0C23">
            <w:pPr>
              <w:spacing w:after="0" w:line="240" w:lineRule="auto"/>
              <w:rPr>
                <w:rFonts w:ascii="Times New Roman" w:hAnsi="Times New Roman"/>
                <w:color w:val="000000"/>
                <w:sz w:val="16"/>
                <w:szCs w:val="16"/>
                <w:shd w:val="clear" w:color="auto" w:fill="FFFFFF"/>
              </w:rPr>
            </w:pPr>
            <w:r w:rsidRPr="00AE0C23">
              <w:rPr>
                <w:rFonts w:ascii="Times New Roman" w:hAnsi="Times New Roman"/>
                <w:color w:val="000000"/>
                <w:sz w:val="16"/>
                <w:szCs w:val="16"/>
                <w:shd w:val="clear" w:color="auto" w:fill="FFFFFF"/>
              </w:rPr>
              <w:t>За успешное выполнение служебных обязанностей, достижение высоких результатов в служебной деятельности в 2022 году Юрий Рябов наградил Благодарственным письмом Муниципального района Похвистневский:</w:t>
            </w:r>
          </w:p>
          <w:p w:rsidR="00AE0C23" w:rsidRPr="00AE0C23" w:rsidRDefault="00AE0C23" w:rsidP="00AE0C23">
            <w:pPr>
              <w:spacing w:after="0" w:line="240" w:lineRule="auto"/>
              <w:rPr>
                <w:rFonts w:ascii="Times New Roman" w:hAnsi="Times New Roman"/>
                <w:color w:val="000000"/>
                <w:sz w:val="16"/>
                <w:szCs w:val="16"/>
                <w:shd w:val="clear" w:color="auto" w:fill="FFFFFF"/>
              </w:rPr>
            </w:pPr>
            <w:r w:rsidRPr="00AE0C23">
              <w:rPr>
                <w:rFonts w:ascii="Times New Roman" w:hAnsi="Times New Roman"/>
                <w:color w:val="000000"/>
                <w:sz w:val="16"/>
                <w:szCs w:val="16"/>
                <w:shd w:val="clear" w:color="auto" w:fill="FFFFFF"/>
              </w:rPr>
              <w:t>- майора полиции Руслана Асфандиярова, старшего участкового уполномоченного полиции отдела участковых уполномоченных полиции и по делам несовершеннолетних;</w:t>
            </w:r>
          </w:p>
          <w:p w:rsidR="00AE0C23" w:rsidRPr="00AE0C23" w:rsidRDefault="00AE0C23" w:rsidP="00AE0C23">
            <w:pPr>
              <w:spacing w:after="0" w:line="240" w:lineRule="auto"/>
              <w:rPr>
                <w:rFonts w:ascii="Times New Roman" w:hAnsi="Times New Roman"/>
                <w:color w:val="000000"/>
                <w:sz w:val="16"/>
                <w:szCs w:val="16"/>
                <w:shd w:val="clear" w:color="auto" w:fill="FFFFFF"/>
              </w:rPr>
            </w:pPr>
            <w:r w:rsidRPr="00AE0C23">
              <w:rPr>
                <w:rFonts w:ascii="Times New Roman" w:hAnsi="Times New Roman"/>
                <w:color w:val="000000"/>
                <w:sz w:val="16"/>
                <w:szCs w:val="16"/>
                <w:shd w:val="clear" w:color="auto" w:fill="FFFFFF"/>
              </w:rPr>
              <w:t>- лейтенанта полиции Алексея Атласова, старшего участкового уполномоченного полиции отдела участковых уполномоченных полиции и по делам несовершеннолетних;</w:t>
            </w:r>
          </w:p>
          <w:p w:rsidR="00AE0C23" w:rsidRPr="00AE0C23" w:rsidRDefault="00AE0C23" w:rsidP="00AE0C23">
            <w:pPr>
              <w:spacing w:after="0" w:line="240" w:lineRule="auto"/>
              <w:rPr>
                <w:rFonts w:ascii="Times New Roman" w:hAnsi="Times New Roman"/>
                <w:color w:val="000000"/>
                <w:sz w:val="16"/>
                <w:szCs w:val="16"/>
                <w:shd w:val="clear" w:color="auto" w:fill="FFFFFF"/>
              </w:rPr>
            </w:pPr>
            <w:r w:rsidRPr="00AE0C23">
              <w:rPr>
                <w:rFonts w:ascii="Times New Roman" w:hAnsi="Times New Roman"/>
                <w:color w:val="000000"/>
                <w:sz w:val="16"/>
                <w:szCs w:val="16"/>
                <w:shd w:val="clear" w:color="auto" w:fill="FFFFFF"/>
              </w:rPr>
              <w:t>- капитана полиции Маргариту Фролову, старшего инспектора по делам несовершеннолетних отделения по делам несовершеннолетних.</w:t>
            </w:r>
          </w:p>
          <w:p w:rsidR="00AE0C23" w:rsidRPr="00AE0C23" w:rsidRDefault="00AE0C23" w:rsidP="00AE0C23">
            <w:pPr>
              <w:spacing w:after="0" w:line="240" w:lineRule="auto"/>
              <w:rPr>
                <w:rFonts w:ascii="Times New Roman" w:hAnsi="Times New Roman"/>
                <w:color w:val="000000"/>
                <w:sz w:val="16"/>
                <w:szCs w:val="16"/>
                <w:shd w:val="clear" w:color="auto" w:fill="FFFFFF"/>
              </w:rPr>
            </w:pPr>
            <w:r w:rsidRPr="00AE0C23">
              <w:rPr>
                <w:rFonts w:ascii="Times New Roman" w:hAnsi="Times New Roman"/>
                <w:color w:val="000000"/>
                <w:sz w:val="16"/>
                <w:szCs w:val="16"/>
                <w:shd w:val="clear" w:color="auto" w:fill="FFFFFF"/>
              </w:rPr>
              <w:t>За высокие результаты в оперативно – служебной деятельности и успешное выполнение служебных обязанностей в 2022 году Сергей Попов наградил Благодарственным письмом Администрации городского округа Похвистнево:</w:t>
            </w:r>
          </w:p>
          <w:p w:rsidR="00AE0C23" w:rsidRPr="00AE0C23" w:rsidRDefault="00AE0C23" w:rsidP="00AE0C23">
            <w:pPr>
              <w:spacing w:after="0" w:line="240" w:lineRule="auto"/>
              <w:rPr>
                <w:rFonts w:ascii="Times New Roman" w:hAnsi="Times New Roman"/>
                <w:color w:val="000000"/>
                <w:sz w:val="16"/>
                <w:szCs w:val="16"/>
                <w:shd w:val="clear" w:color="auto" w:fill="FFFFFF"/>
              </w:rPr>
            </w:pPr>
            <w:r w:rsidRPr="00AE0C23">
              <w:rPr>
                <w:rFonts w:ascii="Times New Roman" w:hAnsi="Times New Roman"/>
                <w:color w:val="000000"/>
                <w:sz w:val="16"/>
                <w:szCs w:val="16"/>
                <w:shd w:val="clear" w:color="auto" w:fill="FFFFFF"/>
              </w:rPr>
              <w:t>- капитана юстиции Марию Гаврилову, следователя следственного отдела;</w:t>
            </w:r>
          </w:p>
          <w:p w:rsidR="00AE0C23" w:rsidRPr="00AE0C23" w:rsidRDefault="00AE0C23" w:rsidP="00AE0C23">
            <w:pPr>
              <w:spacing w:after="0" w:line="240" w:lineRule="auto"/>
              <w:rPr>
                <w:rFonts w:ascii="Times New Roman" w:hAnsi="Times New Roman"/>
                <w:color w:val="000000"/>
                <w:sz w:val="16"/>
                <w:szCs w:val="16"/>
                <w:shd w:val="clear" w:color="auto" w:fill="FFFFFF"/>
              </w:rPr>
            </w:pPr>
            <w:r w:rsidRPr="00AE0C23">
              <w:rPr>
                <w:rFonts w:ascii="Times New Roman" w:hAnsi="Times New Roman"/>
                <w:color w:val="000000"/>
                <w:sz w:val="16"/>
                <w:szCs w:val="16"/>
                <w:shd w:val="clear" w:color="auto" w:fill="FFFFFF"/>
              </w:rPr>
              <w:t>- старшего лейтенанта полиции Сергея Григорьева, оперуполномоченного отдела уголовного розыска;</w:t>
            </w:r>
          </w:p>
          <w:p w:rsidR="00AE0C23" w:rsidRPr="00AE0C23" w:rsidRDefault="00AE0C23" w:rsidP="00AE0C23">
            <w:pPr>
              <w:spacing w:after="0" w:line="240" w:lineRule="auto"/>
              <w:rPr>
                <w:rFonts w:ascii="Times New Roman" w:hAnsi="Times New Roman"/>
                <w:color w:val="000000"/>
                <w:sz w:val="16"/>
                <w:szCs w:val="16"/>
                <w:shd w:val="clear" w:color="auto" w:fill="FFFFFF"/>
              </w:rPr>
            </w:pPr>
            <w:r w:rsidRPr="00AE0C23">
              <w:rPr>
                <w:rFonts w:ascii="Times New Roman" w:hAnsi="Times New Roman"/>
                <w:color w:val="000000"/>
                <w:sz w:val="16"/>
                <w:szCs w:val="16"/>
                <w:shd w:val="clear" w:color="auto" w:fill="FFFFFF"/>
              </w:rPr>
              <w:t>- старшего лейтенанта полиции Рамиля Рафикова, командира отделения дорожно – патрульной ГИБДД.</w:t>
            </w:r>
          </w:p>
          <w:p w:rsidR="00AE0C23" w:rsidRPr="00AE0C23" w:rsidRDefault="00AE0C23" w:rsidP="00AE0C23">
            <w:pPr>
              <w:spacing w:after="0" w:line="240" w:lineRule="auto"/>
              <w:rPr>
                <w:rFonts w:ascii="Times New Roman" w:hAnsi="Times New Roman"/>
                <w:color w:val="000000"/>
                <w:sz w:val="16"/>
                <w:szCs w:val="16"/>
                <w:shd w:val="clear" w:color="auto" w:fill="FFFFFF"/>
              </w:rPr>
            </w:pPr>
            <w:r w:rsidRPr="00AE0C23">
              <w:rPr>
                <w:rFonts w:ascii="Times New Roman" w:hAnsi="Times New Roman"/>
                <w:color w:val="000000"/>
                <w:sz w:val="16"/>
                <w:szCs w:val="16"/>
                <w:shd w:val="clear" w:color="auto" w:fill="FFFFFF"/>
              </w:rPr>
              <w:br/>
              <w:t>Начальник МО МВД России «Похвистневский» полковник полиции Юра Алекян выступил с докладом о результатах работы за 2022 год, привел данные по зарегистрированным, расследованным, направленным в суд преступлениям, а также другим направлениям деятельности отдела. Далее присутствующие задали интересующие вопросы, касающиеся оперативно-служебной деятельности отдела внутренних дел, обсудили наиболее проблемные вопросы и пути их решения.</w:t>
            </w:r>
          </w:p>
          <w:p w:rsidR="00AE0C23" w:rsidRPr="00AE0C23" w:rsidRDefault="00AE0C23" w:rsidP="00AE0C23">
            <w:pPr>
              <w:spacing w:after="0" w:line="240" w:lineRule="auto"/>
              <w:rPr>
                <w:rFonts w:ascii="Times New Roman" w:hAnsi="Times New Roman"/>
                <w:color w:val="000000"/>
                <w:sz w:val="16"/>
                <w:szCs w:val="16"/>
                <w:shd w:val="clear" w:color="auto" w:fill="FFFFFF"/>
              </w:rPr>
            </w:pPr>
            <w:r w:rsidRPr="00AE0C23">
              <w:rPr>
                <w:rFonts w:ascii="Times New Roman" w:hAnsi="Times New Roman"/>
                <w:color w:val="000000"/>
                <w:sz w:val="16"/>
                <w:szCs w:val="16"/>
                <w:shd w:val="clear" w:color="auto" w:fill="FFFFFF"/>
              </w:rPr>
              <w:br/>
              <w:t>Заместитель начальника ГУ МВД России по Самарской области полковник внутренней службы Олег Федьков порекомендовал руководителям устранить все имеющиеся недочёты в установленные сроки, также работать не снижая темп, для достойных показателей.</w:t>
            </w:r>
          </w:p>
          <w:p w:rsidR="00AE0C23" w:rsidRPr="00AE0C23" w:rsidRDefault="00AE0C23" w:rsidP="00AE0C23">
            <w:pPr>
              <w:spacing w:after="0" w:line="240" w:lineRule="auto"/>
              <w:rPr>
                <w:rFonts w:ascii="Times New Roman" w:hAnsi="Times New Roman"/>
                <w:color w:val="000000"/>
                <w:sz w:val="16"/>
                <w:szCs w:val="16"/>
                <w:shd w:val="clear" w:color="auto" w:fill="FFFFFF"/>
              </w:rPr>
            </w:pPr>
            <w:r w:rsidRPr="00AE0C23">
              <w:rPr>
                <w:rFonts w:ascii="Times New Roman" w:hAnsi="Times New Roman"/>
                <w:color w:val="000000"/>
                <w:sz w:val="16"/>
                <w:szCs w:val="16"/>
                <w:shd w:val="clear" w:color="auto" w:fill="FFFFFF"/>
              </w:rPr>
              <w:t>К поздравлениям сотрудников присоединились ветераны МВД, которые пожелали личному составу крепкого здоровья, мира и благополучия!</w:t>
            </w:r>
          </w:p>
          <w:p w:rsidR="00AE0C23" w:rsidRPr="00004531" w:rsidRDefault="00AE0C23" w:rsidP="00004531">
            <w:pPr>
              <w:spacing w:after="0" w:line="240" w:lineRule="auto"/>
              <w:rPr>
                <w:rFonts w:ascii="Times New Roman" w:hAnsi="Times New Roman"/>
                <w:color w:val="000000"/>
                <w:sz w:val="16"/>
                <w:szCs w:val="16"/>
                <w:shd w:val="clear" w:color="auto" w:fill="FFFFFF"/>
              </w:rPr>
            </w:pPr>
          </w:p>
          <w:p w:rsidR="00AE0C23" w:rsidRPr="00AE0C23" w:rsidRDefault="00AE0C23" w:rsidP="00AE0C23">
            <w:pPr>
              <w:spacing w:after="0" w:line="240" w:lineRule="auto"/>
              <w:jc w:val="center"/>
              <w:rPr>
                <w:rFonts w:ascii="Times New Roman" w:hAnsi="Times New Roman"/>
                <w:b/>
                <w:color w:val="000000"/>
                <w:sz w:val="18"/>
                <w:szCs w:val="18"/>
                <w:shd w:val="clear" w:color="auto" w:fill="FFFFFF"/>
              </w:rPr>
            </w:pPr>
            <w:r w:rsidRPr="00AE0C23">
              <w:rPr>
                <w:rFonts w:ascii="Times New Roman" w:hAnsi="Times New Roman"/>
                <w:b/>
                <w:color w:val="000000"/>
                <w:sz w:val="18"/>
                <w:szCs w:val="18"/>
                <w:shd w:val="clear" w:color="auto" w:fill="FFFFFF"/>
              </w:rPr>
              <w:t>В Самарской области полицейские и общественники продолжают проводить профилактические мероприятия с несовершеннолетними</w:t>
            </w:r>
          </w:p>
          <w:p w:rsidR="00AE0C23" w:rsidRPr="00AE0C23" w:rsidRDefault="00AE0C23" w:rsidP="00AE0C23">
            <w:pPr>
              <w:spacing w:after="0" w:line="240" w:lineRule="auto"/>
              <w:rPr>
                <w:rFonts w:ascii="Times New Roman" w:hAnsi="Times New Roman"/>
                <w:color w:val="000000"/>
                <w:sz w:val="18"/>
                <w:szCs w:val="18"/>
                <w:shd w:val="clear" w:color="auto" w:fill="FFFFFF"/>
              </w:rPr>
            </w:pPr>
            <w:r w:rsidRPr="00AE0C23">
              <w:rPr>
                <w:rFonts w:ascii="Times New Roman" w:hAnsi="Times New Roman"/>
                <w:color w:val="000000"/>
                <w:sz w:val="18"/>
                <w:szCs w:val="18"/>
                <w:shd w:val="clear" w:color="auto" w:fill="FFFFFF"/>
              </w:rPr>
              <w:t>Начальник отделения Госавтоинспекции МО МВД России «Похвистневский» майор полиции Эдуард Хачатуров совместно с председателем Общественного совета при территориальном отделе внутренних дел Татьяной Вобликовой провели в ГБОУ СОШ с. Среднее Аверкино Самарской области профилактическое мероприятие «Улица полна опасностей и неожиданностей».</w:t>
            </w:r>
          </w:p>
          <w:tbl>
            <w:tblPr>
              <w:tblpPr w:leftFromText="180" w:rightFromText="180" w:vertAnchor="text" w:horzAnchor="margin" w:tblpY="764"/>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97"/>
            </w:tblGrid>
            <w:tr w:rsidR="00AE0C23" w:rsidRPr="00573D73" w:rsidTr="00AE0C23">
              <w:tc>
                <w:tcPr>
                  <w:tcW w:w="3397" w:type="dxa"/>
                  <w:shd w:val="clear" w:color="auto" w:fill="auto"/>
                </w:tcPr>
                <w:p w:rsidR="00AE0C23" w:rsidRPr="00573D73" w:rsidRDefault="00812C8E" w:rsidP="00AE0C23">
                  <w:pPr>
                    <w:pStyle w:val="1"/>
                    <w:spacing w:before="0" w:after="0"/>
                    <w:rPr>
                      <w:rFonts w:ascii="Times New Roman" w:hAnsi="Times New Roman"/>
                      <w:sz w:val="16"/>
                      <w:szCs w:val="16"/>
                    </w:rPr>
                  </w:pPr>
                  <w:r>
                    <w:rPr>
                      <w:rFonts w:ascii="Times New Roman" w:hAnsi="Times New Roman"/>
                      <w:noProof/>
                      <w:sz w:val="16"/>
                      <w:szCs w:val="16"/>
                    </w:rPr>
                    <w:drawing>
                      <wp:inline distT="0" distB="0" distL="0" distR="0">
                        <wp:extent cx="2085975" cy="1390650"/>
                        <wp:effectExtent l="0" t="0" r="9525" b="0"/>
                        <wp:docPr id="2" name="Рисунок 2" descr="IMG_6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668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85975" cy="1390650"/>
                                </a:xfrm>
                                <a:prstGeom prst="rect">
                                  <a:avLst/>
                                </a:prstGeom>
                                <a:noFill/>
                                <a:ln>
                                  <a:noFill/>
                                </a:ln>
                              </pic:spPr>
                            </pic:pic>
                          </a:graphicData>
                        </a:graphic>
                      </wp:inline>
                    </w:drawing>
                  </w:r>
                </w:p>
              </w:tc>
            </w:tr>
          </w:tbl>
          <w:p w:rsidR="00AE0C23" w:rsidRDefault="00AE0C23" w:rsidP="00AE0C23">
            <w:pPr>
              <w:spacing w:after="0" w:line="240" w:lineRule="auto"/>
              <w:rPr>
                <w:rFonts w:ascii="Times New Roman" w:hAnsi="Times New Roman"/>
                <w:color w:val="000000"/>
                <w:sz w:val="18"/>
                <w:szCs w:val="18"/>
                <w:shd w:val="clear" w:color="auto" w:fill="FFFFFF"/>
              </w:rPr>
            </w:pPr>
            <w:r w:rsidRPr="00AE0C23">
              <w:rPr>
                <w:rFonts w:ascii="Times New Roman" w:hAnsi="Times New Roman"/>
                <w:color w:val="000000"/>
                <w:sz w:val="18"/>
                <w:szCs w:val="18"/>
                <w:shd w:val="clear" w:color="auto" w:fill="FFFFFF"/>
              </w:rPr>
              <w:br/>
              <w:t xml:space="preserve">          Майор полиции объяснил детям значения дорожных знаков – главных помощников каждого человека в пути. Вместе с ребятами подробно разобрали зачем они нужны и, как переходить перекрёсток, если сломался светофор. Эдуард Хачатуров предупредил собравшихся детей об обязательном использовании световозвращающих элементов, правилах поведения в общественном транспорте и безопасном проезде в легковых автомобилях с использованием детских автомобильных кресел.</w:t>
            </w:r>
            <w:r w:rsidRPr="00AE0C23">
              <w:rPr>
                <w:rFonts w:ascii="Times New Roman" w:hAnsi="Times New Roman"/>
                <w:color w:val="000000"/>
                <w:sz w:val="18"/>
                <w:szCs w:val="18"/>
                <w:shd w:val="clear" w:color="auto" w:fill="FFFFFF"/>
              </w:rPr>
              <w:br/>
            </w:r>
            <w:r w:rsidRPr="00AE0C23">
              <w:rPr>
                <w:rFonts w:ascii="Times New Roman" w:hAnsi="Times New Roman"/>
                <w:color w:val="000000"/>
                <w:sz w:val="18"/>
                <w:szCs w:val="18"/>
                <w:shd w:val="clear" w:color="auto" w:fill="FFFFFF"/>
              </w:rPr>
              <w:br/>
              <w:t xml:space="preserve">          Общественница присоединилась к советам полицейского и рекомендовала, что с наступлением зимнего периода темнеет рано, и пешеходы в тёмных тонах одежды становятся менее заметными для водителей. Чтобы не допустить трагедии нужно не одежде иметь яркие световозвращающие элементы.</w:t>
            </w:r>
            <w:r w:rsidRPr="00AE0C23">
              <w:rPr>
                <w:rFonts w:ascii="Times New Roman" w:hAnsi="Times New Roman"/>
                <w:color w:val="000000"/>
                <w:sz w:val="18"/>
                <w:szCs w:val="18"/>
                <w:shd w:val="clear" w:color="auto" w:fill="FFFFFF"/>
              </w:rPr>
              <w:br/>
            </w:r>
            <w:r w:rsidRPr="00AE0C23">
              <w:rPr>
                <w:rFonts w:ascii="Times New Roman" w:hAnsi="Times New Roman"/>
                <w:color w:val="000000"/>
                <w:sz w:val="18"/>
                <w:szCs w:val="18"/>
                <w:shd w:val="clear" w:color="auto" w:fill="FFFFFF"/>
              </w:rPr>
              <w:br/>
              <w:t xml:space="preserve">          В заключение мероприятия ребятам представили короткие видеоролики по Правилам дорожного движения.</w:t>
            </w:r>
          </w:p>
          <w:p w:rsidR="00AE0C23" w:rsidRPr="00AE0C23" w:rsidRDefault="00AE0C23" w:rsidP="00AE0C23">
            <w:pPr>
              <w:spacing w:after="0" w:line="240" w:lineRule="auto"/>
              <w:rPr>
                <w:rFonts w:ascii="Times New Roman" w:hAnsi="Times New Roman"/>
                <w:color w:val="000000"/>
                <w:sz w:val="18"/>
                <w:szCs w:val="18"/>
                <w:shd w:val="clear" w:color="auto" w:fill="FFFFFF"/>
              </w:rPr>
            </w:pPr>
          </w:p>
          <w:p w:rsidR="00AE0C23" w:rsidRPr="00AE0C23" w:rsidRDefault="00AE0C23" w:rsidP="00AE0C23">
            <w:pPr>
              <w:spacing w:after="0" w:line="240" w:lineRule="auto"/>
              <w:jc w:val="center"/>
              <w:rPr>
                <w:rFonts w:ascii="Times New Roman" w:hAnsi="Times New Roman"/>
                <w:b/>
                <w:color w:val="000000"/>
                <w:sz w:val="18"/>
                <w:szCs w:val="18"/>
                <w:shd w:val="clear" w:color="auto" w:fill="FFFFFF"/>
              </w:rPr>
            </w:pPr>
            <w:r w:rsidRPr="00AE0C23">
              <w:rPr>
                <w:rFonts w:ascii="Times New Roman" w:hAnsi="Times New Roman"/>
                <w:b/>
                <w:i/>
                <w:color w:val="000000"/>
                <w:sz w:val="18"/>
                <w:szCs w:val="18"/>
                <w:shd w:val="clear" w:color="auto" w:fill="FFFFFF"/>
              </w:rPr>
              <w:t>Всероссийская</w:t>
            </w:r>
            <w:r w:rsidRPr="00AE0C23">
              <w:rPr>
                <w:rFonts w:ascii="Times New Roman" w:hAnsi="Times New Roman"/>
                <w:b/>
                <w:color w:val="000000"/>
                <w:sz w:val="18"/>
                <w:szCs w:val="18"/>
                <w:shd w:val="clear" w:color="auto" w:fill="FFFFFF"/>
              </w:rPr>
              <w:t xml:space="preserve"> </w:t>
            </w:r>
            <w:r w:rsidRPr="00AE0C23">
              <w:rPr>
                <w:rFonts w:ascii="Times New Roman" w:hAnsi="Times New Roman"/>
                <w:b/>
                <w:i/>
                <w:color w:val="000000"/>
                <w:sz w:val="18"/>
                <w:szCs w:val="18"/>
                <w:shd w:val="clear" w:color="auto" w:fill="FFFFFF"/>
              </w:rPr>
              <w:t xml:space="preserve">акция </w:t>
            </w:r>
            <w:r w:rsidRPr="00AE0C23">
              <w:rPr>
                <w:rFonts w:ascii="Times New Roman" w:hAnsi="Times New Roman"/>
                <w:b/>
                <w:color w:val="000000"/>
                <w:sz w:val="18"/>
                <w:szCs w:val="18"/>
                <w:shd w:val="clear" w:color="auto" w:fill="FFFFFF"/>
              </w:rPr>
              <w:t>«</w:t>
            </w:r>
            <w:r w:rsidRPr="00AE0C23">
              <w:rPr>
                <w:rFonts w:ascii="Times New Roman" w:hAnsi="Times New Roman"/>
                <w:b/>
                <w:i/>
                <w:color w:val="000000"/>
                <w:sz w:val="18"/>
                <w:szCs w:val="18"/>
                <w:shd w:val="clear" w:color="auto" w:fill="FFFFFF"/>
              </w:rPr>
              <w:t>Студенческий</w:t>
            </w:r>
            <w:r w:rsidRPr="00AE0C23">
              <w:rPr>
                <w:rFonts w:ascii="Times New Roman" w:hAnsi="Times New Roman"/>
                <w:b/>
                <w:color w:val="000000"/>
                <w:sz w:val="18"/>
                <w:szCs w:val="18"/>
                <w:shd w:val="clear" w:color="auto" w:fill="FFFFFF"/>
              </w:rPr>
              <w:t> </w:t>
            </w:r>
            <w:r w:rsidRPr="00AE0C23">
              <w:rPr>
                <w:rFonts w:ascii="Times New Roman" w:hAnsi="Times New Roman"/>
                <w:b/>
                <w:i/>
                <w:color w:val="000000"/>
                <w:sz w:val="18"/>
                <w:szCs w:val="18"/>
                <w:shd w:val="clear" w:color="auto" w:fill="FFFFFF"/>
              </w:rPr>
              <w:t>десант</w:t>
            </w:r>
            <w:r w:rsidRPr="00AE0C23">
              <w:rPr>
                <w:rFonts w:ascii="Times New Roman" w:hAnsi="Times New Roman"/>
                <w:b/>
                <w:color w:val="000000"/>
                <w:sz w:val="18"/>
                <w:szCs w:val="18"/>
                <w:shd w:val="clear" w:color="auto" w:fill="FFFFFF"/>
              </w:rPr>
              <w:t>»</w:t>
            </w:r>
          </w:p>
          <w:p w:rsidR="00AE0C23" w:rsidRPr="00AE0C23" w:rsidRDefault="00AE0C23" w:rsidP="00AE0C23">
            <w:pPr>
              <w:spacing w:after="0" w:line="240" w:lineRule="auto"/>
              <w:rPr>
                <w:rFonts w:ascii="Times New Roman" w:hAnsi="Times New Roman"/>
                <w:color w:val="000000"/>
                <w:sz w:val="18"/>
                <w:szCs w:val="18"/>
                <w:shd w:val="clear" w:color="auto" w:fill="FFFFFF"/>
              </w:rPr>
            </w:pPr>
          </w:p>
          <w:p w:rsidR="00AE0C23" w:rsidRPr="00AE0C23" w:rsidRDefault="00AE0C23" w:rsidP="00AE0C23">
            <w:pPr>
              <w:spacing w:after="0" w:line="240" w:lineRule="auto"/>
              <w:rPr>
                <w:rFonts w:ascii="Times New Roman" w:hAnsi="Times New Roman"/>
                <w:color w:val="000000"/>
                <w:sz w:val="18"/>
                <w:szCs w:val="18"/>
                <w:shd w:val="clear" w:color="auto" w:fill="FFFFFF"/>
              </w:rPr>
            </w:pPr>
            <w:r w:rsidRPr="00AE0C23">
              <w:rPr>
                <w:rFonts w:ascii="Times New Roman" w:hAnsi="Times New Roman"/>
                <w:color w:val="000000"/>
                <w:sz w:val="18"/>
                <w:szCs w:val="18"/>
                <w:shd w:val="clear" w:color="auto" w:fill="FFFFFF"/>
              </w:rPr>
              <w:t>Сотрудники МО МВД России «Похвистневский» - старший специалист профессиональной подготовки отделения по работе с личным составом старший лейтенант полиции Владимир Королев совместно с председателем Общественного совета Татьяной Вобликовой провели акцию «Студенческий десант» в Губернском колледже города Похвистнево, а также на мероприятии присутствовал специалист «Дома молодежных организаций» Мария Савельева.</w:t>
            </w:r>
          </w:p>
          <w:p w:rsidR="00AE0C23" w:rsidRPr="00AE0C23" w:rsidRDefault="00AE0C23" w:rsidP="00AE0C23">
            <w:pPr>
              <w:spacing w:after="0" w:line="240" w:lineRule="auto"/>
              <w:rPr>
                <w:rFonts w:ascii="Times New Roman" w:hAnsi="Times New Roman"/>
                <w:color w:val="000000"/>
                <w:sz w:val="18"/>
                <w:szCs w:val="18"/>
                <w:shd w:val="clear" w:color="auto" w:fill="FFFFFF"/>
              </w:rPr>
            </w:pPr>
            <w:r w:rsidRPr="00AE0C23">
              <w:rPr>
                <w:rFonts w:ascii="Times New Roman" w:hAnsi="Times New Roman"/>
                <w:color w:val="000000"/>
                <w:sz w:val="18"/>
                <w:szCs w:val="18"/>
                <w:shd w:val="clear" w:color="auto" w:fill="FFFFFF"/>
              </w:rPr>
              <w:br/>
              <w:t>Владимир Королев рассказал учащимся о перспективах и преимуществах службы в органах внутренних дел. Проинформировал учащихся о возможности трудоустройства, о льготах и социальных гарантиях, предоставляемых сотрудникам. Особое внимание уделил разъяснению требований, которые предъявляют к кандидатам на службу.  В ходе беседы проинформировал молодежь о деятельности добровольных народных дружин, волонтерских организаций и порядок вступления в них.</w:t>
            </w:r>
          </w:p>
          <w:p w:rsidR="00AE0C23" w:rsidRPr="00AE0C23" w:rsidRDefault="00AE0C23" w:rsidP="00AE0C23">
            <w:pPr>
              <w:spacing w:after="0" w:line="240" w:lineRule="auto"/>
              <w:rPr>
                <w:rFonts w:ascii="Times New Roman" w:hAnsi="Times New Roman"/>
                <w:color w:val="000000"/>
                <w:sz w:val="18"/>
                <w:szCs w:val="18"/>
                <w:shd w:val="clear" w:color="auto" w:fill="FFFFFF"/>
              </w:rPr>
            </w:pPr>
            <w:r w:rsidRPr="00AE0C23">
              <w:rPr>
                <w:rFonts w:ascii="Times New Roman" w:hAnsi="Times New Roman"/>
                <w:color w:val="000000"/>
                <w:sz w:val="18"/>
                <w:szCs w:val="18"/>
                <w:shd w:val="clear" w:color="auto" w:fill="FFFFFF"/>
              </w:rPr>
              <w:t>Специалист по работе с молодежью рассказала о деятельности волонтеров и о важности их участия в жизни города, а также пригласила желающих пополнить ряды волонтеров.</w:t>
            </w:r>
          </w:p>
          <w:p w:rsidR="00AE0C23" w:rsidRDefault="00AE0C23" w:rsidP="00AE0C23">
            <w:pPr>
              <w:spacing w:after="0" w:line="240" w:lineRule="auto"/>
              <w:rPr>
                <w:rFonts w:ascii="Times New Roman" w:hAnsi="Times New Roman"/>
                <w:color w:val="000000"/>
                <w:sz w:val="18"/>
                <w:szCs w:val="18"/>
                <w:shd w:val="clear" w:color="auto" w:fill="FFFFFF"/>
              </w:rPr>
            </w:pPr>
            <w:r w:rsidRPr="00AE0C23">
              <w:rPr>
                <w:rFonts w:ascii="Times New Roman" w:hAnsi="Times New Roman"/>
                <w:color w:val="000000"/>
                <w:sz w:val="18"/>
                <w:szCs w:val="18"/>
                <w:shd w:val="clear" w:color="auto" w:fill="FFFFFF"/>
              </w:rPr>
              <w:t>В завершении беседы Татьяна Вобликова пригласила учащихся, которые желают связать судьбу с работой в органах внутренних дел в отдел полиции для оформления необходимой документации.</w:t>
            </w:r>
          </w:p>
          <w:p w:rsidR="00AE0C23" w:rsidRDefault="00AE0C23" w:rsidP="00AE0C23">
            <w:pPr>
              <w:spacing w:after="0" w:line="240" w:lineRule="auto"/>
              <w:rPr>
                <w:rFonts w:ascii="Times New Roman" w:hAnsi="Times New Roman"/>
                <w:color w:val="000000"/>
                <w:sz w:val="18"/>
                <w:szCs w:val="18"/>
                <w:shd w:val="clear" w:color="auto" w:fill="FFFFFF"/>
              </w:rPr>
            </w:pPr>
          </w:p>
          <w:p w:rsidR="00AE0C23" w:rsidRPr="00AE0C23" w:rsidRDefault="00AE0C23" w:rsidP="00AE0C23">
            <w:pPr>
              <w:spacing w:after="0" w:line="240" w:lineRule="auto"/>
              <w:jc w:val="center"/>
              <w:rPr>
                <w:rFonts w:ascii="Times New Roman" w:hAnsi="Times New Roman"/>
                <w:b/>
                <w:color w:val="000000"/>
                <w:sz w:val="18"/>
                <w:szCs w:val="18"/>
                <w:shd w:val="clear" w:color="auto" w:fill="FFFFFF"/>
              </w:rPr>
            </w:pPr>
            <w:r w:rsidRPr="00AE0C23">
              <w:rPr>
                <w:rFonts w:ascii="Times New Roman" w:hAnsi="Times New Roman"/>
                <w:b/>
                <w:color w:val="000000"/>
                <w:sz w:val="18"/>
                <w:szCs w:val="18"/>
                <w:shd w:val="clear" w:color="auto" w:fill="FFFFFF"/>
              </w:rPr>
              <w:t>Цифровая копия водительского удостоверения доступна в приложении «Госуслуги Авто»</w:t>
            </w:r>
          </w:p>
          <w:p w:rsidR="00AE0C23" w:rsidRPr="00AE0C23" w:rsidRDefault="00AE0C23" w:rsidP="00AE0C23">
            <w:pPr>
              <w:spacing w:after="0" w:line="240" w:lineRule="auto"/>
              <w:rPr>
                <w:rFonts w:ascii="Times New Roman" w:hAnsi="Times New Roman"/>
                <w:color w:val="000000"/>
                <w:sz w:val="18"/>
                <w:szCs w:val="18"/>
                <w:shd w:val="clear" w:color="auto" w:fill="FFFFFF"/>
              </w:rPr>
            </w:pPr>
            <w:r w:rsidRPr="00AE0C23">
              <w:rPr>
                <w:rFonts w:ascii="Times New Roman" w:hAnsi="Times New Roman"/>
                <w:color w:val="000000"/>
                <w:sz w:val="18"/>
                <w:szCs w:val="18"/>
                <w:shd w:val="clear" w:color="auto" w:fill="FFFFFF"/>
              </w:rPr>
              <w:t xml:space="preserve"> </w:t>
            </w:r>
          </w:p>
          <w:p w:rsidR="00AE0C23" w:rsidRPr="00AE0C23" w:rsidRDefault="00AE0C23" w:rsidP="00AE0C23">
            <w:pPr>
              <w:spacing w:after="0" w:line="240" w:lineRule="auto"/>
              <w:rPr>
                <w:rFonts w:ascii="Times New Roman" w:hAnsi="Times New Roman"/>
                <w:color w:val="000000"/>
                <w:sz w:val="18"/>
                <w:szCs w:val="18"/>
                <w:shd w:val="clear" w:color="auto" w:fill="FFFFFF"/>
              </w:rPr>
            </w:pPr>
            <w:r w:rsidRPr="00AE0C23">
              <w:rPr>
                <w:rFonts w:ascii="Times New Roman" w:hAnsi="Times New Roman"/>
                <w:color w:val="000000"/>
                <w:sz w:val="18"/>
                <w:szCs w:val="18"/>
                <w:shd w:val="clear" w:color="auto" w:fill="FFFFFF"/>
              </w:rPr>
              <w:t xml:space="preserve">«В приложении «Госуслуги Авто» доступна цифровая копия водительского удостоверения, а также электронная версия </w:t>
            </w:r>
            <w:r w:rsidRPr="00AE0C23">
              <w:rPr>
                <w:rFonts w:ascii="Times New Roman" w:hAnsi="Times New Roman"/>
                <w:color w:val="000000"/>
                <w:sz w:val="18"/>
                <w:szCs w:val="18"/>
                <w:shd w:val="clear" w:color="auto" w:fill="FFFFFF"/>
              </w:rPr>
              <w:lastRenderedPageBreak/>
              <w:t xml:space="preserve">свидетельства о регистрации транспортного средства. Данные документы в электронном виде водители могут предъявлять сотрудникам Госавтоинспекции для проверки. </w:t>
            </w:r>
          </w:p>
          <w:p w:rsidR="00AE0C23" w:rsidRPr="00AE0C23" w:rsidRDefault="00AE0C23" w:rsidP="00AE0C23">
            <w:pPr>
              <w:spacing w:after="0" w:line="240" w:lineRule="auto"/>
              <w:rPr>
                <w:rFonts w:ascii="Times New Roman" w:hAnsi="Times New Roman"/>
                <w:color w:val="000000"/>
                <w:sz w:val="18"/>
                <w:szCs w:val="18"/>
                <w:shd w:val="clear" w:color="auto" w:fill="FFFFFF"/>
              </w:rPr>
            </w:pPr>
            <w:r w:rsidRPr="00AE0C23">
              <w:rPr>
                <w:rFonts w:ascii="Times New Roman" w:hAnsi="Times New Roman"/>
                <w:color w:val="000000"/>
                <w:sz w:val="18"/>
                <w:szCs w:val="18"/>
                <w:shd w:val="clear" w:color="auto" w:fill="FFFFFF"/>
              </w:rPr>
              <w:t xml:space="preserve">Это стало возможным благодаря совместной работе МВД и Минцифры России. Мобильное приложение «Госуслуги Авто» работает с 2021 года. С помощью приложения на сегодняшний день также возможно онлайн-оформление ДТП с помощью процедуры европротокола, здесь доступен сервис проверки автомобиля, имеется возможность записи на регистрацию транспортного средства и замену водительского удостоверения, а также оплаты и обжалования штрафов за нарушение ПДД. </w:t>
            </w:r>
          </w:p>
          <w:p w:rsidR="00AE0C23" w:rsidRPr="00AE0C23" w:rsidRDefault="00AE0C23" w:rsidP="00AE0C23">
            <w:pPr>
              <w:spacing w:after="0" w:line="240" w:lineRule="auto"/>
              <w:rPr>
                <w:rFonts w:ascii="Times New Roman" w:hAnsi="Times New Roman"/>
                <w:color w:val="000000"/>
                <w:sz w:val="18"/>
                <w:szCs w:val="18"/>
                <w:shd w:val="clear" w:color="auto" w:fill="FFFFFF"/>
              </w:rPr>
            </w:pPr>
            <w:r w:rsidRPr="00AE0C23">
              <w:rPr>
                <w:rFonts w:ascii="Times New Roman" w:hAnsi="Times New Roman"/>
                <w:color w:val="000000"/>
                <w:sz w:val="18"/>
                <w:szCs w:val="18"/>
                <w:shd w:val="clear" w:color="auto" w:fill="FFFFFF"/>
              </w:rPr>
              <w:t xml:space="preserve">Водители могут предъявлять автоинспекторам для проверки мобильное приложение, содержащее графическое отображение водительского удостоверения и информацию о нем. Проверка осуществляется с помощью служебного мобильного устройства сотрудников Госавтоинспекции с установленным сертифицированным программным обеспечением путем считывания QR-кода. </w:t>
            </w:r>
          </w:p>
          <w:p w:rsidR="00AE0C23" w:rsidRPr="00AE0C23" w:rsidRDefault="00AE0C23" w:rsidP="00AE0C23">
            <w:pPr>
              <w:spacing w:after="0" w:line="240" w:lineRule="auto"/>
              <w:rPr>
                <w:rFonts w:ascii="Times New Roman" w:hAnsi="Times New Roman"/>
                <w:color w:val="000000"/>
                <w:sz w:val="18"/>
                <w:szCs w:val="18"/>
                <w:shd w:val="clear" w:color="auto" w:fill="FFFFFF"/>
              </w:rPr>
            </w:pPr>
            <w:r w:rsidRPr="00AE0C23">
              <w:rPr>
                <w:rFonts w:ascii="Times New Roman" w:hAnsi="Times New Roman"/>
                <w:color w:val="000000"/>
                <w:sz w:val="18"/>
                <w:szCs w:val="18"/>
                <w:shd w:val="clear" w:color="auto" w:fill="FFFFFF"/>
              </w:rPr>
              <w:t xml:space="preserve">Предъявлять водительское удостоверение и свидетельство о регистрации транспортного средства в электронном виде с помощью приложения можно даже без доступа к интернету. В настоящее время приложением пользуются более 2,5 млн водителей. </w:t>
            </w:r>
          </w:p>
          <w:p w:rsidR="00AE0C23" w:rsidRDefault="00AE0C23" w:rsidP="00AE0C23">
            <w:pPr>
              <w:spacing w:after="0" w:line="240" w:lineRule="auto"/>
              <w:rPr>
                <w:rFonts w:ascii="Times New Roman" w:hAnsi="Times New Roman"/>
                <w:color w:val="000000"/>
                <w:sz w:val="18"/>
                <w:szCs w:val="18"/>
                <w:shd w:val="clear" w:color="auto" w:fill="FFFFFF"/>
              </w:rPr>
            </w:pPr>
            <w:r w:rsidRPr="00AE0C23">
              <w:rPr>
                <w:rFonts w:ascii="Times New Roman" w:hAnsi="Times New Roman"/>
                <w:color w:val="000000"/>
                <w:sz w:val="18"/>
                <w:szCs w:val="18"/>
                <w:shd w:val="clear" w:color="auto" w:fill="FFFFFF"/>
              </w:rPr>
              <w:t>При этом МВД России напоминает, что наличие электронных документов в мобильном приложении не отменяет для водителей обязанности иметь при себе водительское удостоверение и свидетельство о регистрации транспортного средства в оригинальном виде. Эта обязанность закреплена в пункте 2.1.1. ПДД, где определен перечень документов, которые водитель транспортного средства обязан иметь при себе и по требованию сотрудников полиции предъявлять для проверки»,- сообщила официальный представитель МВД России Ирина Волк.</w:t>
            </w:r>
          </w:p>
          <w:p w:rsidR="00AE0C23" w:rsidRDefault="00AE0C23" w:rsidP="00AE0C23">
            <w:pPr>
              <w:spacing w:after="0" w:line="240" w:lineRule="auto"/>
              <w:rPr>
                <w:rFonts w:ascii="Times New Roman" w:hAnsi="Times New Roman"/>
                <w:color w:val="000000"/>
                <w:sz w:val="18"/>
                <w:szCs w:val="18"/>
                <w:shd w:val="clear" w:color="auto" w:fill="FFFFFF"/>
              </w:rPr>
            </w:pPr>
          </w:p>
          <w:p w:rsidR="00AE0C23" w:rsidRPr="00AE0C23" w:rsidRDefault="00AE0C23" w:rsidP="00AE0C23">
            <w:pPr>
              <w:spacing w:after="0" w:line="240" w:lineRule="auto"/>
              <w:jc w:val="center"/>
              <w:rPr>
                <w:rFonts w:ascii="Times New Roman" w:hAnsi="Times New Roman"/>
                <w:b/>
                <w:i/>
                <w:color w:val="000000"/>
                <w:sz w:val="18"/>
                <w:szCs w:val="18"/>
                <w:shd w:val="clear" w:color="auto" w:fill="FFFFFF"/>
              </w:rPr>
            </w:pPr>
            <w:r w:rsidRPr="00AE0C23">
              <w:rPr>
                <w:rFonts w:ascii="Times New Roman" w:hAnsi="Times New Roman"/>
                <w:b/>
                <w:i/>
                <w:color w:val="000000"/>
                <w:sz w:val="18"/>
                <w:szCs w:val="18"/>
                <w:shd w:val="clear" w:color="auto" w:fill="FFFFFF"/>
              </w:rPr>
              <w:t>В Похвистнево полицейскими задержан подозреваемый в незаконном обороте наркотических средств</w:t>
            </w:r>
          </w:p>
          <w:p w:rsidR="00AE0C23" w:rsidRPr="00AE0C23" w:rsidRDefault="00AE0C23" w:rsidP="00AE0C23">
            <w:pPr>
              <w:spacing w:after="0" w:line="240" w:lineRule="auto"/>
              <w:rPr>
                <w:rFonts w:ascii="Times New Roman" w:hAnsi="Times New Roman"/>
                <w:color w:val="000000"/>
                <w:sz w:val="18"/>
                <w:szCs w:val="18"/>
                <w:shd w:val="clear" w:color="auto" w:fill="FFFFFF"/>
              </w:rPr>
            </w:pPr>
            <w:r w:rsidRPr="00AE0C23">
              <w:rPr>
                <w:rFonts w:ascii="Times New Roman" w:hAnsi="Times New Roman"/>
                <w:color w:val="000000"/>
                <w:sz w:val="18"/>
                <w:szCs w:val="18"/>
                <w:shd w:val="clear" w:color="auto" w:fill="FFFFFF"/>
              </w:rPr>
              <w:t>Находясь на маршруте патрулирования в Похвистневском районе Самарской области инспекторы ДПС МО МВД России «Похвистневский» для проверки документов остановили автомобиль «Ford Focus». За рулем транспортного средства находился местный житель 1995 года рождения.</w:t>
            </w:r>
          </w:p>
          <w:p w:rsidR="00AE0C23" w:rsidRPr="00AE0C23" w:rsidRDefault="00AE0C23" w:rsidP="00AE0C23">
            <w:pPr>
              <w:spacing w:after="0" w:line="240" w:lineRule="auto"/>
              <w:rPr>
                <w:rFonts w:ascii="Times New Roman" w:hAnsi="Times New Roman"/>
                <w:color w:val="000000"/>
                <w:sz w:val="18"/>
                <w:szCs w:val="18"/>
                <w:shd w:val="clear" w:color="auto" w:fill="FFFFFF"/>
              </w:rPr>
            </w:pPr>
            <w:r w:rsidRPr="00AE0C23">
              <w:rPr>
                <w:rFonts w:ascii="Times New Roman" w:hAnsi="Times New Roman"/>
                <w:color w:val="000000"/>
                <w:sz w:val="18"/>
                <w:szCs w:val="18"/>
                <w:shd w:val="clear" w:color="auto" w:fill="FFFFFF"/>
              </w:rPr>
              <w:t>В ходе проверки документов водитель заметно нервничал, в связи с чем было принято решение о проведении личного досмотра и досмотра автомобиля.</w:t>
            </w:r>
          </w:p>
          <w:p w:rsidR="00AE0C23" w:rsidRPr="00AE0C23" w:rsidRDefault="00AE0C23" w:rsidP="00AE0C23">
            <w:pPr>
              <w:spacing w:after="0" w:line="240" w:lineRule="auto"/>
              <w:rPr>
                <w:rFonts w:ascii="Times New Roman" w:hAnsi="Times New Roman"/>
                <w:color w:val="000000"/>
                <w:sz w:val="18"/>
                <w:szCs w:val="18"/>
                <w:shd w:val="clear" w:color="auto" w:fill="FFFFFF"/>
              </w:rPr>
            </w:pPr>
            <w:r w:rsidRPr="00AE0C23">
              <w:rPr>
                <w:rFonts w:ascii="Times New Roman" w:hAnsi="Times New Roman"/>
                <w:color w:val="000000"/>
                <w:sz w:val="18"/>
                <w:szCs w:val="18"/>
                <w:shd w:val="clear" w:color="auto" w:fill="FFFFFF"/>
              </w:rPr>
              <w:t>При осмотре автомобиля в салоне был обнаружен полиэтиленовый пакет с веществом растительного происхождения внутри, а также электронные весы. Сотрудники ДПС вызвали на место следственно-оперативную группу.</w:t>
            </w:r>
          </w:p>
          <w:p w:rsidR="00AE0C23" w:rsidRPr="00AE0C23" w:rsidRDefault="00AE0C23" w:rsidP="00AE0C23">
            <w:pPr>
              <w:spacing w:after="0" w:line="240" w:lineRule="auto"/>
              <w:rPr>
                <w:rFonts w:ascii="Times New Roman" w:hAnsi="Times New Roman"/>
                <w:color w:val="000000"/>
                <w:sz w:val="18"/>
                <w:szCs w:val="18"/>
                <w:shd w:val="clear" w:color="auto" w:fill="FFFFFF"/>
              </w:rPr>
            </w:pPr>
            <w:r w:rsidRPr="00AE0C23">
              <w:rPr>
                <w:rFonts w:ascii="Times New Roman" w:hAnsi="Times New Roman"/>
                <w:color w:val="000000"/>
                <w:sz w:val="18"/>
                <w:szCs w:val="18"/>
                <w:shd w:val="clear" w:color="auto" w:fill="FFFFFF"/>
              </w:rPr>
              <w:t>Полицейские направили изъятое на исследование в экспертно-криминалистический отдел МО МВД России «Похвистневское». Экспертизой установлено, что вещество является наркотическим средством марихуана массой более 30 граммов.</w:t>
            </w:r>
          </w:p>
          <w:p w:rsidR="00AE0C23" w:rsidRPr="00AE0C23" w:rsidRDefault="00AE0C23" w:rsidP="00AE0C23">
            <w:pPr>
              <w:spacing w:after="0" w:line="240" w:lineRule="auto"/>
              <w:rPr>
                <w:rFonts w:ascii="Times New Roman" w:hAnsi="Times New Roman"/>
                <w:color w:val="000000"/>
                <w:sz w:val="18"/>
                <w:szCs w:val="18"/>
                <w:shd w:val="clear" w:color="auto" w:fill="FFFFFF"/>
              </w:rPr>
            </w:pPr>
            <w:r w:rsidRPr="00AE0C23">
              <w:rPr>
                <w:rFonts w:ascii="Times New Roman" w:hAnsi="Times New Roman"/>
                <w:color w:val="000000"/>
                <w:sz w:val="18"/>
                <w:szCs w:val="18"/>
                <w:shd w:val="clear" w:color="auto" w:fill="FFFFFF"/>
              </w:rPr>
              <w:t>По данным сотрудников полиции ранее мужчина не судим. В ходе опроса молодой человек пояснил, что хранил наркотики с целью дальнейшей реализации.</w:t>
            </w:r>
          </w:p>
          <w:p w:rsidR="00AE0C23" w:rsidRPr="00AE0C23" w:rsidRDefault="00AE0C23" w:rsidP="00AE0C23">
            <w:pPr>
              <w:spacing w:after="0" w:line="240" w:lineRule="auto"/>
              <w:rPr>
                <w:rFonts w:ascii="Times New Roman" w:hAnsi="Times New Roman"/>
                <w:color w:val="000000"/>
                <w:sz w:val="18"/>
                <w:szCs w:val="18"/>
                <w:shd w:val="clear" w:color="auto" w:fill="FFFFFF"/>
              </w:rPr>
            </w:pPr>
            <w:r w:rsidRPr="00AE0C23">
              <w:rPr>
                <w:rFonts w:ascii="Times New Roman" w:hAnsi="Times New Roman"/>
                <w:color w:val="000000"/>
                <w:sz w:val="18"/>
                <w:szCs w:val="18"/>
                <w:shd w:val="clear" w:color="auto" w:fill="FFFFFF"/>
              </w:rPr>
              <w:t>Следственным отделом МО МВД России «Похвистневский» в отношении задержанного возбуждено уголовное дело по признакам преступления, предусмотренного ч.1 ст.228 УК РФ (незаконное приобретение, хранение, перевозка, изготовление, переработка наркотических средств, совершенные в значительном размере) и ч.3 ст.30, ч. 4 ст. 228.1 УК РФ (покушение на сбыт наркотических средств совершенное в крупном размере). Обвиняемому избрана мера пресечения в виде заключения под стражу.</w:t>
            </w:r>
          </w:p>
          <w:p w:rsidR="00AE0C23" w:rsidRPr="00AE0C23" w:rsidRDefault="00AE0C23" w:rsidP="00AE0C23">
            <w:pPr>
              <w:spacing w:after="0" w:line="240" w:lineRule="auto"/>
              <w:rPr>
                <w:rFonts w:ascii="Times New Roman" w:hAnsi="Times New Roman"/>
                <w:color w:val="000000"/>
                <w:sz w:val="18"/>
                <w:szCs w:val="18"/>
                <w:shd w:val="clear" w:color="auto" w:fill="FFFFFF"/>
              </w:rPr>
            </w:pPr>
            <w:r w:rsidRPr="00AE0C23">
              <w:rPr>
                <w:rFonts w:ascii="Times New Roman" w:hAnsi="Times New Roman"/>
                <w:color w:val="000000"/>
                <w:sz w:val="18"/>
                <w:szCs w:val="18"/>
                <w:shd w:val="clear" w:color="auto" w:fill="FFFFFF"/>
              </w:rPr>
              <w:t>Полицейские продолжают мероприятия, направленные на установление всех обстоятельств произошедшего и выявление канала поставки запрещенных веществ на территорию региона.</w:t>
            </w:r>
          </w:p>
          <w:p w:rsidR="00AE0C23" w:rsidRDefault="00AE0C23" w:rsidP="00AE0C23">
            <w:pPr>
              <w:spacing w:after="0" w:line="240" w:lineRule="auto"/>
              <w:rPr>
                <w:rFonts w:ascii="Times New Roman" w:hAnsi="Times New Roman"/>
                <w:color w:val="000000"/>
                <w:sz w:val="18"/>
                <w:szCs w:val="18"/>
                <w:shd w:val="clear" w:color="auto" w:fill="FFFFFF"/>
              </w:rPr>
            </w:pPr>
            <w:r w:rsidRPr="00AE0C23">
              <w:rPr>
                <w:rFonts w:ascii="Times New Roman" w:hAnsi="Times New Roman"/>
                <w:color w:val="000000"/>
                <w:sz w:val="18"/>
                <w:szCs w:val="18"/>
                <w:shd w:val="clear" w:color="auto" w:fill="FFFFFF"/>
              </w:rPr>
              <w:t>Сотрудники полиции напоминают, что обо всех ставших известных фактах распространения, употребления и хранения наркотических средств можно сообщить в ближайший отдел полиции или по телефону 102.</w:t>
            </w:r>
          </w:p>
          <w:p w:rsidR="00F25555" w:rsidRDefault="00F25555" w:rsidP="00AE0C23">
            <w:pPr>
              <w:spacing w:after="0" w:line="240" w:lineRule="auto"/>
              <w:rPr>
                <w:rFonts w:ascii="Times New Roman" w:hAnsi="Times New Roman"/>
                <w:color w:val="000000"/>
                <w:sz w:val="18"/>
                <w:szCs w:val="18"/>
                <w:shd w:val="clear" w:color="auto" w:fill="FFFFFF"/>
              </w:rPr>
            </w:pPr>
          </w:p>
          <w:p w:rsidR="00F25555" w:rsidRPr="00F25555" w:rsidRDefault="00F25555" w:rsidP="00F25555">
            <w:pPr>
              <w:spacing w:after="0" w:line="240" w:lineRule="auto"/>
              <w:jc w:val="center"/>
              <w:rPr>
                <w:rFonts w:ascii="Times New Roman" w:hAnsi="Times New Roman"/>
                <w:b/>
                <w:color w:val="000000"/>
                <w:sz w:val="18"/>
                <w:szCs w:val="18"/>
                <w:shd w:val="clear" w:color="auto" w:fill="FFFFFF"/>
              </w:rPr>
            </w:pPr>
            <w:r w:rsidRPr="00F25555">
              <w:rPr>
                <w:rFonts w:ascii="Times New Roman" w:hAnsi="Times New Roman"/>
                <w:b/>
                <w:color w:val="000000"/>
                <w:sz w:val="18"/>
                <w:szCs w:val="18"/>
                <w:shd w:val="clear" w:color="auto" w:fill="FFFFFF"/>
              </w:rPr>
              <w:t>Сотрудники Госавтоинспекции МО МВД России «Похвистневский» уделяют особое внимание соблюдению Правил дорожного движения несовершеннолетними.</w:t>
            </w:r>
          </w:p>
          <w:p w:rsidR="00F25555" w:rsidRPr="00F25555" w:rsidRDefault="00F25555" w:rsidP="00F25555">
            <w:pPr>
              <w:spacing w:after="0" w:line="240" w:lineRule="auto"/>
              <w:rPr>
                <w:rFonts w:ascii="Times New Roman" w:hAnsi="Times New Roman"/>
                <w:color w:val="000000"/>
                <w:sz w:val="18"/>
                <w:szCs w:val="18"/>
                <w:shd w:val="clear" w:color="auto" w:fill="FFFFFF"/>
              </w:rPr>
            </w:pPr>
          </w:p>
          <w:p w:rsidR="00F25555" w:rsidRPr="00F25555" w:rsidRDefault="00F25555" w:rsidP="00F25555">
            <w:pPr>
              <w:spacing w:after="0" w:line="240" w:lineRule="auto"/>
              <w:rPr>
                <w:rFonts w:ascii="Times New Roman" w:hAnsi="Times New Roman"/>
                <w:color w:val="000000"/>
                <w:sz w:val="18"/>
                <w:szCs w:val="18"/>
                <w:shd w:val="clear" w:color="auto" w:fill="FFFFFF"/>
              </w:rPr>
            </w:pPr>
            <w:r w:rsidRPr="00F25555">
              <w:rPr>
                <w:rFonts w:ascii="Times New Roman" w:hAnsi="Times New Roman"/>
                <w:color w:val="000000"/>
                <w:sz w:val="18"/>
                <w:szCs w:val="18"/>
                <w:shd w:val="clear" w:color="auto" w:fill="FFFFFF"/>
              </w:rPr>
              <w:t>В рамках профилактического мероприятия «Детская безопасность за спиной родителей» для школьников села Малый Толкай Похвистневского района прошло увлекательное занятие на свежем воздухе. </w:t>
            </w:r>
          </w:p>
          <w:p w:rsidR="00F25555" w:rsidRPr="00F25555" w:rsidRDefault="00F25555" w:rsidP="00F25555">
            <w:pPr>
              <w:spacing w:after="0" w:line="240" w:lineRule="auto"/>
              <w:rPr>
                <w:rFonts w:ascii="Times New Roman" w:hAnsi="Times New Roman"/>
                <w:color w:val="000000"/>
                <w:sz w:val="18"/>
                <w:szCs w:val="18"/>
                <w:shd w:val="clear" w:color="auto" w:fill="FFFFFF"/>
              </w:rPr>
            </w:pPr>
            <w:r w:rsidRPr="00F25555">
              <w:rPr>
                <w:rFonts w:ascii="Times New Roman" w:hAnsi="Times New Roman"/>
                <w:color w:val="000000"/>
                <w:sz w:val="18"/>
                <w:szCs w:val="18"/>
                <w:shd w:val="clear" w:color="auto" w:fill="FFFFFF"/>
              </w:rPr>
              <w:t>Инспекторы рассказали о главной задаче Госавтоинспекции-сохранении порядка и безопасности на дорогах. </w:t>
            </w:r>
          </w:p>
          <w:p w:rsidR="00F25555" w:rsidRPr="00F25555" w:rsidRDefault="00F25555" w:rsidP="00F25555">
            <w:pPr>
              <w:spacing w:after="0" w:line="240" w:lineRule="auto"/>
              <w:rPr>
                <w:rFonts w:ascii="Times New Roman" w:hAnsi="Times New Roman"/>
                <w:color w:val="000000"/>
                <w:sz w:val="18"/>
                <w:szCs w:val="18"/>
                <w:shd w:val="clear" w:color="auto" w:fill="FFFFFF"/>
              </w:rPr>
            </w:pPr>
            <w:r w:rsidRPr="00F25555">
              <w:rPr>
                <w:rFonts w:ascii="Times New Roman" w:hAnsi="Times New Roman"/>
                <w:color w:val="000000"/>
                <w:sz w:val="18"/>
                <w:szCs w:val="18"/>
                <w:shd w:val="clear" w:color="auto" w:fill="FFFFFF"/>
              </w:rPr>
              <w:t>Также напомнили ребятам некоторые Правила дорожного движения: ходить через проезжую часть только по пешеходному переходу, при поездке в автомобиле использовать автокресло и пристёгиваться ремнями безопасности, а также рекомендовали оснащать одежду cветовозвращающими элементами, так как большинство ДТП происходит в темное время суток, в утренние или вечерние часы.</w:t>
            </w:r>
          </w:p>
          <w:p w:rsidR="00CA7833" w:rsidRPr="00AE0C23" w:rsidRDefault="00CA7833" w:rsidP="00AE0C23">
            <w:pPr>
              <w:spacing w:after="0" w:line="240" w:lineRule="auto"/>
              <w:rPr>
                <w:rFonts w:ascii="Times New Roman" w:eastAsia="Calibri" w:hAnsi="Times New Roman"/>
                <w:b/>
                <w:color w:val="000000"/>
                <w:sz w:val="20"/>
                <w:szCs w:val="20"/>
                <w:shd w:val="clear" w:color="auto" w:fill="FFFFFF"/>
                <w:lang w:eastAsia="en-US"/>
              </w:rPr>
            </w:pPr>
          </w:p>
        </w:tc>
      </w:tr>
    </w:tbl>
    <w:p w:rsidR="007855B6" w:rsidRPr="00396370" w:rsidRDefault="007855B6" w:rsidP="0035305F">
      <w:pPr>
        <w:spacing w:after="0" w:line="240" w:lineRule="auto"/>
        <w:rPr>
          <w:vanish/>
          <w:sz w:val="16"/>
          <w:szCs w:val="16"/>
        </w:rPr>
      </w:pPr>
    </w:p>
    <w:tbl>
      <w:tblPr>
        <w:tblpPr w:leftFromText="180" w:rightFromText="180" w:vertAnchor="text" w:horzAnchor="margin" w:tblpX="250" w:tblpY="376"/>
        <w:tblOverlap w:val="never"/>
        <w:tblW w:w="9923"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2092"/>
        <w:gridCol w:w="6876"/>
        <w:gridCol w:w="955"/>
      </w:tblGrid>
      <w:tr w:rsidR="00D36126" w:rsidRPr="00396370" w:rsidTr="009D4616">
        <w:trPr>
          <w:trHeight w:val="78"/>
        </w:trPr>
        <w:tc>
          <w:tcPr>
            <w:tcW w:w="9923" w:type="dxa"/>
            <w:gridSpan w:val="3"/>
            <w:tcBorders>
              <w:top w:val="single" w:sz="4" w:space="0" w:color="000000"/>
              <w:left w:val="single" w:sz="4" w:space="0" w:color="000000"/>
              <w:bottom w:val="dashed" w:sz="4" w:space="0" w:color="auto"/>
              <w:right w:val="single" w:sz="4" w:space="0" w:color="000000"/>
            </w:tcBorders>
          </w:tcPr>
          <w:p w:rsidR="00D36126" w:rsidRPr="00396370" w:rsidRDefault="00D36126" w:rsidP="0035305F">
            <w:pPr>
              <w:spacing w:after="0" w:line="240" w:lineRule="auto"/>
              <w:rPr>
                <w:rFonts w:ascii="Times New Roman" w:hAnsi="Times New Roman"/>
                <w:b/>
                <w:sz w:val="16"/>
                <w:szCs w:val="16"/>
              </w:rPr>
            </w:pPr>
            <w:r w:rsidRPr="00396370">
              <w:rPr>
                <w:rFonts w:ascii="Times New Roman" w:hAnsi="Times New Roman"/>
                <w:b/>
                <w:sz w:val="16"/>
                <w:szCs w:val="16"/>
              </w:rPr>
              <w:t>УЧРЕДИТЕЛИ: Администрация сельского поселения Рысайкино муниципального района Похвистневский Самарской области и Собрание представителей сельского поселения Рысайкино муниципального района Похвистневский Самарской области.</w:t>
            </w:r>
          </w:p>
          <w:p w:rsidR="00D36126" w:rsidRPr="00396370" w:rsidRDefault="00D36126" w:rsidP="0035305F">
            <w:pPr>
              <w:spacing w:after="0" w:line="240" w:lineRule="auto"/>
              <w:rPr>
                <w:rFonts w:ascii="Times New Roman" w:hAnsi="Times New Roman"/>
                <w:b/>
                <w:sz w:val="16"/>
                <w:szCs w:val="16"/>
              </w:rPr>
            </w:pPr>
            <w:r w:rsidRPr="00396370">
              <w:rPr>
                <w:rFonts w:ascii="Times New Roman" w:hAnsi="Times New Roman"/>
                <w:b/>
                <w:sz w:val="16"/>
                <w:szCs w:val="16"/>
              </w:rPr>
              <w:t>ИЗГОТОВИТЕЛЬ: Администрация сельского поселения Рысайкино муниципального района Похвистневский Самарской области.</w:t>
            </w:r>
          </w:p>
        </w:tc>
      </w:tr>
      <w:tr w:rsidR="00D36126" w:rsidRPr="00396370" w:rsidTr="009D4616">
        <w:trPr>
          <w:trHeight w:val="281"/>
        </w:trPr>
        <w:tc>
          <w:tcPr>
            <w:tcW w:w="2092" w:type="dxa"/>
            <w:tcBorders>
              <w:top w:val="dashed" w:sz="4" w:space="0" w:color="auto"/>
            </w:tcBorders>
          </w:tcPr>
          <w:p w:rsidR="00D36126" w:rsidRPr="00396370" w:rsidRDefault="00D36126" w:rsidP="0035305F">
            <w:pPr>
              <w:spacing w:after="0" w:line="240" w:lineRule="auto"/>
              <w:rPr>
                <w:rFonts w:ascii="Times New Roman" w:hAnsi="Times New Roman"/>
                <w:sz w:val="16"/>
                <w:szCs w:val="16"/>
              </w:rPr>
            </w:pPr>
            <w:r w:rsidRPr="00396370">
              <w:rPr>
                <w:rFonts w:ascii="Times New Roman" w:hAnsi="Times New Roman"/>
                <w:sz w:val="16"/>
                <w:szCs w:val="16"/>
              </w:rPr>
              <w:t>Адрес: Самарская область, Похвистневский район, село Рысайкино, ул. Ижедерова, 61а,</w:t>
            </w:r>
          </w:p>
          <w:p w:rsidR="00D36126" w:rsidRPr="00396370" w:rsidRDefault="00D36126" w:rsidP="0035305F">
            <w:pPr>
              <w:spacing w:after="0" w:line="240" w:lineRule="auto"/>
              <w:rPr>
                <w:rFonts w:ascii="Times New Roman" w:hAnsi="Times New Roman"/>
                <w:sz w:val="16"/>
                <w:szCs w:val="16"/>
              </w:rPr>
            </w:pPr>
            <w:r w:rsidRPr="00396370">
              <w:rPr>
                <w:rFonts w:ascii="Times New Roman" w:hAnsi="Times New Roman"/>
                <w:sz w:val="16"/>
                <w:szCs w:val="16"/>
              </w:rPr>
              <w:t xml:space="preserve"> тел.: 8 (846-56)  2-86-99</w:t>
            </w:r>
          </w:p>
        </w:tc>
        <w:tc>
          <w:tcPr>
            <w:tcW w:w="6876" w:type="dxa"/>
            <w:tcBorders>
              <w:top w:val="dashed" w:sz="4" w:space="0" w:color="auto"/>
            </w:tcBorders>
          </w:tcPr>
          <w:p w:rsidR="00D36126" w:rsidRPr="00396370" w:rsidRDefault="00D36126" w:rsidP="00F25555">
            <w:pPr>
              <w:spacing w:after="0" w:line="240" w:lineRule="auto"/>
              <w:rPr>
                <w:rFonts w:ascii="Times New Roman" w:hAnsi="Times New Roman"/>
                <w:sz w:val="16"/>
                <w:szCs w:val="16"/>
              </w:rPr>
            </w:pPr>
            <w:r w:rsidRPr="00396370">
              <w:rPr>
                <w:rFonts w:ascii="Times New Roman" w:hAnsi="Times New Roman"/>
                <w:sz w:val="16"/>
                <w:szCs w:val="16"/>
              </w:rPr>
              <w:t xml:space="preserve">Оригинал-макет газеты набран и свёрстан в Администрации сельского поселения Рысайкино муниципального района Похвистневский Самарской области. Газета отпечатана в Администрации сельского поселения Рысайкино м.р. Похвистневский Самарской области. Объём </w:t>
            </w:r>
            <w:r w:rsidR="00F25555">
              <w:rPr>
                <w:rFonts w:ascii="Times New Roman" w:hAnsi="Times New Roman"/>
                <w:sz w:val="16"/>
                <w:szCs w:val="16"/>
              </w:rPr>
              <w:t>1,3</w:t>
            </w:r>
            <w:r w:rsidR="00634373">
              <w:rPr>
                <w:rFonts w:ascii="Times New Roman" w:hAnsi="Times New Roman"/>
                <w:sz w:val="16"/>
                <w:szCs w:val="16"/>
              </w:rPr>
              <w:t xml:space="preserve">  печат. лист. Заказ № </w:t>
            </w:r>
            <w:r w:rsidR="00F25555">
              <w:rPr>
                <w:rFonts w:ascii="Times New Roman" w:hAnsi="Times New Roman"/>
                <w:sz w:val="16"/>
                <w:szCs w:val="16"/>
              </w:rPr>
              <w:t>3</w:t>
            </w:r>
            <w:r w:rsidR="00342A70">
              <w:rPr>
                <w:rFonts w:ascii="Times New Roman" w:hAnsi="Times New Roman"/>
                <w:sz w:val="16"/>
                <w:szCs w:val="16"/>
              </w:rPr>
              <w:t xml:space="preserve"> </w:t>
            </w:r>
            <w:r w:rsidR="00F25555">
              <w:rPr>
                <w:rFonts w:ascii="Times New Roman" w:hAnsi="Times New Roman"/>
                <w:sz w:val="16"/>
                <w:szCs w:val="16"/>
              </w:rPr>
              <w:t>(522</w:t>
            </w:r>
            <w:r w:rsidRPr="00396370">
              <w:rPr>
                <w:rFonts w:ascii="Times New Roman" w:hAnsi="Times New Roman"/>
                <w:sz w:val="16"/>
                <w:szCs w:val="16"/>
              </w:rPr>
              <w:t xml:space="preserve">). Тираж 100 экз. Подписано в печать </w:t>
            </w:r>
            <w:r w:rsidR="00F25555">
              <w:rPr>
                <w:rFonts w:ascii="Times New Roman" w:hAnsi="Times New Roman"/>
                <w:sz w:val="16"/>
                <w:szCs w:val="16"/>
              </w:rPr>
              <w:t>31</w:t>
            </w:r>
            <w:r w:rsidR="00D93DB4">
              <w:rPr>
                <w:rFonts w:ascii="Times New Roman" w:hAnsi="Times New Roman"/>
                <w:sz w:val="16"/>
                <w:szCs w:val="16"/>
              </w:rPr>
              <w:t>.01.2023</w:t>
            </w:r>
            <w:r w:rsidRPr="00396370">
              <w:rPr>
                <w:rFonts w:ascii="Times New Roman" w:hAnsi="Times New Roman"/>
                <w:sz w:val="16"/>
                <w:szCs w:val="16"/>
              </w:rPr>
              <w:t xml:space="preserve"> г. в 10.00.</w:t>
            </w:r>
          </w:p>
        </w:tc>
        <w:tc>
          <w:tcPr>
            <w:tcW w:w="955" w:type="dxa"/>
            <w:tcBorders>
              <w:top w:val="dashed" w:sz="4" w:space="0" w:color="auto"/>
            </w:tcBorders>
          </w:tcPr>
          <w:p w:rsidR="00D36126" w:rsidRPr="00396370" w:rsidRDefault="00D36126" w:rsidP="0035305F">
            <w:pPr>
              <w:spacing w:after="0" w:line="240" w:lineRule="auto"/>
              <w:jc w:val="center"/>
              <w:rPr>
                <w:rFonts w:ascii="Times New Roman" w:hAnsi="Times New Roman"/>
                <w:b/>
                <w:sz w:val="16"/>
                <w:szCs w:val="16"/>
              </w:rPr>
            </w:pPr>
            <w:r w:rsidRPr="00396370">
              <w:rPr>
                <w:rFonts w:ascii="Times New Roman" w:hAnsi="Times New Roman"/>
                <w:b/>
                <w:sz w:val="16"/>
                <w:szCs w:val="16"/>
              </w:rPr>
              <w:t xml:space="preserve">Главный редактор    </w:t>
            </w:r>
          </w:p>
          <w:p w:rsidR="00D36126" w:rsidRPr="00396370" w:rsidRDefault="00D36126" w:rsidP="0035305F">
            <w:pPr>
              <w:spacing w:after="0" w:line="240" w:lineRule="auto"/>
              <w:jc w:val="center"/>
              <w:rPr>
                <w:rFonts w:ascii="Times New Roman" w:hAnsi="Times New Roman"/>
                <w:b/>
                <w:sz w:val="16"/>
                <w:szCs w:val="16"/>
              </w:rPr>
            </w:pPr>
            <w:r w:rsidRPr="00396370">
              <w:rPr>
                <w:rFonts w:ascii="Times New Roman" w:hAnsi="Times New Roman"/>
                <w:b/>
                <w:sz w:val="16"/>
                <w:szCs w:val="16"/>
              </w:rPr>
              <w:t>Е.П. Макарова</w:t>
            </w:r>
          </w:p>
        </w:tc>
      </w:tr>
    </w:tbl>
    <w:p w:rsidR="0098392D" w:rsidRPr="00EA0CDF" w:rsidRDefault="0098392D" w:rsidP="0035305F">
      <w:pPr>
        <w:spacing w:after="0" w:line="240" w:lineRule="auto"/>
        <w:jc w:val="both"/>
        <w:rPr>
          <w:rFonts w:ascii="Times New Roman" w:hAnsi="Times New Roman"/>
          <w:sz w:val="8"/>
          <w:szCs w:val="8"/>
        </w:rPr>
      </w:pPr>
    </w:p>
    <w:sectPr w:rsidR="0098392D" w:rsidRPr="00EA0CDF" w:rsidSect="00C049D5">
      <w:headerReference w:type="even" r:id="rId13"/>
      <w:headerReference w:type="default" r:id="rId14"/>
      <w:footerReference w:type="default" r:id="rId15"/>
      <w:headerReference w:type="first" r:id="rId16"/>
      <w:pgSz w:w="11906" w:h="16838" w:code="9"/>
      <w:pgMar w:top="1140" w:right="849"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762" w:rsidRDefault="00C97762" w:rsidP="00970236">
      <w:pPr>
        <w:spacing w:after="0" w:line="240" w:lineRule="auto"/>
      </w:pPr>
      <w:r>
        <w:separator/>
      </w:r>
    </w:p>
  </w:endnote>
  <w:endnote w:type="continuationSeparator" w:id="0">
    <w:p w:rsidR="00C97762" w:rsidRDefault="00C97762" w:rsidP="00970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JournalSans">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NewtonC">
    <w:altName w:val="NewtonC"/>
    <w:panose1 w:val="00000000000000000000"/>
    <w:charset w:val="CC"/>
    <w:family w:val="roman"/>
    <w:notTrueType/>
    <w:pitch w:val="default"/>
    <w:sig w:usb0="00000201" w:usb1="00000000" w:usb2="00000000" w:usb3="00000000" w:csb0="00000004"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29" w:rsidRDefault="00171429">
    <w:pPr>
      <w:pStyle w:val="a4"/>
      <w:jc w:val="center"/>
    </w:pPr>
    <w:r>
      <w:fldChar w:fldCharType="begin"/>
    </w:r>
    <w:r>
      <w:instrText>PAGE   \* MERGEFORMAT</w:instrText>
    </w:r>
    <w:r>
      <w:fldChar w:fldCharType="separate"/>
    </w:r>
    <w:r w:rsidR="00812C8E" w:rsidRPr="00812C8E">
      <w:rPr>
        <w:noProof/>
        <w:lang w:val="ru-RU"/>
      </w:rPr>
      <w:t>1</w:t>
    </w:r>
    <w:r>
      <w:fldChar w:fldCharType="end"/>
    </w:r>
  </w:p>
  <w:p w:rsidR="00171429" w:rsidRDefault="001714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762" w:rsidRDefault="00C97762" w:rsidP="00970236">
      <w:pPr>
        <w:spacing w:after="0" w:line="240" w:lineRule="auto"/>
      </w:pPr>
      <w:r>
        <w:separator/>
      </w:r>
    </w:p>
  </w:footnote>
  <w:footnote w:type="continuationSeparator" w:id="0">
    <w:p w:rsidR="00C97762" w:rsidRDefault="00C97762" w:rsidP="009702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29" w:rsidRDefault="00171429" w:rsidP="00525EE0">
    <w:pPr>
      <w:pStyle w:val="a8"/>
      <w:pBdr>
        <w:between w:val="single" w:sz="4" w:space="1" w:color="4F81BD"/>
      </w:pBdr>
      <w:jc w:val="center"/>
    </w:pPr>
    <w:r>
      <w:t>Рысайкинская ласточка</w:t>
    </w:r>
  </w:p>
  <w:p w:rsidR="00171429" w:rsidRDefault="00171429" w:rsidP="00525EE0">
    <w:pPr>
      <w:pStyle w:val="a8"/>
      <w:pBdr>
        <w:between w:val="single" w:sz="4" w:space="1" w:color="4F81BD"/>
      </w:pBdr>
      <w:jc w:val="center"/>
    </w:pPr>
    <w:r>
      <w:t>2017 г.</w:t>
    </w:r>
  </w:p>
  <w:p w:rsidR="00171429" w:rsidRDefault="0017142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9136"/>
      <w:gridCol w:w="1300"/>
    </w:tblGrid>
    <w:tr w:rsidR="00171429" w:rsidTr="009B3F9F">
      <w:trPr>
        <w:trHeight w:val="288"/>
      </w:trPr>
      <w:tc>
        <w:tcPr>
          <w:tcW w:w="7765" w:type="dxa"/>
        </w:tcPr>
        <w:p w:rsidR="00171429" w:rsidRPr="009B3F9F" w:rsidRDefault="00171429" w:rsidP="009B3F9F">
          <w:pPr>
            <w:pStyle w:val="a8"/>
            <w:spacing w:after="0" w:line="240" w:lineRule="auto"/>
            <w:jc w:val="right"/>
            <w:rPr>
              <w:rFonts w:ascii="Monotype Corsiva" w:hAnsi="Monotype Corsiva"/>
              <w:sz w:val="36"/>
              <w:szCs w:val="36"/>
            </w:rPr>
          </w:pPr>
          <w:r w:rsidRPr="009B3F9F">
            <w:rPr>
              <w:rFonts w:ascii="Monotype Corsiva" w:hAnsi="Monotype Corsiva"/>
              <w:sz w:val="36"/>
              <w:szCs w:val="36"/>
            </w:rPr>
            <w:t>Рысайкинская ласточка</w:t>
          </w:r>
        </w:p>
      </w:tc>
      <w:tc>
        <w:tcPr>
          <w:tcW w:w="1105" w:type="dxa"/>
        </w:tcPr>
        <w:p w:rsidR="00171429" w:rsidRPr="009B3F9F" w:rsidRDefault="007D0D98" w:rsidP="009B3F9F">
          <w:pPr>
            <w:pStyle w:val="a8"/>
            <w:spacing w:after="0" w:line="240" w:lineRule="auto"/>
            <w:rPr>
              <w:rFonts w:ascii="Monotype Corsiva" w:hAnsi="Monotype Corsiva"/>
              <w:b/>
              <w:bCs/>
              <w:color w:val="4F81BD"/>
              <w:sz w:val="36"/>
              <w:szCs w:val="36"/>
            </w:rPr>
          </w:pPr>
          <w:r>
            <w:rPr>
              <w:rFonts w:ascii="Monotype Corsiva" w:hAnsi="Monotype Corsiva"/>
              <w:b/>
              <w:bCs/>
              <w:sz w:val="36"/>
              <w:szCs w:val="36"/>
            </w:rPr>
            <w:t xml:space="preserve">2023 </w:t>
          </w:r>
          <w:r w:rsidR="00171429" w:rsidRPr="009B3F9F">
            <w:rPr>
              <w:rFonts w:ascii="Monotype Corsiva" w:hAnsi="Monotype Corsiva"/>
              <w:b/>
              <w:bCs/>
              <w:sz w:val="36"/>
              <w:szCs w:val="36"/>
            </w:rPr>
            <w:t>г.</w:t>
          </w:r>
        </w:p>
      </w:tc>
    </w:tr>
  </w:tbl>
  <w:p w:rsidR="00171429" w:rsidRPr="00525EE0" w:rsidRDefault="00171429" w:rsidP="006D4E5B">
    <w:pPr>
      <w:pStyle w:val="a8"/>
      <w:pBdr>
        <w:between w:val="single" w:sz="4" w:space="1" w:color="4F81BD"/>
      </w:pBdr>
      <w:jc w:val="center"/>
      <w:rPr>
        <w:rFonts w:ascii="Monotype Corsiva" w:hAnsi="Monotype Corsiva"/>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429" w:rsidRDefault="00171429" w:rsidP="00525EE0">
    <w:pPr>
      <w:pStyle w:val="a8"/>
      <w:pBdr>
        <w:between w:val="single" w:sz="4" w:space="1" w:color="4F81BD"/>
      </w:pBdr>
      <w:jc w:val="center"/>
    </w:pPr>
    <w:r>
      <w:t>Рысайкинская ласточка</w:t>
    </w:r>
  </w:p>
  <w:p w:rsidR="00171429" w:rsidRDefault="00171429" w:rsidP="00525EE0">
    <w:pPr>
      <w:pStyle w:val="a8"/>
      <w:pBdr>
        <w:between w:val="single" w:sz="4" w:space="1" w:color="4F81BD"/>
      </w:pBdr>
      <w:jc w:val="center"/>
    </w:pPr>
    <w:r>
      <w:t>2017 г.</w:t>
    </w:r>
  </w:p>
  <w:p w:rsidR="00171429" w:rsidRDefault="0017142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
      </v:shape>
    </w:pict>
  </w:numPicBullet>
  <w:abstractNum w:abstractNumId="0">
    <w:nsid w:val="00000001"/>
    <w:multiLevelType w:val="multilevel"/>
    <w:tmpl w:val="00000001"/>
    <w:name w:val="WW8Num1"/>
    <w:lvl w:ilvl="0">
      <w:start w:val="1"/>
      <w:numFmt w:val="decimal"/>
      <w:lvlText w:val="%1."/>
      <w:lvlJc w:val="left"/>
      <w:pPr>
        <w:tabs>
          <w:tab w:val="num" w:pos="0"/>
        </w:tabs>
        <w:ind w:left="615" w:hanging="615"/>
      </w:pPr>
      <w:rPr>
        <w:rFonts w:ascii="Symbol" w:hAnsi="Symbol"/>
      </w:rPr>
    </w:lvl>
    <w:lvl w:ilvl="1">
      <w:start w:val="1"/>
      <w:numFmt w:val="decimal"/>
      <w:lvlText w:val="%1.%2."/>
      <w:lvlJc w:val="left"/>
      <w:pPr>
        <w:tabs>
          <w:tab w:val="num" w:pos="0"/>
        </w:tabs>
        <w:ind w:left="1425" w:hanging="720"/>
      </w:pPr>
      <w:rPr>
        <w:b w:val="0"/>
      </w:rPr>
    </w:lvl>
    <w:lvl w:ilvl="2">
      <w:start w:val="1"/>
      <w:numFmt w:val="decimal"/>
      <w:lvlText w:val="%1.%2.%3."/>
      <w:lvlJc w:val="left"/>
      <w:pPr>
        <w:tabs>
          <w:tab w:val="num" w:pos="0"/>
        </w:tabs>
        <w:ind w:left="2130" w:hanging="720"/>
      </w:pPr>
      <w:rPr>
        <w:rFonts w:ascii="Symbol" w:hAnsi="Symbol"/>
      </w:rPr>
    </w:lvl>
    <w:lvl w:ilvl="3">
      <w:start w:val="1"/>
      <w:numFmt w:val="decimal"/>
      <w:lvlText w:val="%1.%2.%3.%4."/>
      <w:lvlJc w:val="left"/>
      <w:pPr>
        <w:tabs>
          <w:tab w:val="num" w:pos="0"/>
        </w:tabs>
        <w:ind w:left="3195" w:hanging="1080"/>
      </w:pPr>
      <w:rPr>
        <w:rFonts w:ascii="Symbol" w:hAnsi="Symbol"/>
      </w:rPr>
    </w:lvl>
    <w:lvl w:ilvl="4">
      <w:start w:val="1"/>
      <w:numFmt w:val="decimal"/>
      <w:lvlText w:val="%1.%2.%3.%4.%5."/>
      <w:lvlJc w:val="left"/>
      <w:pPr>
        <w:tabs>
          <w:tab w:val="num" w:pos="0"/>
        </w:tabs>
        <w:ind w:left="3900" w:hanging="1080"/>
      </w:pPr>
      <w:rPr>
        <w:rFonts w:ascii="Symbol" w:hAnsi="Symbol"/>
      </w:rPr>
    </w:lvl>
    <w:lvl w:ilvl="5">
      <w:start w:val="1"/>
      <w:numFmt w:val="decimal"/>
      <w:lvlText w:val="%1.%2.%3.%4.%5.%6."/>
      <w:lvlJc w:val="left"/>
      <w:pPr>
        <w:tabs>
          <w:tab w:val="num" w:pos="0"/>
        </w:tabs>
        <w:ind w:left="4965" w:hanging="1440"/>
      </w:pPr>
      <w:rPr>
        <w:rFonts w:ascii="Symbol" w:hAnsi="Symbol"/>
      </w:rPr>
    </w:lvl>
    <w:lvl w:ilvl="6">
      <w:start w:val="1"/>
      <w:numFmt w:val="decimal"/>
      <w:lvlText w:val="%1.%2.%3.%4.%5.%6.%7."/>
      <w:lvlJc w:val="left"/>
      <w:pPr>
        <w:tabs>
          <w:tab w:val="num" w:pos="0"/>
        </w:tabs>
        <w:ind w:left="6030" w:hanging="1800"/>
      </w:pPr>
      <w:rPr>
        <w:rFonts w:ascii="Symbol" w:hAnsi="Symbol"/>
      </w:rPr>
    </w:lvl>
    <w:lvl w:ilvl="7">
      <w:start w:val="1"/>
      <w:numFmt w:val="decimal"/>
      <w:lvlText w:val="%1.%2.%3.%4.%5.%6.%7.%8."/>
      <w:lvlJc w:val="left"/>
      <w:pPr>
        <w:tabs>
          <w:tab w:val="num" w:pos="0"/>
        </w:tabs>
        <w:ind w:left="6735" w:hanging="1800"/>
      </w:pPr>
      <w:rPr>
        <w:rFonts w:ascii="Symbol" w:hAnsi="Symbol"/>
      </w:rPr>
    </w:lvl>
    <w:lvl w:ilvl="8">
      <w:start w:val="1"/>
      <w:numFmt w:val="decimal"/>
      <w:lvlText w:val="%1.%2.%3.%4.%5.%6.%7.%8.%9."/>
      <w:lvlJc w:val="left"/>
      <w:pPr>
        <w:tabs>
          <w:tab w:val="num" w:pos="0"/>
        </w:tabs>
        <w:ind w:left="7800" w:hanging="2160"/>
      </w:pPr>
      <w:rPr>
        <w:rFonts w:ascii="Symbol" w:hAnsi="Symbol"/>
      </w:rPr>
    </w:lvl>
  </w:abstractNum>
  <w:abstractNum w:abstractNumId="1">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00000005"/>
    <w:multiLevelType w:val="multilevel"/>
    <w:tmpl w:val="00000005"/>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nsid w:val="00000006"/>
    <w:multiLevelType w:val="multilevel"/>
    <w:tmpl w:val="00000006"/>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nsid w:val="00000007"/>
    <w:multiLevelType w:val="multilevel"/>
    <w:tmpl w:val="00000007"/>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nsid w:val="00000008"/>
    <w:multiLevelType w:val="multilevel"/>
    <w:tmpl w:val="00000008"/>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8">
    <w:nsid w:val="00D0638F"/>
    <w:multiLevelType w:val="multilevel"/>
    <w:tmpl w:val="65304F1A"/>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01473FA0"/>
    <w:multiLevelType w:val="hybridMultilevel"/>
    <w:tmpl w:val="472816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1B120FB"/>
    <w:multiLevelType w:val="hybridMultilevel"/>
    <w:tmpl w:val="431E5130"/>
    <w:lvl w:ilvl="0" w:tplc="F8244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067147BF"/>
    <w:multiLevelType w:val="multilevel"/>
    <w:tmpl w:val="31AE60EC"/>
    <w:lvl w:ilvl="0">
      <w:start w:val="1"/>
      <w:numFmt w:val="decimal"/>
      <w:lvlText w:val="%1."/>
      <w:lvlJc w:val="left"/>
      <w:pPr>
        <w:ind w:left="1743" w:hanging="1035"/>
      </w:pPr>
      <w:rPr>
        <w:rFonts w:hint="default"/>
      </w:rPr>
    </w:lvl>
    <w:lvl w:ilvl="1">
      <w:start w:val="1"/>
      <w:numFmt w:val="decimal"/>
      <w:isLgl/>
      <w:lvlText w:val="%1.%2."/>
      <w:lvlJc w:val="left"/>
      <w:pPr>
        <w:ind w:left="1996" w:hanging="720"/>
      </w:pPr>
      <w:rPr>
        <w:rFonts w:hint="default"/>
      </w:rPr>
    </w:lvl>
    <w:lvl w:ilvl="2">
      <w:start w:val="1"/>
      <w:numFmt w:val="decimal"/>
      <w:isLgl/>
      <w:lvlText w:val="%1.%2.%3."/>
      <w:lvlJc w:val="left"/>
      <w:pPr>
        <w:ind w:left="3498" w:hanging="720"/>
      </w:pPr>
      <w:rPr>
        <w:rFonts w:hint="default"/>
      </w:rPr>
    </w:lvl>
    <w:lvl w:ilvl="3">
      <w:start w:val="1"/>
      <w:numFmt w:val="decimal"/>
      <w:isLgl/>
      <w:lvlText w:val="%1.%2.%3.%4."/>
      <w:lvlJc w:val="left"/>
      <w:pPr>
        <w:ind w:left="4893" w:hanging="1080"/>
      </w:pPr>
      <w:rPr>
        <w:rFonts w:hint="default"/>
      </w:rPr>
    </w:lvl>
    <w:lvl w:ilvl="4">
      <w:start w:val="1"/>
      <w:numFmt w:val="decimal"/>
      <w:isLgl/>
      <w:lvlText w:val="%1.%2.%3.%4.%5."/>
      <w:lvlJc w:val="left"/>
      <w:pPr>
        <w:ind w:left="5928" w:hanging="1080"/>
      </w:pPr>
      <w:rPr>
        <w:rFonts w:hint="default"/>
      </w:rPr>
    </w:lvl>
    <w:lvl w:ilvl="5">
      <w:start w:val="1"/>
      <w:numFmt w:val="decimal"/>
      <w:isLgl/>
      <w:lvlText w:val="%1.%2.%3.%4.%5.%6."/>
      <w:lvlJc w:val="left"/>
      <w:pPr>
        <w:ind w:left="7323" w:hanging="1440"/>
      </w:pPr>
      <w:rPr>
        <w:rFonts w:hint="default"/>
      </w:rPr>
    </w:lvl>
    <w:lvl w:ilvl="6">
      <w:start w:val="1"/>
      <w:numFmt w:val="decimal"/>
      <w:isLgl/>
      <w:lvlText w:val="%1.%2.%3.%4.%5.%6.%7."/>
      <w:lvlJc w:val="left"/>
      <w:pPr>
        <w:ind w:left="8718" w:hanging="1800"/>
      </w:pPr>
      <w:rPr>
        <w:rFonts w:hint="default"/>
      </w:rPr>
    </w:lvl>
    <w:lvl w:ilvl="7">
      <w:start w:val="1"/>
      <w:numFmt w:val="decimal"/>
      <w:isLgl/>
      <w:lvlText w:val="%1.%2.%3.%4.%5.%6.%7.%8."/>
      <w:lvlJc w:val="left"/>
      <w:pPr>
        <w:ind w:left="9753" w:hanging="1800"/>
      </w:pPr>
      <w:rPr>
        <w:rFonts w:hint="default"/>
      </w:rPr>
    </w:lvl>
    <w:lvl w:ilvl="8">
      <w:start w:val="1"/>
      <w:numFmt w:val="decimal"/>
      <w:isLgl/>
      <w:lvlText w:val="%1.%2.%3.%4.%5.%6.%7.%8.%9."/>
      <w:lvlJc w:val="left"/>
      <w:pPr>
        <w:ind w:left="11148" w:hanging="2160"/>
      </w:pPr>
      <w:rPr>
        <w:rFonts w:hint="default"/>
      </w:rPr>
    </w:lvl>
  </w:abstractNum>
  <w:abstractNum w:abstractNumId="12">
    <w:nsid w:val="081E27CA"/>
    <w:multiLevelType w:val="multilevel"/>
    <w:tmpl w:val="4E32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15007D"/>
    <w:multiLevelType w:val="hybridMultilevel"/>
    <w:tmpl w:val="63203FEE"/>
    <w:lvl w:ilvl="0" w:tplc="74C63AC0">
      <w:start w:val="1"/>
      <w:numFmt w:val="decimal"/>
      <w:lvlText w:val="%1."/>
      <w:lvlJc w:val="left"/>
      <w:pPr>
        <w:ind w:left="1683"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0C386234"/>
    <w:multiLevelType w:val="hybridMultilevel"/>
    <w:tmpl w:val="C41CDD9A"/>
    <w:lvl w:ilvl="0" w:tplc="C69286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10524FA3"/>
    <w:multiLevelType w:val="hybridMultilevel"/>
    <w:tmpl w:val="18FCBAD4"/>
    <w:lvl w:ilvl="0" w:tplc="0670520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11133E0A"/>
    <w:multiLevelType w:val="hybridMultilevel"/>
    <w:tmpl w:val="97AACC48"/>
    <w:lvl w:ilvl="0" w:tplc="2A205238">
      <w:start w:val="1"/>
      <w:numFmt w:val="decimal"/>
      <w:lvlText w:val="%1."/>
      <w:lvlJc w:val="left"/>
      <w:pPr>
        <w:tabs>
          <w:tab w:val="num" w:pos="1818"/>
        </w:tabs>
        <w:ind w:left="1818" w:hanging="111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14BA4777"/>
    <w:multiLevelType w:val="hybridMultilevel"/>
    <w:tmpl w:val="EA4E5A08"/>
    <w:lvl w:ilvl="0" w:tplc="E552120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E71C50"/>
    <w:multiLevelType w:val="hybridMultilevel"/>
    <w:tmpl w:val="9C329B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79025D1"/>
    <w:multiLevelType w:val="multilevel"/>
    <w:tmpl w:val="0234E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050FED"/>
    <w:multiLevelType w:val="hybridMultilevel"/>
    <w:tmpl w:val="73FAE3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91867FA"/>
    <w:multiLevelType w:val="hybridMultilevel"/>
    <w:tmpl w:val="5BEE23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C5E7AA9"/>
    <w:multiLevelType w:val="hybridMultilevel"/>
    <w:tmpl w:val="F0B620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1D1F5DCE"/>
    <w:multiLevelType w:val="hybridMultilevel"/>
    <w:tmpl w:val="D5DA97D4"/>
    <w:lvl w:ilvl="0" w:tplc="E552120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1D5B7238"/>
    <w:multiLevelType w:val="hybridMultilevel"/>
    <w:tmpl w:val="2DE04E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20452938"/>
    <w:multiLevelType w:val="multilevel"/>
    <w:tmpl w:val="073E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91F514B"/>
    <w:multiLevelType w:val="multilevel"/>
    <w:tmpl w:val="FD30C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705607"/>
    <w:multiLevelType w:val="hybridMultilevel"/>
    <w:tmpl w:val="97D2E542"/>
    <w:lvl w:ilvl="0" w:tplc="73585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EA37048"/>
    <w:multiLevelType w:val="hybridMultilevel"/>
    <w:tmpl w:val="E25A483E"/>
    <w:lvl w:ilvl="0" w:tplc="73585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9C5C70"/>
    <w:multiLevelType w:val="hybridMultilevel"/>
    <w:tmpl w:val="639AA6C0"/>
    <w:lvl w:ilvl="0" w:tplc="98B4ACDE">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06A6990"/>
    <w:multiLevelType w:val="hybridMultilevel"/>
    <w:tmpl w:val="B9C6773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42061544"/>
    <w:multiLevelType w:val="hybridMultilevel"/>
    <w:tmpl w:val="A5646C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3F14820"/>
    <w:multiLevelType w:val="hybridMultilevel"/>
    <w:tmpl w:val="30A480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45690C3E"/>
    <w:multiLevelType w:val="hybridMultilevel"/>
    <w:tmpl w:val="95A8E1D8"/>
    <w:lvl w:ilvl="0" w:tplc="585E8158">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4">
    <w:nsid w:val="4C95314D"/>
    <w:multiLevelType w:val="hybridMultilevel"/>
    <w:tmpl w:val="8CBA4774"/>
    <w:lvl w:ilvl="0" w:tplc="7B96A25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5">
    <w:nsid w:val="551B3CBE"/>
    <w:multiLevelType w:val="hybridMultilevel"/>
    <w:tmpl w:val="EE20F08A"/>
    <w:lvl w:ilvl="0" w:tplc="4D7C054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733A50"/>
    <w:multiLevelType w:val="hybridMultilevel"/>
    <w:tmpl w:val="B26669DA"/>
    <w:lvl w:ilvl="0" w:tplc="E5521204">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A715747"/>
    <w:multiLevelType w:val="hybridMultilevel"/>
    <w:tmpl w:val="ECA61B64"/>
    <w:lvl w:ilvl="0" w:tplc="25A8E4FC">
      <w:start w:val="1"/>
      <w:numFmt w:val="decimal"/>
      <w:lvlText w:val="%1."/>
      <w:lvlJc w:val="left"/>
      <w:pPr>
        <w:tabs>
          <w:tab w:val="num" w:pos="1720"/>
        </w:tabs>
        <w:ind w:left="1720" w:hanging="1020"/>
      </w:pPr>
      <w:rPr>
        <w:rFonts w:hint="default"/>
        <w:color w:val="auto"/>
      </w:rPr>
    </w:lvl>
    <w:lvl w:ilvl="1" w:tplc="2C76F398">
      <w:numFmt w:val="none"/>
      <w:lvlText w:val=""/>
      <w:lvlJc w:val="left"/>
      <w:pPr>
        <w:tabs>
          <w:tab w:val="num" w:pos="360"/>
        </w:tabs>
      </w:pPr>
    </w:lvl>
    <w:lvl w:ilvl="2" w:tplc="B0ECE568">
      <w:numFmt w:val="none"/>
      <w:lvlText w:val=""/>
      <w:lvlJc w:val="left"/>
      <w:pPr>
        <w:tabs>
          <w:tab w:val="num" w:pos="360"/>
        </w:tabs>
      </w:pPr>
    </w:lvl>
    <w:lvl w:ilvl="3" w:tplc="65027258">
      <w:numFmt w:val="none"/>
      <w:lvlText w:val=""/>
      <w:lvlJc w:val="left"/>
      <w:pPr>
        <w:tabs>
          <w:tab w:val="num" w:pos="360"/>
        </w:tabs>
      </w:pPr>
    </w:lvl>
    <w:lvl w:ilvl="4" w:tplc="313A01DE">
      <w:numFmt w:val="none"/>
      <w:lvlText w:val=""/>
      <w:lvlJc w:val="left"/>
      <w:pPr>
        <w:tabs>
          <w:tab w:val="num" w:pos="360"/>
        </w:tabs>
      </w:pPr>
    </w:lvl>
    <w:lvl w:ilvl="5" w:tplc="D8B0732C">
      <w:numFmt w:val="none"/>
      <w:lvlText w:val=""/>
      <w:lvlJc w:val="left"/>
      <w:pPr>
        <w:tabs>
          <w:tab w:val="num" w:pos="360"/>
        </w:tabs>
      </w:pPr>
    </w:lvl>
    <w:lvl w:ilvl="6" w:tplc="C29A1A58">
      <w:numFmt w:val="none"/>
      <w:lvlText w:val=""/>
      <w:lvlJc w:val="left"/>
      <w:pPr>
        <w:tabs>
          <w:tab w:val="num" w:pos="360"/>
        </w:tabs>
      </w:pPr>
    </w:lvl>
    <w:lvl w:ilvl="7" w:tplc="135CFE4A">
      <w:numFmt w:val="none"/>
      <w:lvlText w:val=""/>
      <w:lvlJc w:val="left"/>
      <w:pPr>
        <w:tabs>
          <w:tab w:val="num" w:pos="360"/>
        </w:tabs>
      </w:pPr>
    </w:lvl>
    <w:lvl w:ilvl="8" w:tplc="DFAC7556">
      <w:numFmt w:val="none"/>
      <w:lvlText w:val=""/>
      <w:lvlJc w:val="left"/>
      <w:pPr>
        <w:tabs>
          <w:tab w:val="num" w:pos="360"/>
        </w:tabs>
      </w:pPr>
    </w:lvl>
  </w:abstractNum>
  <w:abstractNum w:abstractNumId="38">
    <w:nsid w:val="5E7446A1"/>
    <w:multiLevelType w:val="hybridMultilevel"/>
    <w:tmpl w:val="6F42BE30"/>
    <w:lvl w:ilvl="0" w:tplc="F1A4A9AA">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9">
    <w:nsid w:val="612755B0"/>
    <w:multiLevelType w:val="hybridMultilevel"/>
    <w:tmpl w:val="AAAC3324"/>
    <w:lvl w:ilvl="0" w:tplc="316C892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617F1EEC"/>
    <w:multiLevelType w:val="multilevel"/>
    <w:tmpl w:val="DCD6B3C0"/>
    <w:lvl w:ilvl="0">
      <w:start w:val="1"/>
      <w:numFmt w:val="decimal"/>
      <w:lvlText w:val="%1."/>
      <w:lvlJc w:val="left"/>
      <w:pPr>
        <w:ind w:left="975" w:hanging="975"/>
      </w:pPr>
      <w:rPr>
        <w:rFonts w:ascii="Times New Roman" w:hAnsi="Times New Roman" w:cs="Times New Roman" w:hint="default"/>
        <w:sz w:val="16"/>
        <w:szCs w:val="16"/>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1">
    <w:nsid w:val="6439305B"/>
    <w:multiLevelType w:val="hybridMultilevel"/>
    <w:tmpl w:val="C2E66FE0"/>
    <w:lvl w:ilvl="0" w:tplc="4536A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667511C"/>
    <w:multiLevelType w:val="hybridMultilevel"/>
    <w:tmpl w:val="C03418D0"/>
    <w:lvl w:ilvl="0" w:tplc="5D7A8A9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3">
    <w:nsid w:val="6D2146F3"/>
    <w:multiLevelType w:val="hybridMultilevel"/>
    <w:tmpl w:val="4F00363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18A0360"/>
    <w:multiLevelType w:val="multilevel"/>
    <w:tmpl w:val="E9BA4294"/>
    <w:lvl w:ilvl="0">
      <w:start w:val="1"/>
      <w:numFmt w:val="decimal"/>
      <w:lvlText w:val="%1."/>
      <w:lvlJc w:val="left"/>
      <w:pPr>
        <w:ind w:left="1110" w:hanging="405"/>
      </w:pPr>
      <w:rPr>
        <w:rFonts w:hint="default"/>
      </w:rPr>
    </w:lvl>
    <w:lvl w:ilvl="1">
      <w:start w:val="1"/>
      <w:numFmt w:val="decimal"/>
      <w:isLgl/>
      <w:lvlText w:val="%1.%2."/>
      <w:lvlJc w:val="left"/>
      <w:pPr>
        <w:ind w:left="1830" w:hanging="720"/>
      </w:pPr>
      <w:rPr>
        <w:rFonts w:eastAsia="Arial" w:hint="default"/>
      </w:rPr>
    </w:lvl>
    <w:lvl w:ilvl="2">
      <w:start w:val="1"/>
      <w:numFmt w:val="decimal"/>
      <w:isLgl/>
      <w:lvlText w:val="%1.%2.%3."/>
      <w:lvlJc w:val="left"/>
      <w:pPr>
        <w:ind w:left="2235" w:hanging="720"/>
      </w:pPr>
      <w:rPr>
        <w:rFonts w:eastAsia="Arial" w:hint="default"/>
      </w:rPr>
    </w:lvl>
    <w:lvl w:ilvl="3">
      <w:start w:val="1"/>
      <w:numFmt w:val="decimal"/>
      <w:isLgl/>
      <w:lvlText w:val="%1.%2.%3.%4."/>
      <w:lvlJc w:val="left"/>
      <w:pPr>
        <w:ind w:left="3000" w:hanging="1080"/>
      </w:pPr>
      <w:rPr>
        <w:rFonts w:eastAsia="Arial" w:hint="default"/>
      </w:rPr>
    </w:lvl>
    <w:lvl w:ilvl="4">
      <w:start w:val="1"/>
      <w:numFmt w:val="decimal"/>
      <w:isLgl/>
      <w:lvlText w:val="%1.%2.%3.%4.%5."/>
      <w:lvlJc w:val="left"/>
      <w:pPr>
        <w:ind w:left="3405" w:hanging="1080"/>
      </w:pPr>
      <w:rPr>
        <w:rFonts w:eastAsia="Arial" w:hint="default"/>
      </w:rPr>
    </w:lvl>
    <w:lvl w:ilvl="5">
      <w:start w:val="1"/>
      <w:numFmt w:val="decimal"/>
      <w:isLgl/>
      <w:lvlText w:val="%1.%2.%3.%4.%5.%6."/>
      <w:lvlJc w:val="left"/>
      <w:pPr>
        <w:ind w:left="4170" w:hanging="1440"/>
      </w:pPr>
      <w:rPr>
        <w:rFonts w:eastAsia="Arial" w:hint="default"/>
      </w:rPr>
    </w:lvl>
    <w:lvl w:ilvl="6">
      <w:start w:val="1"/>
      <w:numFmt w:val="decimal"/>
      <w:isLgl/>
      <w:lvlText w:val="%1.%2.%3.%4.%5.%6.%7."/>
      <w:lvlJc w:val="left"/>
      <w:pPr>
        <w:ind w:left="4935" w:hanging="1800"/>
      </w:pPr>
      <w:rPr>
        <w:rFonts w:eastAsia="Arial" w:hint="default"/>
      </w:rPr>
    </w:lvl>
    <w:lvl w:ilvl="7">
      <w:start w:val="1"/>
      <w:numFmt w:val="decimal"/>
      <w:isLgl/>
      <w:lvlText w:val="%1.%2.%3.%4.%5.%6.%7.%8."/>
      <w:lvlJc w:val="left"/>
      <w:pPr>
        <w:ind w:left="5340" w:hanging="1800"/>
      </w:pPr>
      <w:rPr>
        <w:rFonts w:eastAsia="Arial" w:hint="default"/>
      </w:rPr>
    </w:lvl>
    <w:lvl w:ilvl="8">
      <w:start w:val="1"/>
      <w:numFmt w:val="decimal"/>
      <w:isLgl/>
      <w:lvlText w:val="%1.%2.%3.%4.%5.%6.%7.%8.%9."/>
      <w:lvlJc w:val="left"/>
      <w:pPr>
        <w:ind w:left="6105" w:hanging="2160"/>
      </w:pPr>
      <w:rPr>
        <w:rFonts w:eastAsia="Arial" w:hint="default"/>
      </w:rPr>
    </w:lvl>
  </w:abstractNum>
  <w:abstractNum w:abstractNumId="45">
    <w:nsid w:val="72FB45CC"/>
    <w:multiLevelType w:val="multilevel"/>
    <w:tmpl w:val="FF96EC12"/>
    <w:lvl w:ilvl="0">
      <w:start w:val="1"/>
      <w:numFmt w:val="decimal"/>
      <w:lvlText w:val="%1."/>
      <w:lvlJc w:val="left"/>
      <w:pPr>
        <w:ind w:left="360" w:hanging="360"/>
      </w:pPr>
      <w:rPr>
        <w:rFonts w:hint="default"/>
      </w:rPr>
    </w:lvl>
    <w:lvl w:ilvl="1">
      <w:start w:val="1"/>
      <w:numFmt w:val="decimal"/>
      <w:isLgl/>
      <w:lvlText w:val="%1.%2."/>
      <w:lvlJc w:val="left"/>
      <w:pPr>
        <w:ind w:left="735" w:hanging="720"/>
      </w:pPr>
      <w:rPr>
        <w:rFonts w:hint="default"/>
      </w:rPr>
    </w:lvl>
    <w:lvl w:ilvl="2">
      <w:start w:val="1"/>
      <w:numFmt w:val="decimal"/>
      <w:isLgl/>
      <w:lvlText w:val="%1.%2.%3."/>
      <w:lvlJc w:val="left"/>
      <w:pPr>
        <w:ind w:left="786" w:hanging="720"/>
      </w:pPr>
      <w:rPr>
        <w:rFonts w:hint="default"/>
        <w:b w:val="0"/>
      </w:rPr>
    </w:lvl>
    <w:lvl w:ilvl="3">
      <w:start w:val="1"/>
      <w:numFmt w:val="decimal"/>
      <w:isLgl/>
      <w:lvlText w:val="%1.%2.%3.%4."/>
      <w:lvlJc w:val="left"/>
      <w:pPr>
        <w:ind w:left="1125" w:hanging="108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515" w:hanging="1440"/>
      </w:pPr>
      <w:rPr>
        <w:rFonts w:hint="default"/>
      </w:rPr>
    </w:lvl>
    <w:lvl w:ilvl="6">
      <w:start w:val="1"/>
      <w:numFmt w:val="decimal"/>
      <w:isLgl/>
      <w:lvlText w:val="%1.%2.%3.%4.%5.%6.%7."/>
      <w:lvlJc w:val="left"/>
      <w:pPr>
        <w:ind w:left="1890" w:hanging="1800"/>
      </w:pPr>
      <w:rPr>
        <w:rFonts w:hint="default"/>
      </w:rPr>
    </w:lvl>
    <w:lvl w:ilvl="7">
      <w:start w:val="1"/>
      <w:numFmt w:val="decimal"/>
      <w:isLgl/>
      <w:lvlText w:val="%1.%2.%3.%4.%5.%6.%7.%8."/>
      <w:lvlJc w:val="left"/>
      <w:pPr>
        <w:ind w:left="1905" w:hanging="1800"/>
      </w:pPr>
      <w:rPr>
        <w:rFonts w:hint="default"/>
      </w:rPr>
    </w:lvl>
    <w:lvl w:ilvl="8">
      <w:start w:val="1"/>
      <w:numFmt w:val="decimal"/>
      <w:isLgl/>
      <w:lvlText w:val="%1.%2.%3.%4.%5.%6.%7.%8.%9."/>
      <w:lvlJc w:val="left"/>
      <w:pPr>
        <w:ind w:left="2280" w:hanging="2160"/>
      </w:pPr>
      <w:rPr>
        <w:rFonts w:hint="default"/>
      </w:rPr>
    </w:lvl>
  </w:abstractNum>
  <w:abstractNum w:abstractNumId="46">
    <w:nsid w:val="76156048"/>
    <w:multiLevelType w:val="hybridMultilevel"/>
    <w:tmpl w:val="3C226602"/>
    <w:lvl w:ilvl="0" w:tplc="73585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F448B8"/>
    <w:multiLevelType w:val="hybridMultilevel"/>
    <w:tmpl w:val="248ECE26"/>
    <w:lvl w:ilvl="0" w:tplc="3B6890DE">
      <w:start w:val="1"/>
      <w:numFmt w:val="decimal"/>
      <w:lvlText w:val="%1."/>
      <w:lvlJc w:val="left"/>
      <w:pPr>
        <w:ind w:left="1587" w:hanging="10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8">
    <w:nsid w:val="7D4176F8"/>
    <w:multiLevelType w:val="hybridMultilevel"/>
    <w:tmpl w:val="D0DE791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7EC80D80"/>
    <w:multiLevelType w:val="hybridMultilevel"/>
    <w:tmpl w:val="2DF0BBE4"/>
    <w:lvl w:ilvl="0" w:tplc="B434DC24">
      <w:start w:val="1"/>
      <w:numFmt w:val="decimal"/>
      <w:lvlText w:val="%1."/>
      <w:lvlJc w:val="left"/>
      <w:pPr>
        <w:ind w:left="786" w:hanging="360"/>
      </w:pPr>
      <w:rPr>
        <w:rFonts w:ascii="Times New Roman CYR" w:eastAsia="Arial" w:hAnsi="Times New Roman CYR" w:cs="Times New Roman CYR" w:hint="default"/>
        <w:sz w:val="16"/>
        <w:szCs w:val="16"/>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0">
    <w:nsid w:val="7FC5732D"/>
    <w:multiLevelType w:val="multilevel"/>
    <w:tmpl w:val="B896C5F8"/>
    <w:lvl w:ilvl="0">
      <w:start w:val="6"/>
      <w:numFmt w:val="decimalZero"/>
      <w:lvlText w:val="%1"/>
      <w:lvlJc w:val="left"/>
      <w:pPr>
        <w:tabs>
          <w:tab w:val="num" w:pos="1200"/>
        </w:tabs>
        <w:ind w:left="1200" w:hanging="1200"/>
      </w:pPr>
      <w:rPr>
        <w:rFonts w:hint="default"/>
      </w:rPr>
    </w:lvl>
    <w:lvl w:ilvl="1">
      <w:start w:val="5"/>
      <w:numFmt w:val="decimalZero"/>
      <w:lvlText w:val="%1.%2"/>
      <w:lvlJc w:val="left"/>
      <w:pPr>
        <w:tabs>
          <w:tab w:val="num" w:pos="1650"/>
        </w:tabs>
        <w:ind w:left="1650" w:hanging="1200"/>
      </w:pPr>
      <w:rPr>
        <w:rFonts w:hint="default"/>
      </w:rPr>
    </w:lvl>
    <w:lvl w:ilvl="2">
      <w:start w:val="2020"/>
      <w:numFmt w:val="decimal"/>
      <w:lvlText w:val="%1.%2.%3"/>
      <w:lvlJc w:val="left"/>
      <w:pPr>
        <w:tabs>
          <w:tab w:val="num" w:pos="2100"/>
        </w:tabs>
        <w:ind w:left="2100" w:hanging="1200"/>
      </w:pPr>
      <w:rPr>
        <w:rFonts w:hint="default"/>
      </w:rPr>
    </w:lvl>
    <w:lvl w:ilvl="3">
      <w:start w:val="1"/>
      <w:numFmt w:val="decimal"/>
      <w:lvlText w:val="%1.%2.%3.%4"/>
      <w:lvlJc w:val="left"/>
      <w:pPr>
        <w:tabs>
          <w:tab w:val="num" w:pos="2550"/>
        </w:tabs>
        <w:ind w:left="2550" w:hanging="1200"/>
      </w:pPr>
      <w:rPr>
        <w:rFonts w:hint="default"/>
      </w:rPr>
    </w:lvl>
    <w:lvl w:ilvl="4">
      <w:start w:val="1"/>
      <w:numFmt w:val="decimal"/>
      <w:lvlText w:val="%1.%2.%3.%4.%5"/>
      <w:lvlJc w:val="left"/>
      <w:pPr>
        <w:tabs>
          <w:tab w:val="num" w:pos="3000"/>
        </w:tabs>
        <w:ind w:left="3000" w:hanging="1200"/>
      </w:pPr>
      <w:rPr>
        <w:rFonts w:hint="default"/>
      </w:rPr>
    </w:lvl>
    <w:lvl w:ilvl="5">
      <w:start w:val="1"/>
      <w:numFmt w:val="decimal"/>
      <w:lvlText w:val="%1.%2.%3.%4.%5.%6"/>
      <w:lvlJc w:val="left"/>
      <w:pPr>
        <w:tabs>
          <w:tab w:val="num" w:pos="3450"/>
        </w:tabs>
        <w:ind w:left="3450" w:hanging="120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num w:numId="1">
    <w:abstractNumId w:val="15"/>
  </w:num>
  <w:num w:numId="2">
    <w:abstractNumId w:val="46"/>
  </w:num>
  <w:num w:numId="3">
    <w:abstractNumId w:val="27"/>
  </w:num>
  <w:num w:numId="4">
    <w:abstractNumId w:val="28"/>
  </w:num>
  <w:num w:numId="5">
    <w:abstractNumId w:val="26"/>
  </w:num>
  <w:num w:numId="6">
    <w:abstractNumId w:val="1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8"/>
  </w:num>
  <w:num w:numId="11">
    <w:abstractNumId w:val="44"/>
  </w:num>
  <w:num w:numId="12">
    <w:abstractNumId w:val="34"/>
  </w:num>
  <w:num w:numId="13">
    <w:abstractNumId w:val="31"/>
  </w:num>
  <w:num w:numId="14">
    <w:abstractNumId w:val="10"/>
  </w:num>
  <w:num w:numId="15">
    <w:abstractNumId w:val="25"/>
  </w:num>
  <w:num w:numId="16">
    <w:abstractNumId w:val="12"/>
  </w:num>
  <w:num w:numId="17">
    <w:abstractNumId w:val="36"/>
  </w:num>
  <w:num w:numId="18">
    <w:abstractNumId w:val="17"/>
  </w:num>
  <w:num w:numId="19">
    <w:abstractNumId w:val="23"/>
  </w:num>
  <w:num w:numId="20">
    <w:abstractNumId w:val="18"/>
  </w:num>
  <w:num w:numId="2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42"/>
  </w:num>
  <w:num w:numId="24">
    <w:abstractNumId w:val="21"/>
  </w:num>
  <w:num w:numId="25">
    <w:abstractNumId w:val="40"/>
  </w:num>
  <w:num w:numId="26">
    <w:abstractNumId w:val="8"/>
  </w:num>
  <w:num w:numId="27">
    <w:abstractNumId w:val="9"/>
  </w:num>
  <w:num w:numId="28">
    <w:abstractNumId w:val="24"/>
  </w:num>
  <w:num w:numId="29">
    <w:abstractNumId w:val="22"/>
  </w:num>
  <w:num w:numId="30">
    <w:abstractNumId w:val="43"/>
  </w:num>
  <w:num w:numId="31">
    <w:abstractNumId w:val="35"/>
  </w:num>
  <w:num w:numId="32">
    <w:abstractNumId w:val="49"/>
  </w:num>
  <w:num w:numId="33">
    <w:abstractNumId w:val="20"/>
  </w:num>
  <w:num w:numId="34">
    <w:abstractNumId w:val="33"/>
  </w:num>
  <w:num w:numId="35">
    <w:abstractNumId w:val="37"/>
    <w:lvlOverride w:ilvl="0">
      <w:startOverride w:val="1"/>
    </w:lvlOverride>
    <w:lvlOverride w:ilvl="1"/>
    <w:lvlOverride w:ilvl="2"/>
    <w:lvlOverride w:ilvl="3"/>
    <w:lvlOverride w:ilvl="4"/>
    <w:lvlOverride w:ilvl="5"/>
    <w:lvlOverride w:ilvl="6"/>
    <w:lvlOverride w:ilvl="7"/>
    <w:lvlOverride w:ilvl="8"/>
  </w:num>
  <w:num w:numId="36">
    <w:abstractNumId w:val="29"/>
  </w:num>
  <w:num w:numId="37">
    <w:abstractNumId w:val="39"/>
  </w:num>
  <w:num w:numId="38">
    <w:abstractNumId w:val="0"/>
  </w:num>
  <w:num w:numId="39">
    <w:abstractNumId w:val="32"/>
  </w:num>
  <w:num w:numId="40">
    <w:abstractNumId w:val="50"/>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41"/>
  </w:num>
  <w:num w:numId="45">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DF2"/>
    <w:rsid w:val="000000BE"/>
    <w:rsid w:val="0000169D"/>
    <w:rsid w:val="00001DD1"/>
    <w:rsid w:val="0000286E"/>
    <w:rsid w:val="00003C6B"/>
    <w:rsid w:val="00004531"/>
    <w:rsid w:val="00011EFF"/>
    <w:rsid w:val="00013794"/>
    <w:rsid w:val="00014096"/>
    <w:rsid w:val="000141BB"/>
    <w:rsid w:val="00016829"/>
    <w:rsid w:val="0001710B"/>
    <w:rsid w:val="000173D6"/>
    <w:rsid w:val="00017606"/>
    <w:rsid w:val="00020C0A"/>
    <w:rsid w:val="00025FA2"/>
    <w:rsid w:val="00026927"/>
    <w:rsid w:val="00026D90"/>
    <w:rsid w:val="00026DE3"/>
    <w:rsid w:val="00030815"/>
    <w:rsid w:val="00030B94"/>
    <w:rsid w:val="0003151D"/>
    <w:rsid w:val="00031B79"/>
    <w:rsid w:val="00032055"/>
    <w:rsid w:val="00034331"/>
    <w:rsid w:val="00034DCB"/>
    <w:rsid w:val="00036368"/>
    <w:rsid w:val="00036DDA"/>
    <w:rsid w:val="000406D0"/>
    <w:rsid w:val="00040DFE"/>
    <w:rsid w:val="0004251A"/>
    <w:rsid w:val="00042C33"/>
    <w:rsid w:val="00043387"/>
    <w:rsid w:val="00044942"/>
    <w:rsid w:val="000450B4"/>
    <w:rsid w:val="00046714"/>
    <w:rsid w:val="00047509"/>
    <w:rsid w:val="00047A91"/>
    <w:rsid w:val="00050C02"/>
    <w:rsid w:val="00051619"/>
    <w:rsid w:val="000537C9"/>
    <w:rsid w:val="0005674F"/>
    <w:rsid w:val="00056E75"/>
    <w:rsid w:val="000570C8"/>
    <w:rsid w:val="00060C94"/>
    <w:rsid w:val="00062B72"/>
    <w:rsid w:val="00062C4C"/>
    <w:rsid w:val="00062E31"/>
    <w:rsid w:val="00065004"/>
    <w:rsid w:val="00065881"/>
    <w:rsid w:val="00067086"/>
    <w:rsid w:val="00067F93"/>
    <w:rsid w:val="00070C8B"/>
    <w:rsid w:val="0007122B"/>
    <w:rsid w:val="00071475"/>
    <w:rsid w:val="000721DE"/>
    <w:rsid w:val="00073429"/>
    <w:rsid w:val="00075575"/>
    <w:rsid w:val="000755D0"/>
    <w:rsid w:val="00076FAD"/>
    <w:rsid w:val="00080D18"/>
    <w:rsid w:val="000833FB"/>
    <w:rsid w:val="00085200"/>
    <w:rsid w:val="00085AB6"/>
    <w:rsid w:val="000868F4"/>
    <w:rsid w:val="00086F16"/>
    <w:rsid w:val="00087759"/>
    <w:rsid w:val="0009199E"/>
    <w:rsid w:val="00091FB8"/>
    <w:rsid w:val="00092434"/>
    <w:rsid w:val="00094F01"/>
    <w:rsid w:val="000958F8"/>
    <w:rsid w:val="00096106"/>
    <w:rsid w:val="000968DD"/>
    <w:rsid w:val="000A05BD"/>
    <w:rsid w:val="000A065A"/>
    <w:rsid w:val="000A2630"/>
    <w:rsid w:val="000A3C31"/>
    <w:rsid w:val="000A3D78"/>
    <w:rsid w:val="000B1545"/>
    <w:rsid w:val="000B1F89"/>
    <w:rsid w:val="000B37DE"/>
    <w:rsid w:val="000B49E1"/>
    <w:rsid w:val="000B58CA"/>
    <w:rsid w:val="000C05A6"/>
    <w:rsid w:val="000C2375"/>
    <w:rsid w:val="000C2851"/>
    <w:rsid w:val="000C306C"/>
    <w:rsid w:val="000C3F95"/>
    <w:rsid w:val="000C4996"/>
    <w:rsid w:val="000C4CB8"/>
    <w:rsid w:val="000C5C27"/>
    <w:rsid w:val="000C6064"/>
    <w:rsid w:val="000C6F53"/>
    <w:rsid w:val="000C7649"/>
    <w:rsid w:val="000D074C"/>
    <w:rsid w:val="000D16F3"/>
    <w:rsid w:val="000D192D"/>
    <w:rsid w:val="000D1EC9"/>
    <w:rsid w:val="000D23A8"/>
    <w:rsid w:val="000D6249"/>
    <w:rsid w:val="000D6384"/>
    <w:rsid w:val="000E0881"/>
    <w:rsid w:val="000E20A6"/>
    <w:rsid w:val="000E2B5A"/>
    <w:rsid w:val="000E2B80"/>
    <w:rsid w:val="000E2E94"/>
    <w:rsid w:val="000E4EEC"/>
    <w:rsid w:val="000E56DC"/>
    <w:rsid w:val="000E6F8A"/>
    <w:rsid w:val="000E75B8"/>
    <w:rsid w:val="000E7C7E"/>
    <w:rsid w:val="000E7EF8"/>
    <w:rsid w:val="000F042A"/>
    <w:rsid w:val="000F09B0"/>
    <w:rsid w:val="000F1B6F"/>
    <w:rsid w:val="000F24E9"/>
    <w:rsid w:val="000F29EA"/>
    <w:rsid w:val="000F4675"/>
    <w:rsid w:val="000F5305"/>
    <w:rsid w:val="000F7706"/>
    <w:rsid w:val="000F77D5"/>
    <w:rsid w:val="000F7E6D"/>
    <w:rsid w:val="00100427"/>
    <w:rsid w:val="001005FE"/>
    <w:rsid w:val="00103C36"/>
    <w:rsid w:val="00106FEA"/>
    <w:rsid w:val="00107AC6"/>
    <w:rsid w:val="00107C03"/>
    <w:rsid w:val="0011009D"/>
    <w:rsid w:val="00111171"/>
    <w:rsid w:val="00113260"/>
    <w:rsid w:val="00113447"/>
    <w:rsid w:val="001138ED"/>
    <w:rsid w:val="00115D6D"/>
    <w:rsid w:val="001168D2"/>
    <w:rsid w:val="001178B9"/>
    <w:rsid w:val="00117C7D"/>
    <w:rsid w:val="00120053"/>
    <w:rsid w:val="00120466"/>
    <w:rsid w:val="00120B77"/>
    <w:rsid w:val="001222F2"/>
    <w:rsid w:val="00122758"/>
    <w:rsid w:val="00123B1F"/>
    <w:rsid w:val="00123C7A"/>
    <w:rsid w:val="001245C4"/>
    <w:rsid w:val="00125767"/>
    <w:rsid w:val="00126D5C"/>
    <w:rsid w:val="00130AAE"/>
    <w:rsid w:val="00130CC9"/>
    <w:rsid w:val="00130F0B"/>
    <w:rsid w:val="00131939"/>
    <w:rsid w:val="00131BD2"/>
    <w:rsid w:val="00131ECE"/>
    <w:rsid w:val="001320FF"/>
    <w:rsid w:val="0013533B"/>
    <w:rsid w:val="001354D6"/>
    <w:rsid w:val="00135E18"/>
    <w:rsid w:val="00136AE0"/>
    <w:rsid w:val="00140663"/>
    <w:rsid w:val="00140712"/>
    <w:rsid w:val="00140A12"/>
    <w:rsid w:val="001410A8"/>
    <w:rsid w:val="0014632A"/>
    <w:rsid w:val="00146FA6"/>
    <w:rsid w:val="00147A9D"/>
    <w:rsid w:val="0015145C"/>
    <w:rsid w:val="00151825"/>
    <w:rsid w:val="001518D1"/>
    <w:rsid w:val="001526E6"/>
    <w:rsid w:val="00152752"/>
    <w:rsid w:val="001561FA"/>
    <w:rsid w:val="00157B8D"/>
    <w:rsid w:val="00160EF8"/>
    <w:rsid w:val="00162226"/>
    <w:rsid w:val="00164562"/>
    <w:rsid w:val="00164FB3"/>
    <w:rsid w:val="001655B5"/>
    <w:rsid w:val="00167583"/>
    <w:rsid w:val="00167980"/>
    <w:rsid w:val="00171429"/>
    <w:rsid w:val="00171705"/>
    <w:rsid w:val="00172210"/>
    <w:rsid w:val="00172DB8"/>
    <w:rsid w:val="001732F5"/>
    <w:rsid w:val="00174503"/>
    <w:rsid w:val="00176A8B"/>
    <w:rsid w:val="00176F11"/>
    <w:rsid w:val="001775B1"/>
    <w:rsid w:val="00177BB7"/>
    <w:rsid w:val="001803AA"/>
    <w:rsid w:val="001811B6"/>
    <w:rsid w:val="0018198E"/>
    <w:rsid w:val="00181D19"/>
    <w:rsid w:val="00181F8E"/>
    <w:rsid w:val="00183A35"/>
    <w:rsid w:val="00185078"/>
    <w:rsid w:val="00186E67"/>
    <w:rsid w:val="00187F84"/>
    <w:rsid w:val="00193FCF"/>
    <w:rsid w:val="00196FEE"/>
    <w:rsid w:val="0019771F"/>
    <w:rsid w:val="001A05AE"/>
    <w:rsid w:val="001A09BF"/>
    <w:rsid w:val="001A397F"/>
    <w:rsid w:val="001A53D2"/>
    <w:rsid w:val="001A5A4D"/>
    <w:rsid w:val="001A5E2F"/>
    <w:rsid w:val="001A6947"/>
    <w:rsid w:val="001A7348"/>
    <w:rsid w:val="001B265D"/>
    <w:rsid w:val="001B2E5F"/>
    <w:rsid w:val="001B35D9"/>
    <w:rsid w:val="001B47D8"/>
    <w:rsid w:val="001B49D5"/>
    <w:rsid w:val="001B4C60"/>
    <w:rsid w:val="001B51E3"/>
    <w:rsid w:val="001B7874"/>
    <w:rsid w:val="001C0BC8"/>
    <w:rsid w:val="001C1181"/>
    <w:rsid w:val="001C1FBE"/>
    <w:rsid w:val="001C29E4"/>
    <w:rsid w:val="001C2CA8"/>
    <w:rsid w:val="001C3429"/>
    <w:rsid w:val="001C5D3D"/>
    <w:rsid w:val="001D0145"/>
    <w:rsid w:val="001D0717"/>
    <w:rsid w:val="001D15F3"/>
    <w:rsid w:val="001D1641"/>
    <w:rsid w:val="001D22A2"/>
    <w:rsid w:val="001D2319"/>
    <w:rsid w:val="001D37E1"/>
    <w:rsid w:val="001D3A39"/>
    <w:rsid w:val="001D5A95"/>
    <w:rsid w:val="001D790C"/>
    <w:rsid w:val="001D7E3E"/>
    <w:rsid w:val="001E0FE0"/>
    <w:rsid w:val="001E1CE2"/>
    <w:rsid w:val="001E2E09"/>
    <w:rsid w:val="001E33DD"/>
    <w:rsid w:val="001E3DC4"/>
    <w:rsid w:val="001E4FB2"/>
    <w:rsid w:val="001E5610"/>
    <w:rsid w:val="001E754C"/>
    <w:rsid w:val="001E77BB"/>
    <w:rsid w:val="001F0FB4"/>
    <w:rsid w:val="001F1E69"/>
    <w:rsid w:val="001F2914"/>
    <w:rsid w:val="001F30B2"/>
    <w:rsid w:val="001F5DE7"/>
    <w:rsid w:val="001F5EA0"/>
    <w:rsid w:val="001F62D3"/>
    <w:rsid w:val="001F6BA5"/>
    <w:rsid w:val="001F700E"/>
    <w:rsid w:val="001F7244"/>
    <w:rsid w:val="001F771D"/>
    <w:rsid w:val="001F7C48"/>
    <w:rsid w:val="001F7D0C"/>
    <w:rsid w:val="00200177"/>
    <w:rsid w:val="00205FFB"/>
    <w:rsid w:val="00206095"/>
    <w:rsid w:val="00211CB7"/>
    <w:rsid w:val="00213AB6"/>
    <w:rsid w:val="002176E8"/>
    <w:rsid w:val="002214DC"/>
    <w:rsid w:val="002215ED"/>
    <w:rsid w:val="00221787"/>
    <w:rsid w:val="00221FC2"/>
    <w:rsid w:val="002238C2"/>
    <w:rsid w:val="00225B47"/>
    <w:rsid w:val="0022615C"/>
    <w:rsid w:val="00226A2F"/>
    <w:rsid w:val="002279C9"/>
    <w:rsid w:val="002303A3"/>
    <w:rsid w:val="0023147F"/>
    <w:rsid w:val="002318C9"/>
    <w:rsid w:val="002349AD"/>
    <w:rsid w:val="00236A8F"/>
    <w:rsid w:val="0024028C"/>
    <w:rsid w:val="0024150C"/>
    <w:rsid w:val="0024182F"/>
    <w:rsid w:val="0024255D"/>
    <w:rsid w:val="00243187"/>
    <w:rsid w:val="00243DC9"/>
    <w:rsid w:val="0024455D"/>
    <w:rsid w:val="00245A50"/>
    <w:rsid w:val="00245F12"/>
    <w:rsid w:val="00246896"/>
    <w:rsid w:val="0024689A"/>
    <w:rsid w:val="0025087A"/>
    <w:rsid w:val="002522B9"/>
    <w:rsid w:val="00252F7D"/>
    <w:rsid w:val="002534F2"/>
    <w:rsid w:val="00254A92"/>
    <w:rsid w:val="00257A4D"/>
    <w:rsid w:val="00260D39"/>
    <w:rsid w:val="00261D4B"/>
    <w:rsid w:val="00264986"/>
    <w:rsid w:val="00265BB8"/>
    <w:rsid w:val="002668B5"/>
    <w:rsid w:val="00267BF2"/>
    <w:rsid w:val="00272636"/>
    <w:rsid w:val="00272ED1"/>
    <w:rsid w:val="00273A62"/>
    <w:rsid w:val="00273E20"/>
    <w:rsid w:val="00275CAF"/>
    <w:rsid w:val="00275E57"/>
    <w:rsid w:val="002768F2"/>
    <w:rsid w:val="00276CDD"/>
    <w:rsid w:val="00277EA6"/>
    <w:rsid w:val="002802EA"/>
    <w:rsid w:val="00282AC3"/>
    <w:rsid w:val="00282DDC"/>
    <w:rsid w:val="00283254"/>
    <w:rsid w:val="00284759"/>
    <w:rsid w:val="00284C2E"/>
    <w:rsid w:val="0028587D"/>
    <w:rsid w:val="00287C6B"/>
    <w:rsid w:val="0029101F"/>
    <w:rsid w:val="00291FC5"/>
    <w:rsid w:val="0029297E"/>
    <w:rsid w:val="00292A2D"/>
    <w:rsid w:val="00293801"/>
    <w:rsid w:val="00293CE7"/>
    <w:rsid w:val="0029422F"/>
    <w:rsid w:val="00295003"/>
    <w:rsid w:val="00295707"/>
    <w:rsid w:val="00295EE5"/>
    <w:rsid w:val="002A197E"/>
    <w:rsid w:val="002A54CD"/>
    <w:rsid w:val="002A6466"/>
    <w:rsid w:val="002A653B"/>
    <w:rsid w:val="002A7EC8"/>
    <w:rsid w:val="002B0C9A"/>
    <w:rsid w:val="002B1D3A"/>
    <w:rsid w:val="002B1D4B"/>
    <w:rsid w:val="002B28E2"/>
    <w:rsid w:val="002B2A8B"/>
    <w:rsid w:val="002B3A73"/>
    <w:rsid w:val="002B54A8"/>
    <w:rsid w:val="002B698E"/>
    <w:rsid w:val="002B7601"/>
    <w:rsid w:val="002C044F"/>
    <w:rsid w:val="002C362C"/>
    <w:rsid w:val="002C4739"/>
    <w:rsid w:val="002C4DBD"/>
    <w:rsid w:val="002D01D9"/>
    <w:rsid w:val="002D0F37"/>
    <w:rsid w:val="002D1158"/>
    <w:rsid w:val="002D1B7B"/>
    <w:rsid w:val="002D263B"/>
    <w:rsid w:val="002D31CB"/>
    <w:rsid w:val="002D3345"/>
    <w:rsid w:val="002D38C0"/>
    <w:rsid w:val="002D463B"/>
    <w:rsid w:val="002D464A"/>
    <w:rsid w:val="002D485B"/>
    <w:rsid w:val="002D4906"/>
    <w:rsid w:val="002D563C"/>
    <w:rsid w:val="002D5951"/>
    <w:rsid w:val="002D5B23"/>
    <w:rsid w:val="002D6D4F"/>
    <w:rsid w:val="002E0BF6"/>
    <w:rsid w:val="002E0F8E"/>
    <w:rsid w:val="002E2282"/>
    <w:rsid w:val="002E2ACA"/>
    <w:rsid w:val="002E369A"/>
    <w:rsid w:val="002E5A18"/>
    <w:rsid w:val="002E7471"/>
    <w:rsid w:val="002E791B"/>
    <w:rsid w:val="002F237C"/>
    <w:rsid w:val="002F37D8"/>
    <w:rsid w:val="002F3B0F"/>
    <w:rsid w:val="002F4B96"/>
    <w:rsid w:val="002F68DD"/>
    <w:rsid w:val="002F6AB9"/>
    <w:rsid w:val="002F6CE8"/>
    <w:rsid w:val="002F7B2C"/>
    <w:rsid w:val="002F7E9B"/>
    <w:rsid w:val="00303F31"/>
    <w:rsid w:val="00304F8B"/>
    <w:rsid w:val="00306D65"/>
    <w:rsid w:val="003071A8"/>
    <w:rsid w:val="003076A9"/>
    <w:rsid w:val="00307939"/>
    <w:rsid w:val="00313E81"/>
    <w:rsid w:val="003149D9"/>
    <w:rsid w:val="00314D33"/>
    <w:rsid w:val="00314FB7"/>
    <w:rsid w:val="003158B8"/>
    <w:rsid w:val="00315ADE"/>
    <w:rsid w:val="00320AAD"/>
    <w:rsid w:val="00321AE5"/>
    <w:rsid w:val="00323D5D"/>
    <w:rsid w:val="00324CFC"/>
    <w:rsid w:val="00325420"/>
    <w:rsid w:val="0032797B"/>
    <w:rsid w:val="0033046E"/>
    <w:rsid w:val="00331056"/>
    <w:rsid w:val="0033145D"/>
    <w:rsid w:val="003337C4"/>
    <w:rsid w:val="00336227"/>
    <w:rsid w:val="00336EE8"/>
    <w:rsid w:val="0034007D"/>
    <w:rsid w:val="003405E8"/>
    <w:rsid w:val="003407C4"/>
    <w:rsid w:val="00340C05"/>
    <w:rsid w:val="00341F81"/>
    <w:rsid w:val="003420E5"/>
    <w:rsid w:val="0034253F"/>
    <w:rsid w:val="00342774"/>
    <w:rsid w:val="00342A70"/>
    <w:rsid w:val="003445C1"/>
    <w:rsid w:val="0034505C"/>
    <w:rsid w:val="00347650"/>
    <w:rsid w:val="00347713"/>
    <w:rsid w:val="003478AD"/>
    <w:rsid w:val="00351536"/>
    <w:rsid w:val="0035305F"/>
    <w:rsid w:val="00353553"/>
    <w:rsid w:val="003553FE"/>
    <w:rsid w:val="00361488"/>
    <w:rsid w:val="003618F7"/>
    <w:rsid w:val="00361F59"/>
    <w:rsid w:val="00364A1F"/>
    <w:rsid w:val="00364B32"/>
    <w:rsid w:val="0036520E"/>
    <w:rsid w:val="00371CCC"/>
    <w:rsid w:val="00371EC9"/>
    <w:rsid w:val="00372884"/>
    <w:rsid w:val="00374893"/>
    <w:rsid w:val="00374DCD"/>
    <w:rsid w:val="0037684E"/>
    <w:rsid w:val="00376F48"/>
    <w:rsid w:val="00377838"/>
    <w:rsid w:val="00380138"/>
    <w:rsid w:val="00380148"/>
    <w:rsid w:val="003828D5"/>
    <w:rsid w:val="0038516E"/>
    <w:rsid w:val="00385DE3"/>
    <w:rsid w:val="00386437"/>
    <w:rsid w:val="00391E35"/>
    <w:rsid w:val="00391FAE"/>
    <w:rsid w:val="00391FD7"/>
    <w:rsid w:val="003920AF"/>
    <w:rsid w:val="00392589"/>
    <w:rsid w:val="00393F6D"/>
    <w:rsid w:val="003958D1"/>
    <w:rsid w:val="00396370"/>
    <w:rsid w:val="003A0345"/>
    <w:rsid w:val="003A0A35"/>
    <w:rsid w:val="003A0E6B"/>
    <w:rsid w:val="003A1619"/>
    <w:rsid w:val="003A44E8"/>
    <w:rsid w:val="003A473E"/>
    <w:rsid w:val="003A4986"/>
    <w:rsid w:val="003A68F5"/>
    <w:rsid w:val="003B0352"/>
    <w:rsid w:val="003B3712"/>
    <w:rsid w:val="003B4C03"/>
    <w:rsid w:val="003B570E"/>
    <w:rsid w:val="003B60BD"/>
    <w:rsid w:val="003C49A6"/>
    <w:rsid w:val="003C49AB"/>
    <w:rsid w:val="003C5214"/>
    <w:rsid w:val="003C7D79"/>
    <w:rsid w:val="003D009B"/>
    <w:rsid w:val="003D0B10"/>
    <w:rsid w:val="003D1222"/>
    <w:rsid w:val="003D193C"/>
    <w:rsid w:val="003D1B38"/>
    <w:rsid w:val="003D2A07"/>
    <w:rsid w:val="003D30C2"/>
    <w:rsid w:val="003D56B3"/>
    <w:rsid w:val="003D7200"/>
    <w:rsid w:val="003E0A35"/>
    <w:rsid w:val="003E0DFA"/>
    <w:rsid w:val="003E2883"/>
    <w:rsid w:val="003E2962"/>
    <w:rsid w:val="003E29F5"/>
    <w:rsid w:val="003F03CC"/>
    <w:rsid w:val="003F049D"/>
    <w:rsid w:val="003F0544"/>
    <w:rsid w:val="003F10A5"/>
    <w:rsid w:val="003F2545"/>
    <w:rsid w:val="003F275F"/>
    <w:rsid w:val="003F3642"/>
    <w:rsid w:val="003F3EA9"/>
    <w:rsid w:val="003F55C2"/>
    <w:rsid w:val="003F5909"/>
    <w:rsid w:val="003F5993"/>
    <w:rsid w:val="003F61A5"/>
    <w:rsid w:val="003F720E"/>
    <w:rsid w:val="003F73A3"/>
    <w:rsid w:val="004010E6"/>
    <w:rsid w:val="00401A2B"/>
    <w:rsid w:val="00401D0F"/>
    <w:rsid w:val="00402129"/>
    <w:rsid w:val="00403365"/>
    <w:rsid w:val="00403A45"/>
    <w:rsid w:val="004066A8"/>
    <w:rsid w:val="004121B5"/>
    <w:rsid w:val="00413BCB"/>
    <w:rsid w:val="00413ED9"/>
    <w:rsid w:val="00413FA9"/>
    <w:rsid w:val="00415458"/>
    <w:rsid w:val="004158F5"/>
    <w:rsid w:val="00415E8A"/>
    <w:rsid w:val="004165EC"/>
    <w:rsid w:val="0041710A"/>
    <w:rsid w:val="0042073C"/>
    <w:rsid w:val="00422123"/>
    <w:rsid w:val="0042212C"/>
    <w:rsid w:val="00422E5E"/>
    <w:rsid w:val="00423090"/>
    <w:rsid w:val="00423487"/>
    <w:rsid w:val="0042405E"/>
    <w:rsid w:val="004259C1"/>
    <w:rsid w:val="0042615F"/>
    <w:rsid w:val="0042786C"/>
    <w:rsid w:val="00430A89"/>
    <w:rsid w:val="00430DA7"/>
    <w:rsid w:val="00430F70"/>
    <w:rsid w:val="00431BD3"/>
    <w:rsid w:val="0043381E"/>
    <w:rsid w:val="0043720C"/>
    <w:rsid w:val="00440028"/>
    <w:rsid w:val="0044156F"/>
    <w:rsid w:val="00441D2A"/>
    <w:rsid w:val="00444BC4"/>
    <w:rsid w:val="00445187"/>
    <w:rsid w:val="00446E47"/>
    <w:rsid w:val="004511ED"/>
    <w:rsid w:val="004518B6"/>
    <w:rsid w:val="00451F93"/>
    <w:rsid w:val="0045269B"/>
    <w:rsid w:val="00452988"/>
    <w:rsid w:val="00453657"/>
    <w:rsid w:val="00453737"/>
    <w:rsid w:val="00453948"/>
    <w:rsid w:val="00453A3F"/>
    <w:rsid w:val="0045434A"/>
    <w:rsid w:val="0045603E"/>
    <w:rsid w:val="00457E4C"/>
    <w:rsid w:val="00457E78"/>
    <w:rsid w:val="00460258"/>
    <w:rsid w:val="00460A98"/>
    <w:rsid w:val="004614A5"/>
    <w:rsid w:val="00463FE5"/>
    <w:rsid w:val="00465179"/>
    <w:rsid w:val="004652C7"/>
    <w:rsid w:val="0046534F"/>
    <w:rsid w:val="00465526"/>
    <w:rsid w:val="00465622"/>
    <w:rsid w:val="00465FB5"/>
    <w:rsid w:val="00466926"/>
    <w:rsid w:val="00466E5C"/>
    <w:rsid w:val="00467302"/>
    <w:rsid w:val="004677E1"/>
    <w:rsid w:val="004679DF"/>
    <w:rsid w:val="00471DDF"/>
    <w:rsid w:val="0047359C"/>
    <w:rsid w:val="00473F76"/>
    <w:rsid w:val="00474C42"/>
    <w:rsid w:val="00474D66"/>
    <w:rsid w:val="00475C31"/>
    <w:rsid w:val="004770A6"/>
    <w:rsid w:val="00481C51"/>
    <w:rsid w:val="00482781"/>
    <w:rsid w:val="00484E1E"/>
    <w:rsid w:val="0048567C"/>
    <w:rsid w:val="00485787"/>
    <w:rsid w:val="00485B9C"/>
    <w:rsid w:val="004861E7"/>
    <w:rsid w:val="004869B4"/>
    <w:rsid w:val="004872DB"/>
    <w:rsid w:val="00490708"/>
    <w:rsid w:val="00492ED2"/>
    <w:rsid w:val="004932F6"/>
    <w:rsid w:val="0049550F"/>
    <w:rsid w:val="004A0AF7"/>
    <w:rsid w:val="004A0B16"/>
    <w:rsid w:val="004A2385"/>
    <w:rsid w:val="004A2BCF"/>
    <w:rsid w:val="004A2E58"/>
    <w:rsid w:val="004A374E"/>
    <w:rsid w:val="004A4DDB"/>
    <w:rsid w:val="004A5BCD"/>
    <w:rsid w:val="004A7546"/>
    <w:rsid w:val="004B2909"/>
    <w:rsid w:val="004B2DD4"/>
    <w:rsid w:val="004B3135"/>
    <w:rsid w:val="004B33FC"/>
    <w:rsid w:val="004B3DD3"/>
    <w:rsid w:val="004B44C2"/>
    <w:rsid w:val="004B4EAB"/>
    <w:rsid w:val="004B674D"/>
    <w:rsid w:val="004B67DA"/>
    <w:rsid w:val="004B68F0"/>
    <w:rsid w:val="004B78FA"/>
    <w:rsid w:val="004C1C27"/>
    <w:rsid w:val="004C1F0D"/>
    <w:rsid w:val="004C2256"/>
    <w:rsid w:val="004C2D19"/>
    <w:rsid w:val="004C3108"/>
    <w:rsid w:val="004C3B5F"/>
    <w:rsid w:val="004C3F0F"/>
    <w:rsid w:val="004C5542"/>
    <w:rsid w:val="004C720C"/>
    <w:rsid w:val="004C76F1"/>
    <w:rsid w:val="004D06F0"/>
    <w:rsid w:val="004D0DCE"/>
    <w:rsid w:val="004D1C26"/>
    <w:rsid w:val="004D1E95"/>
    <w:rsid w:val="004D432F"/>
    <w:rsid w:val="004D4F3A"/>
    <w:rsid w:val="004D5771"/>
    <w:rsid w:val="004D607D"/>
    <w:rsid w:val="004D6E2C"/>
    <w:rsid w:val="004D7F83"/>
    <w:rsid w:val="004E00A3"/>
    <w:rsid w:val="004E0A2A"/>
    <w:rsid w:val="004E10EF"/>
    <w:rsid w:val="004E1974"/>
    <w:rsid w:val="004E1D43"/>
    <w:rsid w:val="004E301E"/>
    <w:rsid w:val="004E3BB2"/>
    <w:rsid w:val="004E46F4"/>
    <w:rsid w:val="004E4B0A"/>
    <w:rsid w:val="004E4CCF"/>
    <w:rsid w:val="004E6462"/>
    <w:rsid w:val="004E6C9A"/>
    <w:rsid w:val="004F0E1E"/>
    <w:rsid w:val="004F1369"/>
    <w:rsid w:val="004F26F7"/>
    <w:rsid w:val="004F40EB"/>
    <w:rsid w:val="004F506C"/>
    <w:rsid w:val="004F5088"/>
    <w:rsid w:val="00502C4B"/>
    <w:rsid w:val="00503D3D"/>
    <w:rsid w:val="00504052"/>
    <w:rsid w:val="00504145"/>
    <w:rsid w:val="005046CE"/>
    <w:rsid w:val="00504817"/>
    <w:rsid w:val="00504CF8"/>
    <w:rsid w:val="0050661B"/>
    <w:rsid w:val="005068F1"/>
    <w:rsid w:val="00506B0E"/>
    <w:rsid w:val="005104C0"/>
    <w:rsid w:val="00514D3C"/>
    <w:rsid w:val="005158F7"/>
    <w:rsid w:val="005208C3"/>
    <w:rsid w:val="00521268"/>
    <w:rsid w:val="005212E0"/>
    <w:rsid w:val="005212E4"/>
    <w:rsid w:val="00521315"/>
    <w:rsid w:val="00521CD9"/>
    <w:rsid w:val="00524097"/>
    <w:rsid w:val="005249DB"/>
    <w:rsid w:val="00525EE0"/>
    <w:rsid w:val="0052695C"/>
    <w:rsid w:val="005269C6"/>
    <w:rsid w:val="005270EF"/>
    <w:rsid w:val="00530292"/>
    <w:rsid w:val="00531705"/>
    <w:rsid w:val="0053328E"/>
    <w:rsid w:val="005332AD"/>
    <w:rsid w:val="00533561"/>
    <w:rsid w:val="00533769"/>
    <w:rsid w:val="00533B8D"/>
    <w:rsid w:val="00535DE4"/>
    <w:rsid w:val="00536EDD"/>
    <w:rsid w:val="00536F70"/>
    <w:rsid w:val="005373B8"/>
    <w:rsid w:val="00542006"/>
    <w:rsid w:val="00542EEE"/>
    <w:rsid w:val="005431A1"/>
    <w:rsid w:val="00543B4A"/>
    <w:rsid w:val="00545597"/>
    <w:rsid w:val="005455A4"/>
    <w:rsid w:val="0054567F"/>
    <w:rsid w:val="00546E18"/>
    <w:rsid w:val="005471D0"/>
    <w:rsid w:val="00547E80"/>
    <w:rsid w:val="00552E45"/>
    <w:rsid w:val="005539D8"/>
    <w:rsid w:val="0055424C"/>
    <w:rsid w:val="005549FA"/>
    <w:rsid w:val="00554C8D"/>
    <w:rsid w:val="0056008A"/>
    <w:rsid w:val="0056011A"/>
    <w:rsid w:val="00561339"/>
    <w:rsid w:val="00561770"/>
    <w:rsid w:val="00562628"/>
    <w:rsid w:val="00562843"/>
    <w:rsid w:val="005635D5"/>
    <w:rsid w:val="00564290"/>
    <w:rsid w:val="00565BE8"/>
    <w:rsid w:val="00567558"/>
    <w:rsid w:val="00567959"/>
    <w:rsid w:val="00567BB2"/>
    <w:rsid w:val="00570101"/>
    <w:rsid w:val="0057085D"/>
    <w:rsid w:val="005709F5"/>
    <w:rsid w:val="00570F41"/>
    <w:rsid w:val="0057185C"/>
    <w:rsid w:val="00573520"/>
    <w:rsid w:val="005739F0"/>
    <w:rsid w:val="00573D73"/>
    <w:rsid w:val="00576D00"/>
    <w:rsid w:val="005775ED"/>
    <w:rsid w:val="00581AD2"/>
    <w:rsid w:val="005832F0"/>
    <w:rsid w:val="0058559D"/>
    <w:rsid w:val="00587A2F"/>
    <w:rsid w:val="00590629"/>
    <w:rsid w:val="005929CF"/>
    <w:rsid w:val="00593E7A"/>
    <w:rsid w:val="005943BB"/>
    <w:rsid w:val="005962AE"/>
    <w:rsid w:val="00596C1F"/>
    <w:rsid w:val="005A285C"/>
    <w:rsid w:val="005A2B3C"/>
    <w:rsid w:val="005A2DD5"/>
    <w:rsid w:val="005A3CF9"/>
    <w:rsid w:val="005A4E88"/>
    <w:rsid w:val="005A534F"/>
    <w:rsid w:val="005A75C2"/>
    <w:rsid w:val="005A7642"/>
    <w:rsid w:val="005A76DC"/>
    <w:rsid w:val="005B2B36"/>
    <w:rsid w:val="005B3D62"/>
    <w:rsid w:val="005B4F1D"/>
    <w:rsid w:val="005B54CA"/>
    <w:rsid w:val="005B5845"/>
    <w:rsid w:val="005B606F"/>
    <w:rsid w:val="005B6BB2"/>
    <w:rsid w:val="005B6D57"/>
    <w:rsid w:val="005C08BF"/>
    <w:rsid w:val="005C09DB"/>
    <w:rsid w:val="005C10B0"/>
    <w:rsid w:val="005C11E8"/>
    <w:rsid w:val="005C18E9"/>
    <w:rsid w:val="005C2567"/>
    <w:rsid w:val="005C4A1B"/>
    <w:rsid w:val="005C7BB1"/>
    <w:rsid w:val="005D022D"/>
    <w:rsid w:val="005D030D"/>
    <w:rsid w:val="005D15E7"/>
    <w:rsid w:val="005D1EF6"/>
    <w:rsid w:val="005D2894"/>
    <w:rsid w:val="005D2FC0"/>
    <w:rsid w:val="005D39F4"/>
    <w:rsid w:val="005D5C0F"/>
    <w:rsid w:val="005D62B3"/>
    <w:rsid w:val="005D66C7"/>
    <w:rsid w:val="005D6EA1"/>
    <w:rsid w:val="005E00CB"/>
    <w:rsid w:val="005E18A7"/>
    <w:rsid w:val="005E1C05"/>
    <w:rsid w:val="005E2696"/>
    <w:rsid w:val="005E2E57"/>
    <w:rsid w:val="005E3563"/>
    <w:rsid w:val="005E4426"/>
    <w:rsid w:val="005E6734"/>
    <w:rsid w:val="005E68AB"/>
    <w:rsid w:val="005E6909"/>
    <w:rsid w:val="005E6A59"/>
    <w:rsid w:val="005F07D7"/>
    <w:rsid w:val="005F1357"/>
    <w:rsid w:val="005F3F4C"/>
    <w:rsid w:val="005F4321"/>
    <w:rsid w:val="005F721C"/>
    <w:rsid w:val="005F7E78"/>
    <w:rsid w:val="006000A2"/>
    <w:rsid w:val="006001AD"/>
    <w:rsid w:val="006010E0"/>
    <w:rsid w:val="006028D9"/>
    <w:rsid w:val="00602A9B"/>
    <w:rsid w:val="00604A51"/>
    <w:rsid w:val="006069F7"/>
    <w:rsid w:val="00607AFD"/>
    <w:rsid w:val="00607BBB"/>
    <w:rsid w:val="00610B5C"/>
    <w:rsid w:val="0061160B"/>
    <w:rsid w:val="00611B7E"/>
    <w:rsid w:val="00613372"/>
    <w:rsid w:val="0061411D"/>
    <w:rsid w:val="0061424D"/>
    <w:rsid w:val="0061730E"/>
    <w:rsid w:val="00620095"/>
    <w:rsid w:val="00622737"/>
    <w:rsid w:val="00623C1F"/>
    <w:rsid w:val="00624692"/>
    <w:rsid w:val="006248BD"/>
    <w:rsid w:val="00627A2D"/>
    <w:rsid w:val="00630A32"/>
    <w:rsid w:val="0063198B"/>
    <w:rsid w:val="00632279"/>
    <w:rsid w:val="006331DF"/>
    <w:rsid w:val="00634373"/>
    <w:rsid w:val="00635353"/>
    <w:rsid w:val="0063665A"/>
    <w:rsid w:val="00636B3D"/>
    <w:rsid w:val="00636CF5"/>
    <w:rsid w:val="00637803"/>
    <w:rsid w:val="00637B48"/>
    <w:rsid w:val="006405E2"/>
    <w:rsid w:val="00640DF5"/>
    <w:rsid w:val="00641711"/>
    <w:rsid w:val="00643C5F"/>
    <w:rsid w:val="00643FF9"/>
    <w:rsid w:val="00644BDA"/>
    <w:rsid w:val="0064507B"/>
    <w:rsid w:val="00646163"/>
    <w:rsid w:val="00647EA6"/>
    <w:rsid w:val="00653979"/>
    <w:rsid w:val="006541E1"/>
    <w:rsid w:val="00654644"/>
    <w:rsid w:val="00654944"/>
    <w:rsid w:val="00654E5D"/>
    <w:rsid w:val="006552E7"/>
    <w:rsid w:val="00655832"/>
    <w:rsid w:val="0065648E"/>
    <w:rsid w:val="00656631"/>
    <w:rsid w:val="00657040"/>
    <w:rsid w:val="00657BEF"/>
    <w:rsid w:val="00657E52"/>
    <w:rsid w:val="00665A01"/>
    <w:rsid w:val="00667AD9"/>
    <w:rsid w:val="00670AEE"/>
    <w:rsid w:val="00672363"/>
    <w:rsid w:val="00672F89"/>
    <w:rsid w:val="00672FD9"/>
    <w:rsid w:val="00673A91"/>
    <w:rsid w:val="0067441B"/>
    <w:rsid w:val="006749E8"/>
    <w:rsid w:val="00674D2C"/>
    <w:rsid w:val="00674D2D"/>
    <w:rsid w:val="00676711"/>
    <w:rsid w:val="00676752"/>
    <w:rsid w:val="00677575"/>
    <w:rsid w:val="00677B67"/>
    <w:rsid w:val="0068107F"/>
    <w:rsid w:val="006810B9"/>
    <w:rsid w:val="00682278"/>
    <w:rsid w:val="00682D3F"/>
    <w:rsid w:val="0068302E"/>
    <w:rsid w:val="006841B8"/>
    <w:rsid w:val="006845C6"/>
    <w:rsid w:val="00684A52"/>
    <w:rsid w:val="0068542C"/>
    <w:rsid w:val="00685602"/>
    <w:rsid w:val="006858EB"/>
    <w:rsid w:val="0068773A"/>
    <w:rsid w:val="00687949"/>
    <w:rsid w:val="006879C4"/>
    <w:rsid w:val="006916DB"/>
    <w:rsid w:val="00692231"/>
    <w:rsid w:val="00693C40"/>
    <w:rsid w:val="00694181"/>
    <w:rsid w:val="006941BA"/>
    <w:rsid w:val="00695CEE"/>
    <w:rsid w:val="00696DF3"/>
    <w:rsid w:val="00697DED"/>
    <w:rsid w:val="00697F7A"/>
    <w:rsid w:val="006A04F6"/>
    <w:rsid w:val="006A1C2B"/>
    <w:rsid w:val="006A340A"/>
    <w:rsid w:val="006A5252"/>
    <w:rsid w:val="006A5363"/>
    <w:rsid w:val="006A79B0"/>
    <w:rsid w:val="006B3301"/>
    <w:rsid w:val="006B3CF5"/>
    <w:rsid w:val="006B4C43"/>
    <w:rsid w:val="006B6A2B"/>
    <w:rsid w:val="006C0C57"/>
    <w:rsid w:val="006C428E"/>
    <w:rsid w:val="006C58FE"/>
    <w:rsid w:val="006C5DCB"/>
    <w:rsid w:val="006C6DED"/>
    <w:rsid w:val="006C6F86"/>
    <w:rsid w:val="006D1E82"/>
    <w:rsid w:val="006D228A"/>
    <w:rsid w:val="006D27BB"/>
    <w:rsid w:val="006D2EAC"/>
    <w:rsid w:val="006D3074"/>
    <w:rsid w:val="006D35AA"/>
    <w:rsid w:val="006D4E5B"/>
    <w:rsid w:val="006D5529"/>
    <w:rsid w:val="006D5A42"/>
    <w:rsid w:val="006D6985"/>
    <w:rsid w:val="006D7A69"/>
    <w:rsid w:val="006E0C3B"/>
    <w:rsid w:val="006E121C"/>
    <w:rsid w:val="006E1299"/>
    <w:rsid w:val="006E1C70"/>
    <w:rsid w:val="006E2AC7"/>
    <w:rsid w:val="006E52E0"/>
    <w:rsid w:val="006E5DA6"/>
    <w:rsid w:val="006E5FB8"/>
    <w:rsid w:val="006E6A22"/>
    <w:rsid w:val="006F1D5F"/>
    <w:rsid w:val="006F3071"/>
    <w:rsid w:val="006F570D"/>
    <w:rsid w:val="006F7399"/>
    <w:rsid w:val="006F7500"/>
    <w:rsid w:val="006F7950"/>
    <w:rsid w:val="006F7C8A"/>
    <w:rsid w:val="00700829"/>
    <w:rsid w:val="007020F6"/>
    <w:rsid w:val="007021C8"/>
    <w:rsid w:val="007036F8"/>
    <w:rsid w:val="00703822"/>
    <w:rsid w:val="0070382E"/>
    <w:rsid w:val="00707FE5"/>
    <w:rsid w:val="0071051B"/>
    <w:rsid w:val="007105C0"/>
    <w:rsid w:val="0071231A"/>
    <w:rsid w:val="007134B5"/>
    <w:rsid w:val="0071686F"/>
    <w:rsid w:val="007201C8"/>
    <w:rsid w:val="00720378"/>
    <w:rsid w:val="00720FD3"/>
    <w:rsid w:val="007232C7"/>
    <w:rsid w:val="0072365F"/>
    <w:rsid w:val="00724254"/>
    <w:rsid w:val="00725778"/>
    <w:rsid w:val="00726A13"/>
    <w:rsid w:val="00727119"/>
    <w:rsid w:val="0072753F"/>
    <w:rsid w:val="007305C4"/>
    <w:rsid w:val="00730677"/>
    <w:rsid w:val="007308C7"/>
    <w:rsid w:val="00732524"/>
    <w:rsid w:val="00733562"/>
    <w:rsid w:val="007369B8"/>
    <w:rsid w:val="007376E4"/>
    <w:rsid w:val="0074075B"/>
    <w:rsid w:val="00740BE9"/>
    <w:rsid w:val="007448AB"/>
    <w:rsid w:val="00744A41"/>
    <w:rsid w:val="00745CAC"/>
    <w:rsid w:val="00746259"/>
    <w:rsid w:val="0074685D"/>
    <w:rsid w:val="00746E04"/>
    <w:rsid w:val="007520F9"/>
    <w:rsid w:val="00752522"/>
    <w:rsid w:val="00753B8C"/>
    <w:rsid w:val="00755C16"/>
    <w:rsid w:val="0075625B"/>
    <w:rsid w:val="0075721D"/>
    <w:rsid w:val="00760BB8"/>
    <w:rsid w:val="00763B68"/>
    <w:rsid w:val="00763EA8"/>
    <w:rsid w:val="007640B9"/>
    <w:rsid w:val="0076428E"/>
    <w:rsid w:val="00765487"/>
    <w:rsid w:val="00771F6B"/>
    <w:rsid w:val="00771FCD"/>
    <w:rsid w:val="007726D6"/>
    <w:rsid w:val="00772999"/>
    <w:rsid w:val="0077388B"/>
    <w:rsid w:val="0077407A"/>
    <w:rsid w:val="0077457B"/>
    <w:rsid w:val="007755A3"/>
    <w:rsid w:val="00776C16"/>
    <w:rsid w:val="00780A50"/>
    <w:rsid w:val="00781FFE"/>
    <w:rsid w:val="00782321"/>
    <w:rsid w:val="00783176"/>
    <w:rsid w:val="0078320C"/>
    <w:rsid w:val="007842E8"/>
    <w:rsid w:val="00784307"/>
    <w:rsid w:val="007855B6"/>
    <w:rsid w:val="00786270"/>
    <w:rsid w:val="00787873"/>
    <w:rsid w:val="00787B92"/>
    <w:rsid w:val="007907EE"/>
    <w:rsid w:val="00790E09"/>
    <w:rsid w:val="0079242E"/>
    <w:rsid w:val="007937DF"/>
    <w:rsid w:val="007943A1"/>
    <w:rsid w:val="00795003"/>
    <w:rsid w:val="00795D28"/>
    <w:rsid w:val="00796D16"/>
    <w:rsid w:val="00796EC5"/>
    <w:rsid w:val="00796F67"/>
    <w:rsid w:val="007A045A"/>
    <w:rsid w:val="007A0E58"/>
    <w:rsid w:val="007A1903"/>
    <w:rsid w:val="007A20BF"/>
    <w:rsid w:val="007A22B9"/>
    <w:rsid w:val="007A3972"/>
    <w:rsid w:val="007A3E4E"/>
    <w:rsid w:val="007A5CAD"/>
    <w:rsid w:val="007A5FB2"/>
    <w:rsid w:val="007A6F76"/>
    <w:rsid w:val="007A6FF8"/>
    <w:rsid w:val="007A7839"/>
    <w:rsid w:val="007A7848"/>
    <w:rsid w:val="007A7FCB"/>
    <w:rsid w:val="007B05B0"/>
    <w:rsid w:val="007B090D"/>
    <w:rsid w:val="007B0CF5"/>
    <w:rsid w:val="007B0D9B"/>
    <w:rsid w:val="007B1D43"/>
    <w:rsid w:val="007B1DDD"/>
    <w:rsid w:val="007B47FE"/>
    <w:rsid w:val="007B4F60"/>
    <w:rsid w:val="007B597E"/>
    <w:rsid w:val="007B60C2"/>
    <w:rsid w:val="007B7843"/>
    <w:rsid w:val="007C1100"/>
    <w:rsid w:val="007C1B8D"/>
    <w:rsid w:val="007C250D"/>
    <w:rsid w:val="007C2559"/>
    <w:rsid w:val="007C60D9"/>
    <w:rsid w:val="007C7E5E"/>
    <w:rsid w:val="007D099F"/>
    <w:rsid w:val="007D0D98"/>
    <w:rsid w:val="007D2BB5"/>
    <w:rsid w:val="007D2EA9"/>
    <w:rsid w:val="007D6262"/>
    <w:rsid w:val="007D6F6C"/>
    <w:rsid w:val="007D6F8B"/>
    <w:rsid w:val="007D6FA9"/>
    <w:rsid w:val="007E0BD6"/>
    <w:rsid w:val="007E1132"/>
    <w:rsid w:val="007E1E74"/>
    <w:rsid w:val="007E231E"/>
    <w:rsid w:val="007E2A3D"/>
    <w:rsid w:val="007E2CF1"/>
    <w:rsid w:val="007E3117"/>
    <w:rsid w:val="007E3661"/>
    <w:rsid w:val="007E373E"/>
    <w:rsid w:val="007E3F34"/>
    <w:rsid w:val="007E5529"/>
    <w:rsid w:val="007E5707"/>
    <w:rsid w:val="007E59DA"/>
    <w:rsid w:val="007E5C56"/>
    <w:rsid w:val="007E640C"/>
    <w:rsid w:val="007E65F8"/>
    <w:rsid w:val="007E6A9E"/>
    <w:rsid w:val="007F0121"/>
    <w:rsid w:val="007F07CD"/>
    <w:rsid w:val="007F1E04"/>
    <w:rsid w:val="007F3B18"/>
    <w:rsid w:val="007F47F5"/>
    <w:rsid w:val="007F5A98"/>
    <w:rsid w:val="00800CF3"/>
    <w:rsid w:val="00801224"/>
    <w:rsid w:val="00802A47"/>
    <w:rsid w:val="0080475C"/>
    <w:rsid w:val="00805D09"/>
    <w:rsid w:val="00805E05"/>
    <w:rsid w:val="00806713"/>
    <w:rsid w:val="00810A09"/>
    <w:rsid w:val="008128C9"/>
    <w:rsid w:val="00812C8E"/>
    <w:rsid w:val="00814A04"/>
    <w:rsid w:val="00815183"/>
    <w:rsid w:val="008164E2"/>
    <w:rsid w:val="0081658D"/>
    <w:rsid w:val="008172B6"/>
    <w:rsid w:val="008201B9"/>
    <w:rsid w:val="0082074F"/>
    <w:rsid w:val="00820A32"/>
    <w:rsid w:val="00820CFF"/>
    <w:rsid w:val="00821897"/>
    <w:rsid w:val="0082200E"/>
    <w:rsid w:val="008221F3"/>
    <w:rsid w:val="0082259A"/>
    <w:rsid w:val="0082474D"/>
    <w:rsid w:val="00825394"/>
    <w:rsid w:val="00827EAB"/>
    <w:rsid w:val="00830280"/>
    <w:rsid w:val="00831D2B"/>
    <w:rsid w:val="00831E87"/>
    <w:rsid w:val="0083267D"/>
    <w:rsid w:val="00834AEE"/>
    <w:rsid w:val="00837A36"/>
    <w:rsid w:val="00837D0C"/>
    <w:rsid w:val="008407C8"/>
    <w:rsid w:val="00840A63"/>
    <w:rsid w:val="00843699"/>
    <w:rsid w:val="008504EC"/>
    <w:rsid w:val="00850EC6"/>
    <w:rsid w:val="008522AD"/>
    <w:rsid w:val="00852EF4"/>
    <w:rsid w:val="008532EC"/>
    <w:rsid w:val="0085379F"/>
    <w:rsid w:val="008537F6"/>
    <w:rsid w:val="00856A26"/>
    <w:rsid w:val="0086116B"/>
    <w:rsid w:val="00861921"/>
    <w:rsid w:val="00861926"/>
    <w:rsid w:val="00861AB6"/>
    <w:rsid w:val="00863D5C"/>
    <w:rsid w:val="00864CB7"/>
    <w:rsid w:val="008650D7"/>
    <w:rsid w:val="0086630E"/>
    <w:rsid w:val="00870470"/>
    <w:rsid w:val="008713AF"/>
    <w:rsid w:val="0087342F"/>
    <w:rsid w:val="00873459"/>
    <w:rsid w:val="008760EC"/>
    <w:rsid w:val="00876521"/>
    <w:rsid w:val="00876C2A"/>
    <w:rsid w:val="00877B5A"/>
    <w:rsid w:val="008818EF"/>
    <w:rsid w:val="00881C72"/>
    <w:rsid w:val="008825C6"/>
    <w:rsid w:val="00883D51"/>
    <w:rsid w:val="008877C1"/>
    <w:rsid w:val="00893FAD"/>
    <w:rsid w:val="00894105"/>
    <w:rsid w:val="008944D6"/>
    <w:rsid w:val="00894815"/>
    <w:rsid w:val="00894B19"/>
    <w:rsid w:val="00895ADB"/>
    <w:rsid w:val="008961B4"/>
    <w:rsid w:val="0089719D"/>
    <w:rsid w:val="00897604"/>
    <w:rsid w:val="00897A54"/>
    <w:rsid w:val="00897BC5"/>
    <w:rsid w:val="008A04E7"/>
    <w:rsid w:val="008A2027"/>
    <w:rsid w:val="008A2EC7"/>
    <w:rsid w:val="008A4643"/>
    <w:rsid w:val="008A67A0"/>
    <w:rsid w:val="008B0962"/>
    <w:rsid w:val="008B17EA"/>
    <w:rsid w:val="008B287C"/>
    <w:rsid w:val="008B2A6F"/>
    <w:rsid w:val="008B4151"/>
    <w:rsid w:val="008B42C3"/>
    <w:rsid w:val="008B5802"/>
    <w:rsid w:val="008B5D61"/>
    <w:rsid w:val="008B7E61"/>
    <w:rsid w:val="008B7E84"/>
    <w:rsid w:val="008C021E"/>
    <w:rsid w:val="008C0A06"/>
    <w:rsid w:val="008C15CD"/>
    <w:rsid w:val="008C1A67"/>
    <w:rsid w:val="008C1C91"/>
    <w:rsid w:val="008C216B"/>
    <w:rsid w:val="008C241B"/>
    <w:rsid w:val="008C4DBA"/>
    <w:rsid w:val="008C58D3"/>
    <w:rsid w:val="008C619A"/>
    <w:rsid w:val="008C6D5B"/>
    <w:rsid w:val="008C783D"/>
    <w:rsid w:val="008C79B8"/>
    <w:rsid w:val="008D0E6C"/>
    <w:rsid w:val="008D27DE"/>
    <w:rsid w:val="008D4814"/>
    <w:rsid w:val="008D4AC2"/>
    <w:rsid w:val="008D67E1"/>
    <w:rsid w:val="008D6F15"/>
    <w:rsid w:val="008E092B"/>
    <w:rsid w:val="008E2508"/>
    <w:rsid w:val="008E310D"/>
    <w:rsid w:val="008E48DE"/>
    <w:rsid w:val="008E5007"/>
    <w:rsid w:val="008E5489"/>
    <w:rsid w:val="008E61BB"/>
    <w:rsid w:val="008E717C"/>
    <w:rsid w:val="008E7687"/>
    <w:rsid w:val="008F20BC"/>
    <w:rsid w:val="008F2F6C"/>
    <w:rsid w:val="008F2FB1"/>
    <w:rsid w:val="008F5812"/>
    <w:rsid w:val="008F5891"/>
    <w:rsid w:val="009029F4"/>
    <w:rsid w:val="009039F7"/>
    <w:rsid w:val="0090475E"/>
    <w:rsid w:val="009070B0"/>
    <w:rsid w:val="0090782D"/>
    <w:rsid w:val="00910A3C"/>
    <w:rsid w:val="0091166B"/>
    <w:rsid w:val="00911B1D"/>
    <w:rsid w:val="009121B8"/>
    <w:rsid w:val="00914DDB"/>
    <w:rsid w:val="009178C7"/>
    <w:rsid w:val="00917BF9"/>
    <w:rsid w:val="00920726"/>
    <w:rsid w:val="00920D03"/>
    <w:rsid w:val="00921CFB"/>
    <w:rsid w:val="00922A9B"/>
    <w:rsid w:val="00922D01"/>
    <w:rsid w:val="00922D27"/>
    <w:rsid w:val="00923875"/>
    <w:rsid w:val="00927150"/>
    <w:rsid w:val="009311FF"/>
    <w:rsid w:val="00931A48"/>
    <w:rsid w:val="00931D1A"/>
    <w:rsid w:val="00931F7D"/>
    <w:rsid w:val="009323D9"/>
    <w:rsid w:val="00933155"/>
    <w:rsid w:val="00933CD4"/>
    <w:rsid w:val="0093629F"/>
    <w:rsid w:val="00936E6B"/>
    <w:rsid w:val="009379E6"/>
    <w:rsid w:val="00937AA1"/>
    <w:rsid w:val="00937C20"/>
    <w:rsid w:val="00937F44"/>
    <w:rsid w:val="00941830"/>
    <w:rsid w:val="009421A2"/>
    <w:rsid w:val="009424D6"/>
    <w:rsid w:val="00942CFF"/>
    <w:rsid w:val="00944F01"/>
    <w:rsid w:val="009462A9"/>
    <w:rsid w:val="009467EA"/>
    <w:rsid w:val="009517C6"/>
    <w:rsid w:val="00953639"/>
    <w:rsid w:val="009548E1"/>
    <w:rsid w:val="00954AA3"/>
    <w:rsid w:val="00955A1D"/>
    <w:rsid w:val="00955C0A"/>
    <w:rsid w:val="00960746"/>
    <w:rsid w:val="00960F96"/>
    <w:rsid w:val="009616D4"/>
    <w:rsid w:val="00964DDA"/>
    <w:rsid w:val="0096501D"/>
    <w:rsid w:val="00967FC4"/>
    <w:rsid w:val="00970236"/>
    <w:rsid w:val="009708AA"/>
    <w:rsid w:val="00970C71"/>
    <w:rsid w:val="0097206E"/>
    <w:rsid w:val="00973E81"/>
    <w:rsid w:val="00974BDE"/>
    <w:rsid w:val="0097667E"/>
    <w:rsid w:val="00976C14"/>
    <w:rsid w:val="00977AED"/>
    <w:rsid w:val="0098277F"/>
    <w:rsid w:val="00983386"/>
    <w:rsid w:val="0098392D"/>
    <w:rsid w:val="00985183"/>
    <w:rsid w:val="00986AAE"/>
    <w:rsid w:val="00986D75"/>
    <w:rsid w:val="009900BE"/>
    <w:rsid w:val="00991A63"/>
    <w:rsid w:val="00993A6C"/>
    <w:rsid w:val="0099485B"/>
    <w:rsid w:val="00994B8B"/>
    <w:rsid w:val="0099517A"/>
    <w:rsid w:val="0099517E"/>
    <w:rsid w:val="00996BAD"/>
    <w:rsid w:val="00996D5B"/>
    <w:rsid w:val="009977E1"/>
    <w:rsid w:val="009A00EE"/>
    <w:rsid w:val="009A0D5B"/>
    <w:rsid w:val="009A10C0"/>
    <w:rsid w:val="009A11F6"/>
    <w:rsid w:val="009A1710"/>
    <w:rsid w:val="009A40F5"/>
    <w:rsid w:val="009A590B"/>
    <w:rsid w:val="009A5D2A"/>
    <w:rsid w:val="009A7AE5"/>
    <w:rsid w:val="009B0921"/>
    <w:rsid w:val="009B10FD"/>
    <w:rsid w:val="009B2AA1"/>
    <w:rsid w:val="009B2D38"/>
    <w:rsid w:val="009B3865"/>
    <w:rsid w:val="009B3B0B"/>
    <w:rsid w:val="009B3F9F"/>
    <w:rsid w:val="009B4B87"/>
    <w:rsid w:val="009B5EC0"/>
    <w:rsid w:val="009B6D09"/>
    <w:rsid w:val="009C0DC8"/>
    <w:rsid w:val="009C245C"/>
    <w:rsid w:val="009C3DB2"/>
    <w:rsid w:val="009C5B84"/>
    <w:rsid w:val="009C5E14"/>
    <w:rsid w:val="009C6721"/>
    <w:rsid w:val="009C6C2A"/>
    <w:rsid w:val="009D0845"/>
    <w:rsid w:val="009D2705"/>
    <w:rsid w:val="009D4616"/>
    <w:rsid w:val="009D5059"/>
    <w:rsid w:val="009D575A"/>
    <w:rsid w:val="009D666C"/>
    <w:rsid w:val="009D68A4"/>
    <w:rsid w:val="009E07B3"/>
    <w:rsid w:val="009E0BD5"/>
    <w:rsid w:val="009E31AC"/>
    <w:rsid w:val="009E375F"/>
    <w:rsid w:val="009E37D1"/>
    <w:rsid w:val="009E39C1"/>
    <w:rsid w:val="009E573D"/>
    <w:rsid w:val="009E638C"/>
    <w:rsid w:val="009E6F55"/>
    <w:rsid w:val="009E7F6C"/>
    <w:rsid w:val="009E7FD3"/>
    <w:rsid w:val="009F1840"/>
    <w:rsid w:val="009F2563"/>
    <w:rsid w:val="009F446F"/>
    <w:rsid w:val="009F5E92"/>
    <w:rsid w:val="009F65EC"/>
    <w:rsid w:val="00A00454"/>
    <w:rsid w:val="00A0081B"/>
    <w:rsid w:val="00A03941"/>
    <w:rsid w:val="00A040BB"/>
    <w:rsid w:val="00A04391"/>
    <w:rsid w:val="00A06019"/>
    <w:rsid w:val="00A1121D"/>
    <w:rsid w:val="00A112BD"/>
    <w:rsid w:val="00A11641"/>
    <w:rsid w:val="00A12F59"/>
    <w:rsid w:val="00A143FC"/>
    <w:rsid w:val="00A14589"/>
    <w:rsid w:val="00A15A86"/>
    <w:rsid w:val="00A17641"/>
    <w:rsid w:val="00A204F7"/>
    <w:rsid w:val="00A207AF"/>
    <w:rsid w:val="00A22EAC"/>
    <w:rsid w:val="00A24521"/>
    <w:rsid w:val="00A271D4"/>
    <w:rsid w:val="00A30948"/>
    <w:rsid w:val="00A33760"/>
    <w:rsid w:val="00A33A52"/>
    <w:rsid w:val="00A33DF6"/>
    <w:rsid w:val="00A3487F"/>
    <w:rsid w:val="00A348DA"/>
    <w:rsid w:val="00A40F99"/>
    <w:rsid w:val="00A42306"/>
    <w:rsid w:val="00A424CB"/>
    <w:rsid w:val="00A426BA"/>
    <w:rsid w:val="00A42871"/>
    <w:rsid w:val="00A448F4"/>
    <w:rsid w:val="00A4494C"/>
    <w:rsid w:val="00A44A8D"/>
    <w:rsid w:val="00A44BCA"/>
    <w:rsid w:val="00A453C2"/>
    <w:rsid w:val="00A47339"/>
    <w:rsid w:val="00A47B1C"/>
    <w:rsid w:val="00A50814"/>
    <w:rsid w:val="00A512F5"/>
    <w:rsid w:val="00A5192C"/>
    <w:rsid w:val="00A52034"/>
    <w:rsid w:val="00A52439"/>
    <w:rsid w:val="00A52C59"/>
    <w:rsid w:val="00A53806"/>
    <w:rsid w:val="00A56752"/>
    <w:rsid w:val="00A56D46"/>
    <w:rsid w:val="00A57F50"/>
    <w:rsid w:val="00A60447"/>
    <w:rsid w:val="00A61556"/>
    <w:rsid w:val="00A61855"/>
    <w:rsid w:val="00A62124"/>
    <w:rsid w:val="00A624D9"/>
    <w:rsid w:val="00A62A99"/>
    <w:rsid w:val="00A62AB9"/>
    <w:rsid w:val="00A6438A"/>
    <w:rsid w:val="00A643F9"/>
    <w:rsid w:val="00A65DC6"/>
    <w:rsid w:val="00A67906"/>
    <w:rsid w:val="00A7165C"/>
    <w:rsid w:val="00A741A8"/>
    <w:rsid w:val="00A75E74"/>
    <w:rsid w:val="00A7749C"/>
    <w:rsid w:val="00A77B8D"/>
    <w:rsid w:val="00A77EAB"/>
    <w:rsid w:val="00A81788"/>
    <w:rsid w:val="00A81CC8"/>
    <w:rsid w:val="00A82EFC"/>
    <w:rsid w:val="00A834B3"/>
    <w:rsid w:val="00A8450F"/>
    <w:rsid w:val="00A84828"/>
    <w:rsid w:val="00A84885"/>
    <w:rsid w:val="00A8533A"/>
    <w:rsid w:val="00A86737"/>
    <w:rsid w:val="00A86D33"/>
    <w:rsid w:val="00A86FC3"/>
    <w:rsid w:val="00A90FB2"/>
    <w:rsid w:val="00A93152"/>
    <w:rsid w:val="00A9429F"/>
    <w:rsid w:val="00A95185"/>
    <w:rsid w:val="00A9784E"/>
    <w:rsid w:val="00A97C81"/>
    <w:rsid w:val="00AA1812"/>
    <w:rsid w:val="00AA1830"/>
    <w:rsid w:val="00AA1D9A"/>
    <w:rsid w:val="00AA3D8A"/>
    <w:rsid w:val="00AA3E14"/>
    <w:rsid w:val="00AA4B61"/>
    <w:rsid w:val="00AA6671"/>
    <w:rsid w:val="00AA6CCA"/>
    <w:rsid w:val="00AA73CC"/>
    <w:rsid w:val="00AB0CD2"/>
    <w:rsid w:val="00AB1FDD"/>
    <w:rsid w:val="00AB2C51"/>
    <w:rsid w:val="00AB3695"/>
    <w:rsid w:val="00AB3B9C"/>
    <w:rsid w:val="00AB5546"/>
    <w:rsid w:val="00AB55FA"/>
    <w:rsid w:val="00AB5F4F"/>
    <w:rsid w:val="00AB6230"/>
    <w:rsid w:val="00AB73FE"/>
    <w:rsid w:val="00AB7793"/>
    <w:rsid w:val="00AC3887"/>
    <w:rsid w:val="00AC3B11"/>
    <w:rsid w:val="00AC42BB"/>
    <w:rsid w:val="00AC5751"/>
    <w:rsid w:val="00AC6B5E"/>
    <w:rsid w:val="00AD3229"/>
    <w:rsid w:val="00AD39D1"/>
    <w:rsid w:val="00AD4ACD"/>
    <w:rsid w:val="00AD642F"/>
    <w:rsid w:val="00AE0AE0"/>
    <w:rsid w:val="00AE0C23"/>
    <w:rsid w:val="00AE2E17"/>
    <w:rsid w:val="00AE3E7E"/>
    <w:rsid w:val="00AE4460"/>
    <w:rsid w:val="00AE5989"/>
    <w:rsid w:val="00AE64BD"/>
    <w:rsid w:val="00AE691B"/>
    <w:rsid w:val="00AE7670"/>
    <w:rsid w:val="00AF1DC4"/>
    <w:rsid w:val="00AF29AD"/>
    <w:rsid w:val="00AF2CC1"/>
    <w:rsid w:val="00AF4CC7"/>
    <w:rsid w:val="00AF4FEE"/>
    <w:rsid w:val="00AF7E22"/>
    <w:rsid w:val="00B00A4E"/>
    <w:rsid w:val="00B02D06"/>
    <w:rsid w:val="00B031EB"/>
    <w:rsid w:val="00B042B1"/>
    <w:rsid w:val="00B0434E"/>
    <w:rsid w:val="00B04594"/>
    <w:rsid w:val="00B04B1D"/>
    <w:rsid w:val="00B0533F"/>
    <w:rsid w:val="00B057EC"/>
    <w:rsid w:val="00B104B7"/>
    <w:rsid w:val="00B10D30"/>
    <w:rsid w:val="00B13255"/>
    <w:rsid w:val="00B13F94"/>
    <w:rsid w:val="00B16F77"/>
    <w:rsid w:val="00B21941"/>
    <w:rsid w:val="00B21C78"/>
    <w:rsid w:val="00B223C4"/>
    <w:rsid w:val="00B24024"/>
    <w:rsid w:val="00B26F84"/>
    <w:rsid w:val="00B2701D"/>
    <w:rsid w:val="00B30AA3"/>
    <w:rsid w:val="00B30D42"/>
    <w:rsid w:val="00B31745"/>
    <w:rsid w:val="00B31802"/>
    <w:rsid w:val="00B32E86"/>
    <w:rsid w:val="00B33A2E"/>
    <w:rsid w:val="00B33ED3"/>
    <w:rsid w:val="00B33FFA"/>
    <w:rsid w:val="00B343CA"/>
    <w:rsid w:val="00B3472F"/>
    <w:rsid w:val="00B35E4C"/>
    <w:rsid w:val="00B35F15"/>
    <w:rsid w:val="00B374AB"/>
    <w:rsid w:val="00B37654"/>
    <w:rsid w:val="00B40033"/>
    <w:rsid w:val="00B40146"/>
    <w:rsid w:val="00B41095"/>
    <w:rsid w:val="00B434A8"/>
    <w:rsid w:val="00B43DF2"/>
    <w:rsid w:val="00B44404"/>
    <w:rsid w:val="00B45C21"/>
    <w:rsid w:val="00B4685E"/>
    <w:rsid w:val="00B476D4"/>
    <w:rsid w:val="00B519DE"/>
    <w:rsid w:val="00B51A0F"/>
    <w:rsid w:val="00B51F1F"/>
    <w:rsid w:val="00B52475"/>
    <w:rsid w:val="00B52D9F"/>
    <w:rsid w:val="00B53BDA"/>
    <w:rsid w:val="00B53D74"/>
    <w:rsid w:val="00B5563E"/>
    <w:rsid w:val="00B55776"/>
    <w:rsid w:val="00B561E3"/>
    <w:rsid w:val="00B57C5D"/>
    <w:rsid w:val="00B57FDC"/>
    <w:rsid w:val="00B60AB5"/>
    <w:rsid w:val="00B62575"/>
    <w:rsid w:val="00B62DCA"/>
    <w:rsid w:val="00B651A2"/>
    <w:rsid w:val="00B65B2B"/>
    <w:rsid w:val="00B661BE"/>
    <w:rsid w:val="00B66A04"/>
    <w:rsid w:val="00B6732D"/>
    <w:rsid w:val="00B674A5"/>
    <w:rsid w:val="00B72AAB"/>
    <w:rsid w:val="00B7470C"/>
    <w:rsid w:val="00B753E9"/>
    <w:rsid w:val="00B76490"/>
    <w:rsid w:val="00B836C4"/>
    <w:rsid w:val="00B84474"/>
    <w:rsid w:val="00B844FC"/>
    <w:rsid w:val="00B84685"/>
    <w:rsid w:val="00B86CC8"/>
    <w:rsid w:val="00B87310"/>
    <w:rsid w:val="00B873F6"/>
    <w:rsid w:val="00B90334"/>
    <w:rsid w:val="00B907CF"/>
    <w:rsid w:val="00B930C9"/>
    <w:rsid w:val="00B9768F"/>
    <w:rsid w:val="00BA13FE"/>
    <w:rsid w:val="00BA2238"/>
    <w:rsid w:val="00BA2289"/>
    <w:rsid w:val="00BA2313"/>
    <w:rsid w:val="00BA3B48"/>
    <w:rsid w:val="00BA3C3C"/>
    <w:rsid w:val="00BA43A8"/>
    <w:rsid w:val="00BA4540"/>
    <w:rsid w:val="00BA56B1"/>
    <w:rsid w:val="00BA642E"/>
    <w:rsid w:val="00BB078C"/>
    <w:rsid w:val="00BB07F4"/>
    <w:rsid w:val="00BB083C"/>
    <w:rsid w:val="00BB273C"/>
    <w:rsid w:val="00BB4746"/>
    <w:rsid w:val="00BB4EA7"/>
    <w:rsid w:val="00BC0741"/>
    <w:rsid w:val="00BC276C"/>
    <w:rsid w:val="00BC54B3"/>
    <w:rsid w:val="00BC7D65"/>
    <w:rsid w:val="00BD0FFF"/>
    <w:rsid w:val="00BD148E"/>
    <w:rsid w:val="00BD4B77"/>
    <w:rsid w:val="00BD54B4"/>
    <w:rsid w:val="00BD57E5"/>
    <w:rsid w:val="00BE03CC"/>
    <w:rsid w:val="00BE13EB"/>
    <w:rsid w:val="00BE194E"/>
    <w:rsid w:val="00BE3E42"/>
    <w:rsid w:val="00BE442A"/>
    <w:rsid w:val="00BF0362"/>
    <w:rsid w:val="00BF06CD"/>
    <w:rsid w:val="00BF1971"/>
    <w:rsid w:val="00BF24C1"/>
    <w:rsid w:val="00BF48E5"/>
    <w:rsid w:val="00BF4CB6"/>
    <w:rsid w:val="00BF4DBD"/>
    <w:rsid w:val="00BF505D"/>
    <w:rsid w:val="00BF66B5"/>
    <w:rsid w:val="00C00C5D"/>
    <w:rsid w:val="00C01030"/>
    <w:rsid w:val="00C02DD9"/>
    <w:rsid w:val="00C042B1"/>
    <w:rsid w:val="00C049D5"/>
    <w:rsid w:val="00C06417"/>
    <w:rsid w:val="00C06BF8"/>
    <w:rsid w:val="00C0707E"/>
    <w:rsid w:val="00C0768B"/>
    <w:rsid w:val="00C07EBB"/>
    <w:rsid w:val="00C114B1"/>
    <w:rsid w:val="00C1259F"/>
    <w:rsid w:val="00C1413F"/>
    <w:rsid w:val="00C1749C"/>
    <w:rsid w:val="00C22420"/>
    <w:rsid w:val="00C226AA"/>
    <w:rsid w:val="00C22B67"/>
    <w:rsid w:val="00C23EE8"/>
    <w:rsid w:val="00C254FF"/>
    <w:rsid w:val="00C25645"/>
    <w:rsid w:val="00C26C25"/>
    <w:rsid w:val="00C273A5"/>
    <w:rsid w:val="00C278C3"/>
    <w:rsid w:val="00C31DA5"/>
    <w:rsid w:val="00C32A9D"/>
    <w:rsid w:val="00C34CCC"/>
    <w:rsid w:val="00C35350"/>
    <w:rsid w:val="00C367A7"/>
    <w:rsid w:val="00C36DF8"/>
    <w:rsid w:val="00C3786A"/>
    <w:rsid w:val="00C37FED"/>
    <w:rsid w:val="00C406C9"/>
    <w:rsid w:val="00C4077A"/>
    <w:rsid w:val="00C41332"/>
    <w:rsid w:val="00C42B0F"/>
    <w:rsid w:val="00C44330"/>
    <w:rsid w:val="00C445A9"/>
    <w:rsid w:val="00C446EF"/>
    <w:rsid w:val="00C44BCD"/>
    <w:rsid w:val="00C452A2"/>
    <w:rsid w:val="00C46029"/>
    <w:rsid w:val="00C4619D"/>
    <w:rsid w:val="00C51DE8"/>
    <w:rsid w:val="00C53491"/>
    <w:rsid w:val="00C53C08"/>
    <w:rsid w:val="00C53C40"/>
    <w:rsid w:val="00C53CED"/>
    <w:rsid w:val="00C54DFD"/>
    <w:rsid w:val="00C54E46"/>
    <w:rsid w:val="00C55826"/>
    <w:rsid w:val="00C56290"/>
    <w:rsid w:val="00C57197"/>
    <w:rsid w:val="00C57427"/>
    <w:rsid w:val="00C57932"/>
    <w:rsid w:val="00C60657"/>
    <w:rsid w:val="00C60D8B"/>
    <w:rsid w:val="00C612EE"/>
    <w:rsid w:val="00C64A63"/>
    <w:rsid w:val="00C656AA"/>
    <w:rsid w:val="00C66099"/>
    <w:rsid w:val="00C667D1"/>
    <w:rsid w:val="00C704B9"/>
    <w:rsid w:val="00C729E3"/>
    <w:rsid w:val="00C732CB"/>
    <w:rsid w:val="00C74073"/>
    <w:rsid w:val="00C74BFF"/>
    <w:rsid w:val="00C768EF"/>
    <w:rsid w:val="00C8526E"/>
    <w:rsid w:val="00C86E87"/>
    <w:rsid w:val="00C8712D"/>
    <w:rsid w:val="00C92C3B"/>
    <w:rsid w:val="00C93499"/>
    <w:rsid w:val="00C93FB4"/>
    <w:rsid w:val="00C94F41"/>
    <w:rsid w:val="00C97762"/>
    <w:rsid w:val="00CA020E"/>
    <w:rsid w:val="00CA1609"/>
    <w:rsid w:val="00CA1B69"/>
    <w:rsid w:val="00CA2AE5"/>
    <w:rsid w:val="00CA4C68"/>
    <w:rsid w:val="00CA5346"/>
    <w:rsid w:val="00CA5795"/>
    <w:rsid w:val="00CA6581"/>
    <w:rsid w:val="00CA6C19"/>
    <w:rsid w:val="00CA7192"/>
    <w:rsid w:val="00CA7833"/>
    <w:rsid w:val="00CA799B"/>
    <w:rsid w:val="00CB00D2"/>
    <w:rsid w:val="00CB0A4C"/>
    <w:rsid w:val="00CB1219"/>
    <w:rsid w:val="00CB1AFD"/>
    <w:rsid w:val="00CB3F1B"/>
    <w:rsid w:val="00CB707D"/>
    <w:rsid w:val="00CB7774"/>
    <w:rsid w:val="00CB7C0A"/>
    <w:rsid w:val="00CC05D3"/>
    <w:rsid w:val="00CC098F"/>
    <w:rsid w:val="00CC1442"/>
    <w:rsid w:val="00CC4E75"/>
    <w:rsid w:val="00CC4E87"/>
    <w:rsid w:val="00CC5CC8"/>
    <w:rsid w:val="00CC71AA"/>
    <w:rsid w:val="00CC7676"/>
    <w:rsid w:val="00CD0AC1"/>
    <w:rsid w:val="00CD0F3E"/>
    <w:rsid w:val="00CD20DC"/>
    <w:rsid w:val="00CD2BD0"/>
    <w:rsid w:val="00CD4297"/>
    <w:rsid w:val="00CD7203"/>
    <w:rsid w:val="00CD7616"/>
    <w:rsid w:val="00CE0176"/>
    <w:rsid w:val="00CE0441"/>
    <w:rsid w:val="00CE08EC"/>
    <w:rsid w:val="00CE25A5"/>
    <w:rsid w:val="00CE298F"/>
    <w:rsid w:val="00CE59EF"/>
    <w:rsid w:val="00CE675A"/>
    <w:rsid w:val="00CE68EA"/>
    <w:rsid w:val="00CF01D9"/>
    <w:rsid w:val="00CF1DA9"/>
    <w:rsid w:val="00CF2F53"/>
    <w:rsid w:val="00D03345"/>
    <w:rsid w:val="00D03B2B"/>
    <w:rsid w:val="00D0480A"/>
    <w:rsid w:val="00D04835"/>
    <w:rsid w:val="00D04C8A"/>
    <w:rsid w:val="00D05594"/>
    <w:rsid w:val="00D058DF"/>
    <w:rsid w:val="00D06276"/>
    <w:rsid w:val="00D1079A"/>
    <w:rsid w:val="00D10E68"/>
    <w:rsid w:val="00D12136"/>
    <w:rsid w:val="00D14164"/>
    <w:rsid w:val="00D145E5"/>
    <w:rsid w:val="00D14D35"/>
    <w:rsid w:val="00D16654"/>
    <w:rsid w:val="00D17BD8"/>
    <w:rsid w:val="00D200D5"/>
    <w:rsid w:val="00D2111F"/>
    <w:rsid w:val="00D21184"/>
    <w:rsid w:val="00D212FE"/>
    <w:rsid w:val="00D30167"/>
    <w:rsid w:val="00D30CB6"/>
    <w:rsid w:val="00D3396E"/>
    <w:rsid w:val="00D34250"/>
    <w:rsid w:val="00D34BC1"/>
    <w:rsid w:val="00D36126"/>
    <w:rsid w:val="00D36A33"/>
    <w:rsid w:val="00D37D69"/>
    <w:rsid w:val="00D37F67"/>
    <w:rsid w:val="00D403C1"/>
    <w:rsid w:val="00D403F7"/>
    <w:rsid w:val="00D406B3"/>
    <w:rsid w:val="00D41337"/>
    <w:rsid w:val="00D42727"/>
    <w:rsid w:val="00D433A2"/>
    <w:rsid w:val="00D4368F"/>
    <w:rsid w:val="00D44658"/>
    <w:rsid w:val="00D4633D"/>
    <w:rsid w:val="00D477B1"/>
    <w:rsid w:val="00D478C8"/>
    <w:rsid w:val="00D47D28"/>
    <w:rsid w:val="00D50C82"/>
    <w:rsid w:val="00D51629"/>
    <w:rsid w:val="00D537F7"/>
    <w:rsid w:val="00D54EBF"/>
    <w:rsid w:val="00D57E6A"/>
    <w:rsid w:val="00D60723"/>
    <w:rsid w:val="00D60A34"/>
    <w:rsid w:val="00D60F22"/>
    <w:rsid w:val="00D619ED"/>
    <w:rsid w:val="00D61E4B"/>
    <w:rsid w:val="00D6216D"/>
    <w:rsid w:val="00D6239E"/>
    <w:rsid w:val="00D6271B"/>
    <w:rsid w:val="00D65356"/>
    <w:rsid w:val="00D66144"/>
    <w:rsid w:val="00D673E5"/>
    <w:rsid w:val="00D679D5"/>
    <w:rsid w:val="00D7073C"/>
    <w:rsid w:val="00D712BC"/>
    <w:rsid w:val="00D72645"/>
    <w:rsid w:val="00D72B5C"/>
    <w:rsid w:val="00D74710"/>
    <w:rsid w:val="00D7478C"/>
    <w:rsid w:val="00D75519"/>
    <w:rsid w:val="00D75979"/>
    <w:rsid w:val="00D76484"/>
    <w:rsid w:val="00D76AB8"/>
    <w:rsid w:val="00D77074"/>
    <w:rsid w:val="00D77EB2"/>
    <w:rsid w:val="00D77F46"/>
    <w:rsid w:val="00D82982"/>
    <w:rsid w:val="00D837C5"/>
    <w:rsid w:val="00D84453"/>
    <w:rsid w:val="00D84F13"/>
    <w:rsid w:val="00D85058"/>
    <w:rsid w:val="00D87375"/>
    <w:rsid w:val="00D879CB"/>
    <w:rsid w:val="00D91AC7"/>
    <w:rsid w:val="00D91B6D"/>
    <w:rsid w:val="00D92413"/>
    <w:rsid w:val="00D93DB4"/>
    <w:rsid w:val="00D94149"/>
    <w:rsid w:val="00D9660E"/>
    <w:rsid w:val="00D97391"/>
    <w:rsid w:val="00D975C9"/>
    <w:rsid w:val="00D97E2B"/>
    <w:rsid w:val="00D97EEF"/>
    <w:rsid w:val="00DA2127"/>
    <w:rsid w:val="00DA215D"/>
    <w:rsid w:val="00DA31FA"/>
    <w:rsid w:val="00DA4038"/>
    <w:rsid w:val="00DA44C8"/>
    <w:rsid w:val="00DA6CAF"/>
    <w:rsid w:val="00DA78E6"/>
    <w:rsid w:val="00DA7979"/>
    <w:rsid w:val="00DA7BEC"/>
    <w:rsid w:val="00DB0F84"/>
    <w:rsid w:val="00DB192E"/>
    <w:rsid w:val="00DB2BA6"/>
    <w:rsid w:val="00DB429A"/>
    <w:rsid w:val="00DB4BA6"/>
    <w:rsid w:val="00DB51AD"/>
    <w:rsid w:val="00DB572F"/>
    <w:rsid w:val="00DB59D0"/>
    <w:rsid w:val="00DB67C6"/>
    <w:rsid w:val="00DC0827"/>
    <w:rsid w:val="00DC1398"/>
    <w:rsid w:val="00DC40AB"/>
    <w:rsid w:val="00DC5B2E"/>
    <w:rsid w:val="00DC6EB7"/>
    <w:rsid w:val="00DD0754"/>
    <w:rsid w:val="00DD0C07"/>
    <w:rsid w:val="00DD0E56"/>
    <w:rsid w:val="00DD23B1"/>
    <w:rsid w:val="00DD2AAE"/>
    <w:rsid w:val="00DD3378"/>
    <w:rsid w:val="00DD6544"/>
    <w:rsid w:val="00DD7218"/>
    <w:rsid w:val="00DE0AA3"/>
    <w:rsid w:val="00DE3235"/>
    <w:rsid w:val="00DE3736"/>
    <w:rsid w:val="00DE54A6"/>
    <w:rsid w:val="00DE75C9"/>
    <w:rsid w:val="00DE7E3C"/>
    <w:rsid w:val="00DF06DF"/>
    <w:rsid w:val="00DF2181"/>
    <w:rsid w:val="00DF3E63"/>
    <w:rsid w:val="00DF3E79"/>
    <w:rsid w:val="00DF496C"/>
    <w:rsid w:val="00DF4C09"/>
    <w:rsid w:val="00DF52D8"/>
    <w:rsid w:val="00DF5712"/>
    <w:rsid w:val="00DF5CF4"/>
    <w:rsid w:val="00DF6356"/>
    <w:rsid w:val="00E00119"/>
    <w:rsid w:val="00E05AEA"/>
    <w:rsid w:val="00E061BB"/>
    <w:rsid w:val="00E0704C"/>
    <w:rsid w:val="00E10DC0"/>
    <w:rsid w:val="00E1258D"/>
    <w:rsid w:val="00E12896"/>
    <w:rsid w:val="00E1367C"/>
    <w:rsid w:val="00E13BBD"/>
    <w:rsid w:val="00E13F81"/>
    <w:rsid w:val="00E1436F"/>
    <w:rsid w:val="00E14535"/>
    <w:rsid w:val="00E1481C"/>
    <w:rsid w:val="00E14986"/>
    <w:rsid w:val="00E150A7"/>
    <w:rsid w:val="00E15242"/>
    <w:rsid w:val="00E20417"/>
    <w:rsid w:val="00E2094E"/>
    <w:rsid w:val="00E20C45"/>
    <w:rsid w:val="00E20F2F"/>
    <w:rsid w:val="00E2189A"/>
    <w:rsid w:val="00E21F59"/>
    <w:rsid w:val="00E226C1"/>
    <w:rsid w:val="00E2363D"/>
    <w:rsid w:val="00E24802"/>
    <w:rsid w:val="00E255C2"/>
    <w:rsid w:val="00E30A1C"/>
    <w:rsid w:val="00E30EEA"/>
    <w:rsid w:val="00E3307B"/>
    <w:rsid w:val="00E3750D"/>
    <w:rsid w:val="00E40C69"/>
    <w:rsid w:val="00E40E79"/>
    <w:rsid w:val="00E41B8C"/>
    <w:rsid w:val="00E454D0"/>
    <w:rsid w:val="00E469C2"/>
    <w:rsid w:val="00E50074"/>
    <w:rsid w:val="00E51BF6"/>
    <w:rsid w:val="00E53267"/>
    <w:rsid w:val="00E532C6"/>
    <w:rsid w:val="00E55771"/>
    <w:rsid w:val="00E566AA"/>
    <w:rsid w:val="00E573AF"/>
    <w:rsid w:val="00E61AA3"/>
    <w:rsid w:val="00E62672"/>
    <w:rsid w:val="00E62AC7"/>
    <w:rsid w:val="00E62E44"/>
    <w:rsid w:val="00E63BBC"/>
    <w:rsid w:val="00E653BD"/>
    <w:rsid w:val="00E70128"/>
    <w:rsid w:val="00E70F9D"/>
    <w:rsid w:val="00E713AB"/>
    <w:rsid w:val="00E71F4A"/>
    <w:rsid w:val="00E7224C"/>
    <w:rsid w:val="00E72F2B"/>
    <w:rsid w:val="00E7300C"/>
    <w:rsid w:val="00E732C5"/>
    <w:rsid w:val="00E734CD"/>
    <w:rsid w:val="00E73947"/>
    <w:rsid w:val="00E73FBA"/>
    <w:rsid w:val="00E742C3"/>
    <w:rsid w:val="00E74BA0"/>
    <w:rsid w:val="00E74BAD"/>
    <w:rsid w:val="00E74FAE"/>
    <w:rsid w:val="00E75F5E"/>
    <w:rsid w:val="00E776E8"/>
    <w:rsid w:val="00E77ECD"/>
    <w:rsid w:val="00E80A9A"/>
    <w:rsid w:val="00E82E35"/>
    <w:rsid w:val="00E83753"/>
    <w:rsid w:val="00E847D1"/>
    <w:rsid w:val="00E8719D"/>
    <w:rsid w:val="00E9076E"/>
    <w:rsid w:val="00E910FF"/>
    <w:rsid w:val="00E911D9"/>
    <w:rsid w:val="00E914F7"/>
    <w:rsid w:val="00E92A13"/>
    <w:rsid w:val="00E943DA"/>
    <w:rsid w:val="00E948AA"/>
    <w:rsid w:val="00E95C23"/>
    <w:rsid w:val="00E95D08"/>
    <w:rsid w:val="00E9744E"/>
    <w:rsid w:val="00E97A03"/>
    <w:rsid w:val="00EA0422"/>
    <w:rsid w:val="00EA054B"/>
    <w:rsid w:val="00EA0CC1"/>
    <w:rsid w:val="00EA0CDF"/>
    <w:rsid w:val="00EA1752"/>
    <w:rsid w:val="00EA1F89"/>
    <w:rsid w:val="00EA264E"/>
    <w:rsid w:val="00EA2A53"/>
    <w:rsid w:val="00EA4163"/>
    <w:rsid w:val="00EA41FC"/>
    <w:rsid w:val="00EA4D9C"/>
    <w:rsid w:val="00EA59FC"/>
    <w:rsid w:val="00EA5D38"/>
    <w:rsid w:val="00EA65D0"/>
    <w:rsid w:val="00EA69B0"/>
    <w:rsid w:val="00EA7A62"/>
    <w:rsid w:val="00EB05EE"/>
    <w:rsid w:val="00EB06D1"/>
    <w:rsid w:val="00EB252F"/>
    <w:rsid w:val="00EB2896"/>
    <w:rsid w:val="00EB2BF9"/>
    <w:rsid w:val="00EB320A"/>
    <w:rsid w:val="00EB3477"/>
    <w:rsid w:val="00EB3D37"/>
    <w:rsid w:val="00EB3DA5"/>
    <w:rsid w:val="00EB4ED6"/>
    <w:rsid w:val="00EB608F"/>
    <w:rsid w:val="00EB6DF2"/>
    <w:rsid w:val="00EB7A4A"/>
    <w:rsid w:val="00EC0B07"/>
    <w:rsid w:val="00EC0E69"/>
    <w:rsid w:val="00EC12F2"/>
    <w:rsid w:val="00EC1D0D"/>
    <w:rsid w:val="00EC2BB3"/>
    <w:rsid w:val="00EC3037"/>
    <w:rsid w:val="00EC4928"/>
    <w:rsid w:val="00EC5221"/>
    <w:rsid w:val="00EC5E68"/>
    <w:rsid w:val="00EC6D9D"/>
    <w:rsid w:val="00EC7192"/>
    <w:rsid w:val="00EC7956"/>
    <w:rsid w:val="00ED0A04"/>
    <w:rsid w:val="00ED0E78"/>
    <w:rsid w:val="00ED17D6"/>
    <w:rsid w:val="00ED35A0"/>
    <w:rsid w:val="00ED3E44"/>
    <w:rsid w:val="00ED3EA6"/>
    <w:rsid w:val="00ED6096"/>
    <w:rsid w:val="00ED6DA3"/>
    <w:rsid w:val="00ED743F"/>
    <w:rsid w:val="00EE0E3C"/>
    <w:rsid w:val="00EE2686"/>
    <w:rsid w:val="00EE3E74"/>
    <w:rsid w:val="00EE43FE"/>
    <w:rsid w:val="00EE49A4"/>
    <w:rsid w:val="00EE5FFF"/>
    <w:rsid w:val="00EE7605"/>
    <w:rsid w:val="00EF00B2"/>
    <w:rsid w:val="00EF119E"/>
    <w:rsid w:val="00EF12AC"/>
    <w:rsid w:val="00EF2473"/>
    <w:rsid w:val="00EF25EF"/>
    <w:rsid w:val="00EF3C87"/>
    <w:rsid w:val="00EF4127"/>
    <w:rsid w:val="00EF4A67"/>
    <w:rsid w:val="00EF5034"/>
    <w:rsid w:val="00EF5789"/>
    <w:rsid w:val="00F008F8"/>
    <w:rsid w:val="00F00A3E"/>
    <w:rsid w:val="00F00CB5"/>
    <w:rsid w:val="00F016AF"/>
    <w:rsid w:val="00F01779"/>
    <w:rsid w:val="00F021EA"/>
    <w:rsid w:val="00F022F7"/>
    <w:rsid w:val="00F031A0"/>
    <w:rsid w:val="00F03EE3"/>
    <w:rsid w:val="00F045FB"/>
    <w:rsid w:val="00F0583C"/>
    <w:rsid w:val="00F059F9"/>
    <w:rsid w:val="00F07DD0"/>
    <w:rsid w:val="00F13570"/>
    <w:rsid w:val="00F13A8E"/>
    <w:rsid w:val="00F14C7A"/>
    <w:rsid w:val="00F15B15"/>
    <w:rsid w:val="00F168B8"/>
    <w:rsid w:val="00F16B69"/>
    <w:rsid w:val="00F20ADE"/>
    <w:rsid w:val="00F21593"/>
    <w:rsid w:val="00F21B33"/>
    <w:rsid w:val="00F25555"/>
    <w:rsid w:val="00F260D9"/>
    <w:rsid w:val="00F265D6"/>
    <w:rsid w:val="00F26646"/>
    <w:rsid w:val="00F3013B"/>
    <w:rsid w:val="00F302DD"/>
    <w:rsid w:val="00F32112"/>
    <w:rsid w:val="00F3325A"/>
    <w:rsid w:val="00F359E9"/>
    <w:rsid w:val="00F36577"/>
    <w:rsid w:val="00F3741B"/>
    <w:rsid w:val="00F376BF"/>
    <w:rsid w:val="00F40849"/>
    <w:rsid w:val="00F409C5"/>
    <w:rsid w:val="00F41FEB"/>
    <w:rsid w:val="00F42065"/>
    <w:rsid w:val="00F4252F"/>
    <w:rsid w:val="00F42F0B"/>
    <w:rsid w:val="00F42F51"/>
    <w:rsid w:val="00F45F5C"/>
    <w:rsid w:val="00F501D1"/>
    <w:rsid w:val="00F50378"/>
    <w:rsid w:val="00F52620"/>
    <w:rsid w:val="00F52E04"/>
    <w:rsid w:val="00F55D38"/>
    <w:rsid w:val="00F560AB"/>
    <w:rsid w:val="00F57059"/>
    <w:rsid w:val="00F578DC"/>
    <w:rsid w:val="00F61345"/>
    <w:rsid w:val="00F62760"/>
    <w:rsid w:val="00F633EF"/>
    <w:rsid w:val="00F63410"/>
    <w:rsid w:val="00F63589"/>
    <w:rsid w:val="00F63E45"/>
    <w:rsid w:val="00F64C82"/>
    <w:rsid w:val="00F64D27"/>
    <w:rsid w:val="00F677ED"/>
    <w:rsid w:val="00F7198A"/>
    <w:rsid w:val="00F731C9"/>
    <w:rsid w:val="00F73E30"/>
    <w:rsid w:val="00F7539F"/>
    <w:rsid w:val="00F769A4"/>
    <w:rsid w:val="00F81C53"/>
    <w:rsid w:val="00F82508"/>
    <w:rsid w:val="00F83228"/>
    <w:rsid w:val="00F84068"/>
    <w:rsid w:val="00F84097"/>
    <w:rsid w:val="00F873B9"/>
    <w:rsid w:val="00F87F03"/>
    <w:rsid w:val="00F90486"/>
    <w:rsid w:val="00F925D4"/>
    <w:rsid w:val="00F949C7"/>
    <w:rsid w:val="00F94D7F"/>
    <w:rsid w:val="00F95AE3"/>
    <w:rsid w:val="00F961CA"/>
    <w:rsid w:val="00F96AB7"/>
    <w:rsid w:val="00F97596"/>
    <w:rsid w:val="00F97F01"/>
    <w:rsid w:val="00FA01B9"/>
    <w:rsid w:val="00FA1C50"/>
    <w:rsid w:val="00FA1CAE"/>
    <w:rsid w:val="00FA1FCE"/>
    <w:rsid w:val="00FA244E"/>
    <w:rsid w:val="00FA40D8"/>
    <w:rsid w:val="00FA4669"/>
    <w:rsid w:val="00FA7D42"/>
    <w:rsid w:val="00FA7FE2"/>
    <w:rsid w:val="00FB018A"/>
    <w:rsid w:val="00FB062D"/>
    <w:rsid w:val="00FB2BB5"/>
    <w:rsid w:val="00FB380B"/>
    <w:rsid w:val="00FB3B6C"/>
    <w:rsid w:val="00FB411D"/>
    <w:rsid w:val="00FB51B9"/>
    <w:rsid w:val="00FB5B73"/>
    <w:rsid w:val="00FB5C0D"/>
    <w:rsid w:val="00FB6622"/>
    <w:rsid w:val="00FC0E97"/>
    <w:rsid w:val="00FC0FB2"/>
    <w:rsid w:val="00FC1114"/>
    <w:rsid w:val="00FC1517"/>
    <w:rsid w:val="00FC22D5"/>
    <w:rsid w:val="00FC2579"/>
    <w:rsid w:val="00FC2C8E"/>
    <w:rsid w:val="00FC3C5A"/>
    <w:rsid w:val="00FC3CBC"/>
    <w:rsid w:val="00FC7887"/>
    <w:rsid w:val="00FD046D"/>
    <w:rsid w:val="00FD16E9"/>
    <w:rsid w:val="00FD28F0"/>
    <w:rsid w:val="00FD2AAB"/>
    <w:rsid w:val="00FD3FCF"/>
    <w:rsid w:val="00FD4491"/>
    <w:rsid w:val="00FD4926"/>
    <w:rsid w:val="00FD5C68"/>
    <w:rsid w:val="00FD66FB"/>
    <w:rsid w:val="00FD7D13"/>
    <w:rsid w:val="00FE2848"/>
    <w:rsid w:val="00FE362E"/>
    <w:rsid w:val="00FE3A72"/>
    <w:rsid w:val="00FE3CA4"/>
    <w:rsid w:val="00FE675F"/>
    <w:rsid w:val="00FE68F7"/>
    <w:rsid w:val="00FF07F6"/>
    <w:rsid w:val="00FF1636"/>
    <w:rsid w:val="00FF1A26"/>
    <w:rsid w:val="00FF21A0"/>
    <w:rsid w:val="00FF2BF0"/>
    <w:rsid w:val="00FF40F9"/>
    <w:rsid w:val="00FF5668"/>
    <w:rsid w:val="00FF5EBF"/>
    <w:rsid w:val="00FF6D8E"/>
    <w:rsid w:val="00FF72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Cite"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5B"/>
    <w:pPr>
      <w:spacing w:after="200" w:line="276" w:lineRule="auto"/>
    </w:pPr>
    <w:rPr>
      <w:sz w:val="22"/>
      <w:szCs w:val="22"/>
    </w:rPr>
  </w:style>
  <w:style w:type="paragraph" w:styleId="1">
    <w:name w:val="heading 1"/>
    <w:basedOn w:val="a"/>
    <w:next w:val="a"/>
    <w:link w:val="10"/>
    <w:qFormat/>
    <w:rsid w:val="00C667D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A5D38"/>
    <w:pPr>
      <w:keepNext/>
      <w:spacing w:before="240" w:after="60"/>
      <w:outlineLvl w:val="1"/>
    </w:pPr>
    <w:rPr>
      <w:rFonts w:ascii="Cambria" w:hAnsi="Cambria"/>
      <w:b/>
      <w:bCs/>
      <w:i/>
      <w:iCs/>
      <w:sz w:val="28"/>
      <w:szCs w:val="28"/>
    </w:rPr>
  </w:style>
  <w:style w:type="paragraph" w:styleId="3">
    <w:name w:val="heading 3"/>
    <w:basedOn w:val="a"/>
    <w:next w:val="a"/>
    <w:link w:val="30"/>
    <w:qFormat/>
    <w:rsid w:val="001B47D8"/>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7667E"/>
    <w:pPr>
      <w:keepNext/>
      <w:spacing w:before="240" w:after="60"/>
      <w:outlineLvl w:val="3"/>
    </w:pPr>
    <w:rPr>
      <w:b/>
      <w:bCs/>
      <w:sz w:val="28"/>
      <w:szCs w:val="28"/>
    </w:rPr>
  </w:style>
  <w:style w:type="paragraph" w:styleId="5">
    <w:name w:val="heading 5"/>
    <w:basedOn w:val="a"/>
    <w:next w:val="a"/>
    <w:link w:val="50"/>
    <w:qFormat/>
    <w:rsid w:val="00861AB6"/>
    <w:pPr>
      <w:keepNext/>
      <w:tabs>
        <w:tab w:val="num" w:pos="0"/>
      </w:tabs>
      <w:suppressAutoHyphens/>
      <w:spacing w:after="0" w:line="240" w:lineRule="auto"/>
      <w:ind w:left="708"/>
      <w:outlineLvl w:val="4"/>
    </w:pPr>
    <w:rPr>
      <w:rFonts w:ascii="Times New Roman" w:hAnsi="Times New Roman"/>
      <w:b/>
      <w:bCs/>
      <w:sz w:val="24"/>
      <w:szCs w:val="24"/>
      <w:lang w:eastAsia="ar-SA"/>
    </w:rPr>
  </w:style>
  <w:style w:type="paragraph" w:styleId="6">
    <w:name w:val="heading 6"/>
    <w:basedOn w:val="a"/>
    <w:next w:val="a"/>
    <w:link w:val="60"/>
    <w:uiPriority w:val="99"/>
    <w:unhideWhenUsed/>
    <w:qFormat/>
    <w:rsid w:val="007E6A9E"/>
    <w:pPr>
      <w:spacing w:before="240" w:after="60"/>
      <w:outlineLvl w:val="5"/>
    </w:pPr>
    <w:rPr>
      <w:b/>
      <w:bCs/>
    </w:rPr>
  </w:style>
  <w:style w:type="paragraph" w:styleId="7">
    <w:name w:val="heading 7"/>
    <w:basedOn w:val="a"/>
    <w:next w:val="a"/>
    <w:link w:val="70"/>
    <w:uiPriority w:val="9"/>
    <w:semiHidden/>
    <w:unhideWhenUsed/>
    <w:qFormat/>
    <w:rsid w:val="00D72B5C"/>
    <w:pPr>
      <w:spacing w:before="240" w:after="60"/>
      <w:outlineLvl w:val="6"/>
    </w:pPr>
    <w:rPr>
      <w:sz w:val="24"/>
      <w:szCs w:val="24"/>
    </w:rPr>
  </w:style>
  <w:style w:type="paragraph" w:styleId="8">
    <w:name w:val="heading 8"/>
    <w:basedOn w:val="a"/>
    <w:next w:val="a"/>
    <w:link w:val="80"/>
    <w:uiPriority w:val="9"/>
    <w:semiHidden/>
    <w:unhideWhenUsed/>
    <w:qFormat/>
    <w:rsid w:val="00D72B5C"/>
    <w:pPr>
      <w:spacing w:before="240" w:after="60"/>
      <w:outlineLvl w:val="7"/>
    </w:pPr>
    <w:rPr>
      <w:i/>
      <w:i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rsid w:val="00C667D1"/>
    <w:rPr>
      <w:rFonts w:ascii="Cambria" w:eastAsia="Times New Roman" w:hAnsi="Cambria" w:cs="Times New Roman"/>
      <w:b/>
      <w:bCs/>
      <w:kern w:val="32"/>
      <w:sz w:val="32"/>
      <w:szCs w:val="32"/>
    </w:rPr>
  </w:style>
  <w:style w:type="character" w:customStyle="1" w:styleId="20">
    <w:name w:val="Заголовок 2 Знак"/>
    <w:link w:val="2"/>
    <w:rsid w:val="00EA5D38"/>
    <w:rPr>
      <w:rFonts w:ascii="Cambria" w:eastAsia="Times New Roman" w:hAnsi="Cambria" w:cs="Times New Roman"/>
      <w:b/>
      <w:bCs/>
      <w:i/>
      <w:iCs/>
      <w:sz w:val="28"/>
      <w:szCs w:val="28"/>
    </w:rPr>
  </w:style>
  <w:style w:type="character" w:customStyle="1" w:styleId="30">
    <w:name w:val="Заголовок 3 Знак"/>
    <w:link w:val="3"/>
    <w:rsid w:val="001B47D8"/>
    <w:rPr>
      <w:rFonts w:ascii="Cambria" w:eastAsia="Times New Roman" w:hAnsi="Cambria" w:cs="Times New Roman"/>
      <w:b/>
      <w:bCs/>
      <w:sz w:val="26"/>
      <w:szCs w:val="26"/>
    </w:rPr>
  </w:style>
  <w:style w:type="character" w:customStyle="1" w:styleId="40">
    <w:name w:val="Заголовок 4 Знак"/>
    <w:link w:val="4"/>
    <w:rsid w:val="0097667E"/>
    <w:rPr>
      <w:rFonts w:ascii="Calibri" w:eastAsia="Times New Roman" w:hAnsi="Calibri" w:cs="Times New Roman"/>
      <w:b/>
      <w:bCs/>
      <w:sz w:val="28"/>
      <w:szCs w:val="28"/>
    </w:rPr>
  </w:style>
  <w:style w:type="character" w:customStyle="1" w:styleId="50">
    <w:name w:val="Заголовок 5 Знак"/>
    <w:link w:val="5"/>
    <w:rsid w:val="00861AB6"/>
    <w:rPr>
      <w:rFonts w:ascii="Times New Roman" w:hAnsi="Times New Roman"/>
      <w:b/>
      <w:bCs/>
      <w:sz w:val="24"/>
      <w:szCs w:val="24"/>
      <w:lang w:eastAsia="ar-SA"/>
    </w:rPr>
  </w:style>
  <w:style w:type="character" w:customStyle="1" w:styleId="60">
    <w:name w:val="Заголовок 6 Знак"/>
    <w:link w:val="6"/>
    <w:uiPriority w:val="99"/>
    <w:semiHidden/>
    <w:rsid w:val="007E6A9E"/>
    <w:rPr>
      <w:rFonts w:ascii="Calibri" w:eastAsia="Times New Roman" w:hAnsi="Calibri" w:cs="Times New Roman"/>
      <w:b/>
      <w:bCs/>
      <w:sz w:val="22"/>
      <w:szCs w:val="22"/>
    </w:rPr>
  </w:style>
  <w:style w:type="character" w:customStyle="1" w:styleId="70">
    <w:name w:val="Заголовок 7 Знак"/>
    <w:link w:val="7"/>
    <w:uiPriority w:val="9"/>
    <w:semiHidden/>
    <w:rsid w:val="00D72B5C"/>
    <w:rPr>
      <w:rFonts w:ascii="Calibri" w:eastAsia="Times New Roman" w:hAnsi="Calibri" w:cs="Times New Roman"/>
      <w:sz w:val="24"/>
      <w:szCs w:val="24"/>
    </w:rPr>
  </w:style>
  <w:style w:type="character" w:customStyle="1" w:styleId="80">
    <w:name w:val="Заголовок 8 Знак"/>
    <w:link w:val="8"/>
    <w:uiPriority w:val="9"/>
    <w:semiHidden/>
    <w:rsid w:val="00D72B5C"/>
    <w:rPr>
      <w:rFonts w:ascii="Calibri" w:eastAsia="Times New Roman" w:hAnsi="Calibri" w:cs="Times New Roman"/>
      <w:i/>
      <w:iCs/>
      <w:sz w:val="24"/>
      <w:szCs w:val="24"/>
    </w:rPr>
  </w:style>
  <w:style w:type="table" w:styleId="a3">
    <w:name w:val="Table Grid"/>
    <w:basedOn w:val="a1"/>
    <w:uiPriority w:val="39"/>
    <w:rsid w:val="003958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a4">
    <w:name w:val="footer"/>
    <w:basedOn w:val="a"/>
    <w:link w:val="a5"/>
    <w:rsid w:val="00272ED1"/>
    <w:pPr>
      <w:tabs>
        <w:tab w:val="center" w:pos="4677"/>
        <w:tab w:val="right" w:pos="9355"/>
      </w:tabs>
      <w:spacing w:after="0" w:line="240" w:lineRule="auto"/>
    </w:pPr>
    <w:rPr>
      <w:rFonts w:ascii="Times New Roman" w:hAnsi="Times New Roman"/>
      <w:sz w:val="24"/>
      <w:szCs w:val="24"/>
      <w:lang w:val="en-US" w:eastAsia="en-US"/>
    </w:rPr>
  </w:style>
  <w:style w:type="character" w:customStyle="1" w:styleId="a5">
    <w:name w:val="Нижний колонтитул Знак"/>
    <w:link w:val="a4"/>
    <w:rsid w:val="00272ED1"/>
    <w:rPr>
      <w:rFonts w:ascii="Times New Roman" w:hAnsi="Times New Roman"/>
      <w:sz w:val="24"/>
      <w:szCs w:val="24"/>
      <w:lang w:val="en-US" w:eastAsia="en-US"/>
    </w:rPr>
  </w:style>
  <w:style w:type="paragraph" w:customStyle="1" w:styleId="a6">
    <w:name w:val="Стиль порядка"/>
    <w:basedOn w:val="a"/>
    <w:rsid w:val="003D56B3"/>
    <w:pPr>
      <w:tabs>
        <w:tab w:val="left" w:pos="1080"/>
        <w:tab w:val="left" w:pos="1260"/>
      </w:tabs>
      <w:spacing w:after="0" w:line="360" w:lineRule="auto"/>
      <w:ind w:firstLine="720"/>
      <w:jc w:val="both"/>
    </w:pPr>
    <w:rPr>
      <w:rFonts w:ascii="Times New Roman" w:hAnsi="Times New Roman"/>
      <w:sz w:val="28"/>
      <w:szCs w:val="28"/>
    </w:rPr>
  </w:style>
  <w:style w:type="character" w:styleId="a7">
    <w:name w:val="Hyperlink"/>
    <w:rsid w:val="00970236"/>
    <w:rPr>
      <w:color w:val="0000FF"/>
      <w:u w:val="single"/>
    </w:rPr>
  </w:style>
  <w:style w:type="paragraph" w:customStyle="1" w:styleId="11">
    <w:name w:val="Стиль1"/>
    <w:basedOn w:val="a"/>
    <w:rsid w:val="00970236"/>
    <w:pPr>
      <w:spacing w:after="0" w:line="240" w:lineRule="auto"/>
      <w:ind w:firstLine="720"/>
      <w:jc w:val="both"/>
    </w:pPr>
    <w:rPr>
      <w:rFonts w:ascii="Times New Roman" w:hAnsi="Times New Roman"/>
      <w:sz w:val="28"/>
      <w:szCs w:val="28"/>
    </w:rPr>
  </w:style>
  <w:style w:type="paragraph" w:styleId="a8">
    <w:name w:val="header"/>
    <w:basedOn w:val="a"/>
    <w:link w:val="a9"/>
    <w:unhideWhenUsed/>
    <w:rsid w:val="00970236"/>
    <w:pPr>
      <w:tabs>
        <w:tab w:val="center" w:pos="4677"/>
        <w:tab w:val="right" w:pos="9355"/>
      </w:tabs>
    </w:pPr>
  </w:style>
  <w:style w:type="character" w:customStyle="1" w:styleId="a9">
    <w:name w:val="Верхний колонтитул Знак"/>
    <w:link w:val="a8"/>
    <w:rsid w:val="00970236"/>
    <w:rPr>
      <w:sz w:val="22"/>
      <w:szCs w:val="22"/>
    </w:rPr>
  </w:style>
  <w:style w:type="paragraph" w:styleId="aa">
    <w:name w:val="Normal (Web)"/>
    <w:aliases w:val="Обычный (веб) Знак1,Обычный (веб) Знак Знак"/>
    <w:basedOn w:val="a"/>
    <w:link w:val="ab"/>
    <w:uiPriority w:val="99"/>
    <w:rsid w:val="00BE442A"/>
    <w:pPr>
      <w:spacing w:before="100" w:beforeAutospacing="1" w:after="100" w:afterAutospacing="1" w:line="240" w:lineRule="auto"/>
    </w:pPr>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
    <w:link w:val="aa"/>
    <w:rsid w:val="00F01779"/>
    <w:rPr>
      <w:rFonts w:ascii="Times New Roman" w:hAnsi="Times New Roman"/>
      <w:sz w:val="24"/>
      <w:szCs w:val="24"/>
    </w:rPr>
  </w:style>
  <w:style w:type="paragraph" w:styleId="ac">
    <w:name w:val="List Paragraph"/>
    <w:basedOn w:val="a"/>
    <w:uiPriority w:val="34"/>
    <w:qFormat/>
    <w:rsid w:val="008D4AC2"/>
    <w:pPr>
      <w:ind w:left="720"/>
      <w:contextualSpacing/>
    </w:pPr>
  </w:style>
  <w:style w:type="paragraph" w:styleId="ad">
    <w:name w:val="No Spacing"/>
    <w:uiPriority w:val="1"/>
    <w:qFormat/>
    <w:rsid w:val="008D4AC2"/>
    <w:rPr>
      <w:sz w:val="22"/>
      <w:szCs w:val="22"/>
    </w:rPr>
  </w:style>
  <w:style w:type="paragraph" w:customStyle="1" w:styleId="ConsTitle">
    <w:name w:val="ConsTitle"/>
    <w:rsid w:val="00176F11"/>
    <w:pPr>
      <w:widowControl w:val="0"/>
      <w:suppressAutoHyphens/>
      <w:autoSpaceDE w:val="0"/>
      <w:ind w:right="19772"/>
    </w:pPr>
    <w:rPr>
      <w:rFonts w:ascii="Arial" w:hAnsi="Arial" w:cs="Arial"/>
      <w:b/>
      <w:bCs/>
      <w:sz w:val="16"/>
      <w:szCs w:val="16"/>
      <w:lang w:eastAsia="ar-SA"/>
    </w:rPr>
  </w:style>
  <w:style w:type="paragraph" w:customStyle="1" w:styleId="ConsPlusNormal">
    <w:name w:val="ConsPlusNormal"/>
    <w:link w:val="ConsPlusNormal0"/>
    <w:rsid w:val="0059062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86D33"/>
    <w:rPr>
      <w:rFonts w:ascii="Arial" w:hAnsi="Arial" w:cs="Arial"/>
      <w:lang w:val="ru-RU" w:eastAsia="ru-RU" w:bidi="ar-SA"/>
    </w:rPr>
  </w:style>
  <w:style w:type="paragraph" w:styleId="ae">
    <w:name w:val="Body Text"/>
    <w:basedOn w:val="a"/>
    <w:link w:val="af"/>
    <w:unhideWhenUsed/>
    <w:rsid w:val="008B17EA"/>
    <w:pPr>
      <w:spacing w:after="120" w:line="240" w:lineRule="auto"/>
    </w:pPr>
    <w:rPr>
      <w:rFonts w:ascii="Times New Roman" w:hAnsi="Times New Roman"/>
      <w:sz w:val="24"/>
      <w:szCs w:val="24"/>
    </w:rPr>
  </w:style>
  <w:style w:type="character" w:customStyle="1" w:styleId="af">
    <w:name w:val="Основной текст Знак"/>
    <w:link w:val="ae"/>
    <w:rsid w:val="008B17EA"/>
    <w:rPr>
      <w:rFonts w:ascii="Times New Roman" w:hAnsi="Times New Roman"/>
      <w:sz w:val="24"/>
      <w:szCs w:val="24"/>
    </w:rPr>
  </w:style>
  <w:style w:type="paragraph" w:customStyle="1" w:styleId="af0">
    <w:name w:val="Прагматика"/>
    <w:basedOn w:val="ae"/>
    <w:rsid w:val="008B17EA"/>
    <w:pPr>
      <w:autoSpaceDE w:val="0"/>
      <w:autoSpaceDN w:val="0"/>
      <w:adjustRightInd w:val="0"/>
      <w:spacing w:after="0" w:line="160" w:lineRule="atLeast"/>
      <w:ind w:firstLine="227"/>
      <w:jc w:val="both"/>
    </w:pPr>
    <w:rPr>
      <w:rFonts w:ascii="JournalSans" w:hAnsi="JournalSans" w:cs="JournalSans"/>
      <w:color w:val="000000"/>
      <w:sz w:val="16"/>
      <w:szCs w:val="16"/>
    </w:rPr>
  </w:style>
  <w:style w:type="paragraph" w:customStyle="1" w:styleId="af1">
    <w:name w:val="Стиль"/>
    <w:rsid w:val="009B10FD"/>
    <w:pPr>
      <w:widowControl w:val="0"/>
      <w:autoSpaceDE w:val="0"/>
      <w:autoSpaceDN w:val="0"/>
      <w:adjustRightInd w:val="0"/>
    </w:pPr>
    <w:rPr>
      <w:rFonts w:ascii="Times New Roman" w:hAnsi="Times New Roman"/>
      <w:sz w:val="24"/>
      <w:szCs w:val="24"/>
    </w:rPr>
  </w:style>
  <w:style w:type="paragraph" w:customStyle="1" w:styleId="Style8">
    <w:name w:val="Style8"/>
    <w:basedOn w:val="a"/>
    <w:rsid w:val="00D47D28"/>
    <w:pPr>
      <w:widowControl w:val="0"/>
      <w:autoSpaceDE w:val="0"/>
      <w:autoSpaceDN w:val="0"/>
      <w:adjustRightInd w:val="0"/>
      <w:spacing w:after="0" w:line="330" w:lineRule="exact"/>
      <w:ind w:firstLine="696"/>
      <w:jc w:val="both"/>
    </w:pPr>
    <w:rPr>
      <w:rFonts w:ascii="Times New Roman" w:hAnsi="Times New Roman"/>
      <w:sz w:val="24"/>
      <w:szCs w:val="24"/>
    </w:rPr>
  </w:style>
  <w:style w:type="character" w:customStyle="1" w:styleId="FontStyle26">
    <w:name w:val="Font Style26"/>
    <w:rsid w:val="00D47D28"/>
    <w:rPr>
      <w:rFonts w:ascii="Times New Roman" w:hAnsi="Times New Roman" w:cs="Times New Roman" w:hint="default"/>
      <w:color w:val="000000"/>
      <w:sz w:val="24"/>
      <w:szCs w:val="24"/>
    </w:rPr>
  </w:style>
  <w:style w:type="paragraph" w:styleId="af2">
    <w:name w:val="Block Text"/>
    <w:basedOn w:val="a"/>
    <w:rsid w:val="003E2883"/>
    <w:pPr>
      <w:spacing w:after="0" w:line="240" w:lineRule="auto"/>
      <w:ind w:left="57" w:right="57" w:firstLine="651"/>
      <w:jc w:val="both"/>
    </w:pPr>
    <w:rPr>
      <w:rFonts w:ascii="Times New Roman" w:hAnsi="Times New Roman"/>
      <w:sz w:val="28"/>
      <w:szCs w:val="24"/>
    </w:rPr>
  </w:style>
  <w:style w:type="paragraph" w:customStyle="1" w:styleId="u">
    <w:name w:val="u"/>
    <w:basedOn w:val="a"/>
    <w:rsid w:val="00EE2686"/>
    <w:pPr>
      <w:spacing w:after="0" w:line="240" w:lineRule="auto"/>
      <w:ind w:firstLine="390"/>
      <w:jc w:val="both"/>
    </w:pPr>
    <w:rPr>
      <w:rFonts w:ascii="Times New Roman" w:hAnsi="Times New Roman"/>
      <w:sz w:val="24"/>
      <w:szCs w:val="24"/>
    </w:rPr>
  </w:style>
  <w:style w:type="paragraph" w:styleId="21">
    <w:name w:val="Body Text 2"/>
    <w:basedOn w:val="a"/>
    <w:link w:val="22"/>
    <w:uiPriority w:val="99"/>
    <w:semiHidden/>
    <w:unhideWhenUsed/>
    <w:rsid w:val="00B907CF"/>
    <w:pPr>
      <w:spacing w:after="120" w:line="480" w:lineRule="auto"/>
    </w:pPr>
  </w:style>
  <w:style w:type="character" w:customStyle="1" w:styleId="22">
    <w:name w:val="Основной текст 2 Знак"/>
    <w:link w:val="21"/>
    <w:uiPriority w:val="99"/>
    <w:semiHidden/>
    <w:rsid w:val="00B907CF"/>
    <w:rPr>
      <w:sz w:val="22"/>
      <w:szCs w:val="22"/>
    </w:rPr>
  </w:style>
  <w:style w:type="paragraph" w:customStyle="1" w:styleId="af3">
    <w:name w:val="Знак"/>
    <w:basedOn w:val="a"/>
    <w:rsid w:val="001B47D8"/>
    <w:pPr>
      <w:widowControl w:val="0"/>
      <w:adjustRightInd w:val="0"/>
      <w:spacing w:after="160" w:line="240" w:lineRule="exact"/>
      <w:jc w:val="right"/>
    </w:pPr>
    <w:rPr>
      <w:rFonts w:ascii="Times New Roman" w:hAnsi="Times New Roman"/>
      <w:sz w:val="20"/>
      <w:szCs w:val="20"/>
      <w:lang w:val="en-GB" w:eastAsia="en-US"/>
    </w:rPr>
  </w:style>
  <w:style w:type="paragraph" w:styleId="af4">
    <w:name w:val="Subtitle"/>
    <w:basedOn w:val="a"/>
    <w:link w:val="af5"/>
    <w:qFormat/>
    <w:rsid w:val="00B51F1F"/>
    <w:pPr>
      <w:spacing w:after="0" w:line="240" w:lineRule="auto"/>
      <w:jc w:val="center"/>
    </w:pPr>
    <w:rPr>
      <w:rFonts w:ascii="Times New Roman" w:hAnsi="Times New Roman"/>
      <w:b/>
      <w:sz w:val="24"/>
      <w:szCs w:val="20"/>
    </w:rPr>
  </w:style>
  <w:style w:type="character" w:customStyle="1" w:styleId="af5">
    <w:name w:val="Подзаголовок Знак"/>
    <w:link w:val="af4"/>
    <w:rsid w:val="00B51F1F"/>
    <w:rPr>
      <w:rFonts w:ascii="Times New Roman" w:hAnsi="Times New Roman"/>
      <w:b/>
      <w:sz w:val="24"/>
    </w:rPr>
  </w:style>
  <w:style w:type="character" w:styleId="af6">
    <w:name w:val="Strong"/>
    <w:qFormat/>
    <w:rsid w:val="00EB2896"/>
    <w:rPr>
      <w:b/>
      <w:bCs/>
    </w:rPr>
  </w:style>
  <w:style w:type="paragraph" w:customStyle="1" w:styleId="af7">
    <w:name w:val="Нормальный (таблица)"/>
    <w:basedOn w:val="a"/>
    <w:next w:val="a"/>
    <w:rsid w:val="00E7224C"/>
    <w:pPr>
      <w:widowControl w:val="0"/>
      <w:autoSpaceDE w:val="0"/>
      <w:autoSpaceDN w:val="0"/>
      <w:adjustRightInd w:val="0"/>
      <w:spacing w:after="0" w:line="240" w:lineRule="auto"/>
      <w:jc w:val="both"/>
    </w:pPr>
    <w:rPr>
      <w:rFonts w:ascii="Arial" w:hAnsi="Arial"/>
      <w:sz w:val="24"/>
      <w:szCs w:val="24"/>
    </w:rPr>
  </w:style>
  <w:style w:type="paragraph" w:customStyle="1" w:styleId="220">
    <w:name w:val="Основной текст с отступом 22"/>
    <w:basedOn w:val="a"/>
    <w:rsid w:val="00F008F8"/>
    <w:pPr>
      <w:spacing w:after="0" w:line="240" w:lineRule="auto"/>
      <w:ind w:left="851" w:firstLine="360"/>
      <w:jc w:val="both"/>
    </w:pPr>
    <w:rPr>
      <w:rFonts w:ascii="Times New Roman" w:hAnsi="Times New Roman"/>
      <w:sz w:val="24"/>
      <w:szCs w:val="20"/>
      <w:lang w:eastAsia="ar-SA"/>
    </w:rPr>
  </w:style>
  <w:style w:type="paragraph" w:customStyle="1" w:styleId="32">
    <w:name w:val="Основной текст с отступом 32"/>
    <w:basedOn w:val="a"/>
    <w:rsid w:val="00F008F8"/>
    <w:pPr>
      <w:spacing w:after="0" w:line="240" w:lineRule="auto"/>
      <w:ind w:left="851"/>
      <w:jc w:val="both"/>
    </w:pPr>
    <w:rPr>
      <w:rFonts w:ascii="Times New Roman" w:hAnsi="Times New Roman"/>
      <w:sz w:val="26"/>
      <w:szCs w:val="20"/>
      <w:lang w:eastAsia="ar-SA"/>
    </w:rPr>
  </w:style>
  <w:style w:type="paragraph" w:styleId="af8">
    <w:name w:val="Title"/>
    <w:basedOn w:val="a"/>
    <w:link w:val="af9"/>
    <w:qFormat/>
    <w:rsid w:val="00EA5D38"/>
    <w:pPr>
      <w:spacing w:after="0" w:line="240" w:lineRule="auto"/>
      <w:jc w:val="center"/>
    </w:pPr>
    <w:rPr>
      <w:rFonts w:ascii="Times New Roman" w:hAnsi="Times New Roman"/>
      <w:b/>
      <w:bCs/>
      <w:sz w:val="28"/>
      <w:szCs w:val="24"/>
      <w:u w:val="single"/>
    </w:rPr>
  </w:style>
  <w:style w:type="character" w:customStyle="1" w:styleId="af9">
    <w:name w:val="Название Знак"/>
    <w:link w:val="af8"/>
    <w:rsid w:val="00EA5D38"/>
    <w:rPr>
      <w:rFonts w:ascii="Times New Roman" w:hAnsi="Times New Roman"/>
      <w:b/>
      <w:bCs/>
      <w:sz w:val="28"/>
      <w:szCs w:val="24"/>
      <w:u w:val="single"/>
    </w:rPr>
  </w:style>
  <w:style w:type="paragraph" w:customStyle="1" w:styleId="constitle0">
    <w:name w:val="constitle"/>
    <w:basedOn w:val="a"/>
    <w:rsid w:val="00677575"/>
    <w:pPr>
      <w:suppressAutoHyphens/>
      <w:spacing w:before="280" w:after="280" w:line="240" w:lineRule="auto"/>
    </w:pPr>
    <w:rPr>
      <w:rFonts w:ascii="Times New Roman" w:hAnsi="Times New Roman"/>
      <w:sz w:val="24"/>
      <w:szCs w:val="24"/>
      <w:lang w:eastAsia="ar-SA"/>
    </w:rPr>
  </w:style>
  <w:style w:type="paragraph" w:customStyle="1" w:styleId="consnormal">
    <w:name w:val="consnormal"/>
    <w:basedOn w:val="a"/>
    <w:rsid w:val="007A20BF"/>
    <w:pPr>
      <w:suppressAutoHyphens/>
      <w:spacing w:before="280" w:after="280" w:line="240" w:lineRule="auto"/>
    </w:pPr>
    <w:rPr>
      <w:rFonts w:ascii="Times New Roman" w:hAnsi="Times New Roman"/>
      <w:sz w:val="24"/>
      <w:szCs w:val="24"/>
      <w:lang w:eastAsia="ar-SA"/>
    </w:rPr>
  </w:style>
  <w:style w:type="paragraph" w:customStyle="1" w:styleId="afa">
    <w:name w:val="Знак Знак Знак Знак Знак Знак Знак"/>
    <w:basedOn w:val="a"/>
    <w:rsid w:val="007E2CF1"/>
    <w:pPr>
      <w:spacing w:after="160" w:line="240" w:lineRule="exact"/>
    </w:pPr>
    <w:rPr>
      <w:rFonts w:ascii="Verdana" w:hAnsi="Verdana" w:cs="Verdana"/>
      <w:sz w:val="24"/>
      <w:szCs w:val="24"/>
      <w:lang w:val="en-US" w:eastAsia="en-US"/>
    </w:rPr>
  </w:style>
  <w:style w:type="paragraph" w:customStyle="1" w:styleId="ConsPlusNonformat">
    <w:name w:val="ConsPlusNonformat"/>
    <w:uiPriority w:val="99"/>
    <w:rsid w:val="00DF635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52E45"/>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C732CB"/>
    <w:pPr>
      <w:widowControl w:val="0"/>
      <w:autoSpaceDE w:val="0"/>
      <w:autoSpaceDN w:val="0"/>
      <w:adjustRightInd w:val="0"/>
    </w:pPr>
    <w:rPr>
      <w:rFonts w:ascii="Arial" w:hAnsi="Arial" w:cs="Arial"/>
    </w:rPr>
  </w:style>
  <w:style w:type="character" w:customStyle="1" w:styleId="apple-converted-space">
    <w:name w:val="apple-converted-space"/>
    <w:basedOn w:val="a0"/>
    <w:rsid w:val="00776C16"/>
  </w:style>
  <w:style w:type="paragraph" w:customStyle="1" w:styleId="12">
    <w:name w:val="Знак1"/>
    <w:basedOn w:val="a"/>
    <w:rsid w:val="00324CFC"/>
    <w:pPr>
      <w:spacing w:after="160" w:line="240" w:lineRule="exact"/>
    </w:pPr>
    <w:rPr>
      <w:rFonts w:ascii="Verdana" w:hAnsi="Verdana" w:cs="Verdana"/>
      <w:sz w:val="24"/>
      <w:szCs w:val="24"/>
      <w:lang w:val="en-US" w:eastAsia="en-US"/>
    </w:rPr>
  </w:style>
  <w:style w:type="paragraph" w:customStyle="1" w:styleId="31">
    <w:name w:val="Знак3"/>
    <w:basedOn w:val="a"/>
    <w:uiPriority w:val="99"/>
    <w:rsid w:val="00744A41"/>
    <w:pPr>
      <w:widowControl w:val="0"/>
      <w:adjustRightInd w:val="0"/>
      <w:spacing w:after="160" w:line="240" w:lineRule="exact"/>
      <w:jc w:val="right"/>
    </w:pPr>
    <w:rPr>
      <w:rFonts w:ascii="Times New Roman" w:hAnsi="Times New Roman"/>
      <w:sz w:val="20"/>
      <w:szCs w:val="20"/>
      <w:lang w:val="en-GB" w:eastAsia="en-US"/>
    </w:rPr>
  </w:style>
  <w:style w:type="paragraph" w:styleId="afb">
    <w:name w:val="Balloon Text"/>
    <w:basedOn w:val="a"/>
    <w:link w:val="afc"/>
    <w:unhideWhenUsed/>
    <w:rsid w:val="00D97E2B"/>
    <w:pPr>
      <w:spacing w:after="0" w:line="240" w:lineRule="auto"/>
    </w:pPr>
    <w:rPr>
      <w:rFonts w:ascii="Tahoma" w:hAnsi="Tahoma" w:cs="Tahoma"/>
      <w:sz w:val="16"/>
      <w:szCs w:val="16"/>
    </w:rPr>
  </w:style>
  <w:style w:type="character" w:customStyle="1" w:styleId="afc">
    <w:name w:val="Текст выноски Знак"/>
    <w:link w:val="afb"/>
    <w:rsid w:val="00D97E2B"/>
    <w:rPr>
      <w:rFonts w:ascii="Tahoma" w:hAnsi="Tahoma" w:cs="Tahoma"/>
      <w:sz w:val="16"/>
      <w:szCs w:val="16"/>
    </w:rPr>
  </w:style>
  <w:style w:type="paragraph" w:customStyle="1" w:styleId="13">
    <w:name w:val="нум список 1"/>
    <w:basedOn w:val="a"/>
    <w:rsid w:val="00A86D33"/>
    <w:pPr>
      <w:widowControl w:val="0"/>
      <w:tabs>
        <w:tab w:val="left" w:pos="360"/>
      </w:tabs>
      <w:suppressAutoHyphens/>
      <w:spacing w:before="120" w:after="120" w:line="240" w:lineRule="auto"/>
      <w:jc w:val="both"/>
    </w:pPr>
    <w:rPr>
      <w:rFonts w:ascii="Arial" w:eastAsia="Lucida Sans Unicode" w:hAnsi="Arial"/>
      <w:kern w:val="1"/>
      <w:sz w:val="20"/>
      <w:szCs w:val="20"/>
    </w:rPr>
  </w:style>
  <w:style w:type="character" w:customStyle="1" w:styleId="afd">
    <w:name w:val="Основной текст_"/>
    <w:link w:val="14"/>
    <w:locked/>
    <w:rsid w:val="00531705"/>
    <w:rPr>
      <w:sz w:val="19"/>
      <w:szCs w:val="19"/>
      <w:shd w:val="clear" w:color="auto" w:fill="FFFFFF"/>
    </w:rPr>
  </w:style>
  <w:style w:type="paragraph" w:customStyle="1" w:styleId="14">
    <w:name w:val="Основной текст1"/>
    <w:basedOn w:val="a"/>
    <w:link w:val="afd"/>
    <w:rsid w:val="00531705"/>
    <w:pPr>
      <w:shd w:val="clear" w:color="auto" w:fill="FFFFFF"/>
      <w:spacing w:after="0" w:line="226" w:lineRule="exact"/>
      <w:jc w:val="center"/>
    </w:pPr>
    <w:rPr>
      <w:sz w:val="19"/>
      <w:szCs w:val="19"/>
      <w:shd w:val="clear" w:color="auto" w:fill="FFFFFF"/>
      <w:lang w:val="x-none" w:eastAsia="x-none"/>
    </w:rPr>
  </w:style>
  <w:style w:type="character" w:customStyle="1" w:styleId="afe">
    <w:name w:val="Сноска_"/>
    <w:link w:val="aff"/>
    <w:locked/>
    <w:rsid w:val="00531705"/>
    <w:rPr>
      <w:sz w:val="13"/>
      <w:szCs w:val="13"/>
      <w:shd w:val="clear" w:color="auto" w:fill="FFFFFF"/>
    </w:rPr>
  </w:style>
  <w:style w:type="paragraph" w:customStyle="1" w:styleId="aff">
    <w:name w:val="Сноска"/>
    <w:basedOn w:val="a"/>
    <w:link w:val="afe"/>
    <w:rsid w:val="00531705"/>
    <w:pPr>
      <w:shd w:val="clear" w:color="auto" w:fill="FFFFFF"/>
      <w:spacing w:after="0" w:line="163" w:lineRule="exact"/>
    </w:pPr>
    <w:rPr>
      <w:sz w:val="13"/>
      <w:szCs w:val="13"/>
      <w:shd w:val="clear" w:color="auto" w:fill="FFFFFF"/>
      <w:lang w:val="x-none" w:eastAsia="x-none"/>
    </w:rPr>
  </w:style>
  <w:style w:type="character" w:customStyle="1" w:styleId="15">
    <w:name w:val="Заголовок №1_"/>
    <w:link w:val="16"/>
    <w:locked/>
    <w:rsid w:val="00531705"/>
    <w:rPr>
      <w:sz w:val="18"/>
      <w:szCs w:val="18"/>
      <w:shd w:val="clear" w:color="auto" w:fill="FFFFFF"/>
    </w:rPr>
  </w:style>
  <w:style w:type="paragraph" w:customStyle="1" w:styleId="16">
    <w:name w:val="Заголовок №1"/>
    <w:basedOn w:val="a"/>
    <w:link w:val="15"/>
    <w:rsid w:val="00531705"/>
    <w:pPr>
      <w:shd w:val="clear" w:color="auto" w:fill="FFFFFF"/>
      <w:spacing w:before="240" w:after="240" w:line="0" w:lineRule="atLeast"/>
      <w:outlineLvl w:val="0"/>
    </w:pPr>
    <w:rPr>
      <w:sz w:val="18"/>
      <w:szCs w:val="18"/>
      <w:shd w:val="clear" w:color="auto" w:fill="FFFFFF"/>
      <w:lang w:val="x-none" w:eastAsia="x-none"/>
    </w:rPr>
  </w:style>
  <w:style w:type="paragraph" w:styleId="aff0">
    <w:name w:val="Body Text Indent"/>
    <w:basedOn w:val="a"/>
    <w:link w:val="aff1"/>
    <w:unhideWhenUsed/>
    <w:rsid w:val="00FA01B9"/>
    <w:pPr>
      <w:spacing w:after="120"/>
      <w:ind w:left="283"/>
    </w:pPr>
  </w:style>
  <w:style w:type="character" w:customStyle="1" w:styleId="aff1">
    <w:name w:val="Основной текст с отступом Знак"/>
    <w:link w:val="aff0"/>
    <w:rsid w:val="00FA01B9"/>
    <w:rPr>
      <w:sz w:val="22"/>
      <w:szCs w:val="22"/>
    </w:rPr>
  </w:style>
  <w:style w:type="character" w:customStyle="1" w:styleId="ff2fc4fs12fb">
    <w:name w:val="ff2 fc4 fs12 fb"/>
    <w:basedOn w:val="a0"/>
    <w:rsid w:val="00EC4928"/>
  </w:style>
  <w:style w:type="paragraph" w:styleId="aff2">
    <w:name w:val="footnote text"/>
    <w:basedOn w:val="a"/>
    <w:link w:val="aff3"/>
    <w:semiHidden/>
    <w:rsid w:val="004A2385"/>
    <w:pPr>
      <w:spacing w:after="0" w:line="240" w:lineRule="auto"/>
    </w:pPr>
    <w:rPr>
      <w:rFonts w:ascii="Times New Roman" w:hAnsi="Times New Roman"/>
      <w:sz w:val="20"/>
      <w:szCs w:val="20"/>
    </w:rPr>
  </w:style>
  <w:style w:type="character" w:customStyle="1" w:styleId="aff3">
    <w:name w:val="Текст сноски Знак"/>
    <w:link w:val="aff2"/>
    <w:semiHidden/>
    <w:rsid w:val="004A2385"/>
    <w:rPr>
      <w:rFonts w:ascii="Times New Roman" w:hAnsi="Times New Roman"/>
    </w:rPr>
  </w:style>
  <w:style w:type="character" w:styleId="aff4">
    <w:name w:val="footnote reference"/>
    <w:semiHidden/>
    <w:rsid w:val="004A2385"/>
    <w:rPr>
      <w:vertAlign w:val="superscript"/>
    </w:rPr>
  </w:style>
  <w:style w:type="paragraph" w:customStyle="1" w:styleId="ConsNormal0">
    <w:name w:val="ConsNormal"/>
    <w:rsid w:val="0061411D"/>
    <w:pPr>
      <w:widowControl w:val="0"/>
      <w:suppressAutoHyphens/>
      <w:autoSpaceDE w:val="0"/>
      <w:ind w:firstLine="720"/>
    </w:pPr>
    <w:rPr>
      <w:rFonts w:ascii="Times New Roman" w:eastAsia="Arial" w:hAnsi="Times New Roman"/>
      <w:kern w:val="1"/>
      <w:sz w:val="18"/>
      <w:szCs w:val="18"/>
      <w:lang w:eastAsia="ar-SA"/>
    </w:rPr>
  </w:style>
  <w:style w:type="paragraph" w:customStyle="1" w:styleId="ConsNonformat">
    <w:name w:val="ConsNonformat"/>
    <w:rsid w:val="0061411D"/>
    <w:pPr>
      <w:widowControl w:val="0"/>
      <w:suppressAutoHyphens/>
      <w:autoSpaceDE w:val="0"/>
    </w:pPr>
    <w:rPr>
      <w:rFonts w:ascii="Courier New" w:eastAsia="Arial" w:hAnsi="Courier New" w:cs="Courier New"/>
      <w:kern w:val="1"/>
      <w:sz w:val="18"/>
      <w:szCs w:val="18"/>
      <w:lang w:eastAsia="ar-SA"/>
    </w:rPr>
  </w:style>
  <w:style w:type="character" w:customStyle="1" w:styleId="FontStyle37">
    <w:name w:val="Font Style37"/>
    <w:rsid w:val="0061411D"/>
    <w:rPr>
      <w:rFonts w:ascii="Times New Roman" w:hAnsi="Times New Roman" w:cs="Times New Roman" w:hint="default"/>
      <w:b/>
      <w:bCs/>
      <w:sz w:val="22"/>
      <w:szCs w:val="22"/>
    </w:rPr>
  </w:style>
  <w:style w:type="paragraph" w:customStyle="1" w:styleId="aff5">
    <w:name w:val=" Знак"/>
    <w:basedOn w:val="a"/>
    <w:rsid w:val="00D6271B"/>
    <w:pPr>
      <w:widowControl w:val="0"/>
      <w:adjustRightInd w:val="0"/>
      <w:spacing w:after="160" w:line="240" w:lineRule="exact"/>
      <w:jc w:val="right"/>
    </w:pPr>
    <w:rPr>
      <w:rFonts w:ascii="Times New Roman" w:hAnsi="Times New Roman"/>
      <w:sz w:val="20"/>
      <w:szCs w:val="20"/>
      <w:lang w:val="en-GB" w:eastAsia="en-US"/>
    </w:rPr>
  </w:style>
  <w:style w:type="paragraph" w:customStyle="1" w:styleId="tex2st">
    <w:name w:val="tex2st"/>
    <w:basedOn w:val="a"/>
    <w:rsid w:val="00206095"/>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933155"/>
    <w:pPr>
      <w:spacing w:before="100" w:beforeAutospacing="1" w:after="100" w:afterAutospacing="1" w:line="240" w:lineRule="auto"/>
    </w:pPr>
    <w:rPr>
      <w:rFonts w:ascii="Times New Roman" w:hAnsi="Times New Roman"/>
      <w:sz w:val="24"/>
      <w:szCs w:val="24"/>
    </w:rPr>
  </w:style>
  <w:style w:type="paragraph" w:styleId="aff6">
    <w:name w:val="Title"/>
    <w:aliases w:val="Заголовок"/>
    <w:basedOn w:val="a"/>
    <w:next w:val="ae"/>
    <w:rsid w:val="002C4739"/>
    <w:pPr>
      <w:keepNext/>
      <w:widowControl w:val="0"/>
      <w:suppressAutoHyphens/>
      <w:spacing w:before="240" w:after="120" w:line="240" w:lineRule="auto"/>
    </w:pPr>
    <w:rPr>
      <w:rFonts w:ascii="Arial" w:eastAsia="Lucida Sans Unicode" w:hAnsi="Arial" w:cs="Tahoma"/>
      <w:kern w:val="1"/>
      <w:sz w:val="28"/>
      <w:szCs w:val="28"/>
      <w:lang/>
    </w:rPr>
  </w:style>
  <w:style w:type="paragraph" w:customStyle="1" w:styleId="17">
    <w:name w:val="Обычный1"/>
    <w:rsid w:val="007726D6"/>
    <w:pPr>
      <w:widowControl w:val="0"/>
      <w:suppressAutoHyphens/>
      <w:snapToGrid w:val="0"/>
      <w:ind w:left="520"/>
      <w:jc w:val="both"/>
    </w:pPr>
    <w:rPr>
      <w:rFonts w:ascii="Times New Roman" w:eastAsia="Arial" w:hAnsi="Times New Roman"/>
      <w:sz w:val="24"/>
      <w:lang w:eastAsia="ar-SA"/>
    </w:rPr>
  </w:style>
  <w:style w:type="paragraph" w:customStyle="1" w:styleId="msonormalcxspmiddle">
    <w:name w:val="msonormalcxspmiddle"/>
    <w:basedOn w:val="a"/>
    <w:rsid w:val="007726D6"/>
    <w:pPr>
      <w:spacing w:before="100" w:beforeAutospacing="1" w:after="100" w:afterAutospacing="1" w:line="240" w:lineRule="auto"/>
    </w:pPr>
    <w:rPr>
      <w:rFonts w:ascii="Times New Roman" w:hAnsi="Times New Roman"/>
      <w:sz w:val="24"/>
      <w:szCs w:val="24"/>
    </w:rPr>
  </w:style>
  <w:style w:type="character" w:customStyle="1" w:styleId="23">
    <w:name w:val="Основной текст (2) + Не полужирный"/>
    <w:rsid w:val="001775B1"/>
    <w:rPr>
      <w:b/>
      <w:bCs/>
      <w:sz w:val="18"/>
      <w:szCs w:val="18"/>
      <w:lang w:bidi="ar-SA"/>
    </w:rPr>
  </w:style>
  <w:style w:type="paragraph" w:customStyle="1" w:styleId="style80">
    <w:name w:val="style8"/>
    <w:basedOn w:val="a"/>
    <w:rsid w:val="007B0D9B"/>
    <w:pPr>
      <w:spacing w:before="30" w:after="30" w:line="240" w:lineRule="auto"/>
    </w:pPr>
    <w:rPr>
      <w:rFonts w:ascii="Times New Roman" w:hAnsi="Times New Roman"/>
      <w:sz w:val="20"/>
      <w:szCs w:val="20"/>
    </w:rPr>
  </w:style>
  <w:style w:type="character" w:customStyle="1" w:styleId="readonly">
    <w:name w:val="readonly"/>
    <w:basedOn w:val="a0"/>
    <w:rsid w:val="00CC1442"/>
  </w:style>
  <w:style w:type="paragraph" w:customStyle="1" w:styleId="aff7">
    <w:name w:val="a"/>
    <w:basedOn w:val="a"/>
    <w:rsid w:val="00A67906"/>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0"/>
    <w:rsid w:val="00A67906"/>
  </w:style>
  <w:style w:type="paragraph" w:customStyle="1" w:styleId="western">
    <w:name w:val="western"/>
    <w:basedOn w:val="a"/>
    <w:rsid w:val="00954AA3"/>
    <w:pPr>
      <w:spacing w:before="100" w:beforeAutospacing="1" w:after="100" w:afterAutospacing="1" w:line="240" w:lineRule="auto"/>
    </w:pPr>
    <w:rPr>
      <w:rFonts w:ascii="Times New Roman" w:hAnsi="Times New Roman"/>
      <w:sz w:val="24"/>
      <w:szCs w:val="24"/>
    </w:rPr>
  </w:style>
  <w:style w:type="paragraph" w:customStyle="1" w:styleId="aff8">
    <w:name w:val="Наименование"/>
    <w:next w:val="a"/>
    <w:rsid w:val="004D1C26"/>
    <w:pPr>
      <w:jc w:val="center"/>
    </w:pPr>
    <w:rPr>
      <w:rFonts w:ascii="Times New Roman" w:hAnsi="Times New Roman"/>
      <w:b/>
      <w:sz w:val="24"/>
      <w:szCs w:val="24"/>
    </w:rPr>
  </w:style>
  <w:style w:type="paragraph" w:customStyle="1" w:styleId="aff9">
    <w:name w:val="статьи Знак"/>
    <w:basedOn w:val="a"/>
    <w:link w:val="affa"/>
    <w:rsid w:val="004D1C26"/>
    <w:pPr>
      <w:spacing w:after="600" w:line="240" w:lineRule="auto"/>
      <w:ind w:firstLine="720"/>
      <w:jc w:val="both"/>
    </w:pPr>
    <w:rPr>
      <w:rFonts w:ascii="Times New Roman" w:hAnsi="Times New Roman"/>
      <w:b/>
      <w:sz w:val="24"/>
      <w:szCs w:val="24"/>
      <w:lang w:val="x-none" w:eastAsia="x-none"/>
    </w:rPr>
  </w:style>
  <w:style w:type="character" w:customStyle="1" w:styleId="affa">
    <w:name w:val="статьи Знак Знак"/>
    <w:link w:val="aff9"/>
    <w:rsid w:val="004D1C26"/>
    <w:rPr>
      <w:rFonts w:ascii="Times New Roman" w:hAnsi="Times New Roman"/>
      <w:b/>
      <w:sz w:val="24"/>
      <w:szCs w:val="24"/>
    </w:rPr>
  </w:style>
  <w:style w:type="paragraph" w:customStyle="1" w:styleId="justtext">
    <w:name w:val="justtext"/>
    <w:basedOn w:val="a"/>
    <w:rsid w:val="00877B5A"/>
    <w:pPr>
      <w:spacing w:before="50" w:after="50" w:line="240" w:lineRule="auto"/>
      <w:ind w:firstLine="451"/>
      <w:jc w:val="both"/>
    </w:pPr>
    <w:rPr>
      <w:rFonts w:ascii="Times New Roman" w:hAnsi="Times New Roman"/>
      <w:color w:val="000000"/>
      <w:sz w:val="24"/>
      <w:szCs w:val="24"/>
    </w:rPr>
  </w:style>
  <w:style w:type="paragraph" w:styleId="33">
    <w:name w:val="Body Text 3"/>
    <w:basedOn w:val="a"/>
    <w:link w:val="34"/>
    <w:uiPriority w:val="99"/>
    <w:unhideWhenUsed/>
    <w:rsid w:val="00877B5A"/>
    <w:pPr>
      <w:spacing w:after="120"/>
    </w:pPr>
    <w:rPr>
      <w:sz w:val="16"/>
      <w:szCs w:val="16"/>
    </w:rPr>
  </w:style>
  <w:style w:type="character" w:customStyle="1" w:styleId="34">
    <w:name w:val="Основной текст 3 Знак"/>
    <w:link w:val="33"/>
    <w:uiPriority w:val="99"/>
    <w:rsid w:val="00877B5A"/>
    <w:rPr>
      <w:sz w:val="16"/>
      <w:szCs w:val="16"/>
    </w:rPr>
  </w:style>
  <w:style w:type="paragraph" w:customStyle="1" w:styleId="affb">
    <w:name w:val="НАзвание главы"/>
    <w:link w:val="affc"/>
    <w:rsid w:val="00877B5A"/>
    <w:pPr>
      <w:ind w:firstLine="720"/>
    </w:pPr>
    <w:rPr>
      <w:rFonts w:ascii="Times New Roman" w:hAnsi="Times New Roman"/>
      <w:b/>
      <w:sz w:val="24"/>
      <w:szCs w:val="24"/>
    </w:rPr>
  </w:style>
  <w:style w:type="character" w:customStyle="1" w:styleId="affc">
    <w:name w:val="НАзвание главы Знак"/>
    <w:link w:val="affb"/>
    <w:rsid w:val="00877B5A"/>
    <w:rPr>
      <w:rFonts w:ascii="Times New Roman" w:hAnsi="Times New Roman"/>
      <w:b/>
      <w:sz w:val="24"/>
      <w:szCs w:val="24"/>
      <w:lang w:bidi="ar-SA"/>
    </w:rPr>
  </w:style>
  <w:style w:type="paragraph" w:customStyle="1" w:styleId="affd">
    <w:name w:val="статьи"/>
    <w:basedOn w:val="a"/>
    <w:rsid w:val="00353553"/>
    <w:pPr>
      <w:spacing w:after="600" w:line="240" w:lineRule="auto"/>
      <w:ind w:firstLine="720"/>
      <w:jc w:val="both"/>
    </w:pPr>
    <w:rPr>
      <w:rFonts w:ascii="Times New Roman" w:hAnsi="Times New Roman"/>
      <w:b/>
      <w:sz w:val="24"/>
      <w:szCs w:val="24"/>
    </w:rPr>
  </w:style>
  <w:style w:type="paragraph" w:styleId="24">
    <w:name w:val="Body Text Indent 2"/>
    <w:basedOn w:val="a"/>
    <w:link w:val="25"/>
    <w:uiPriority w:val="99"/>
    <w:semiHidden/>
    <w:unhideWhenUsed/>
    <w:rsid w:val="00353553"/>
    <w:pPr>
      <w:spacing w:after="120" w:line="480" w:lineRule="auto"/>
      <w:ind w:left="283"/>
    </w:pPr>
  </w:style>
  <w:style w:type="character" w:customStyle="1" w:styleId="25">
    <w:name w:val="Основной текст с отступом 2 Знак"/>
    <w:link w:val="24"/>
    <w:uiPriority w:val="99"/>
    <w:semiHidden/>
    <w:rsid w:val="00353553"/>
    <w:rPr>
      <w:sz w:val="22"/>
      <w:szCs w:val="22"/>
    </w:rPr>
  </w:style>
  <w:style w:type="paragraph" w:customStyle="1" w:styleId="affe">
    <w:name w:val="Обычный.Обычный для диссертации"/>
    <w:uiPriority w:val="99"/>
    <w:rsid w:val="0071686F"/>
    <w:pPr>
      <w:autoSpaceDE w:val="0"/>
      <w:autoSpaceDN w:val="0"/>
      <w:spacing w:line="360" w:lineRule="auto"/>
      <w:ind w:firstLine="709"/>
      <w:jc w:val="both"/>
    </w:pPr>
    <w:rPr>
      <w:rFonts w:ascii="Times New Roman" w:hAnsi="Times New Roman"/>
      <w:sz w:val="28"/>
      <w:szCs w:val="28"/>
    </w:rPr>
  </w:style>
  <w:style w:type="character" w:customStyle="1" w:styleId="data">
    <w:name w:val="data"/>
    <w:uiPriority w:val="99"/>
    <w:rsid w:val="005D1EF6"/>
    <w:rPr>
      <w:rFonts w:cs="Times New Roman"/>
    </w:rPr>
  </w:style>
  <w:style w:type="paragraph" w:customStyle="1" w:styleId="18">
    <w:name w:val="Знак Знак Знак1"/>
    <w:basedOn w:val="a"/>
    <w:rsid w:val="00076FAD"/>
    <w:pPr>
      <w:tabs>
        <w:tab w:val="num" w:pos="360"/>
      </w:tabs>
      <w:spacing w:after="160" w:line="240" w:lineRule="exact"/>
    </w:pPr>
    <w:rPr>
      <w:rFonts w:ascii="Verdana" w:hAnsi="Verdana" w:cs="Verdana"/>
      <w:sz w:val="20"/>
      <w:szCs w:val="20"/>
      <w:lang w:val="en-US" w:eastAsia="en-US"/>
    </w:rPr>
  </w:style>
  <w:style w:type="character" w:customStyle="1" w:styleId="blk">
    <w:name w:val="blk"/>
    <w:basedOn w:val="a0"/>
    <w:rsid w:val="00076FAD"/>
  </w:style>
  <w:style w:type="character" w:customStyle="1" w:styleId="afff">
    <w:name w:val="Символ сноски"/>
    <w:rsid w:val="007369B8"/>
    <w:rPr>
      <w:vertAlign w:val="superscript"/>
    </w:rPr>
  </w:style>
  <w:style w:type="character" w:customStyle="1" w:styleId="afff0">
    <w:name w:val="Гипертекстовая ссылка"/>
    <w:uiPriority w:val="99"/>
    <w:rsid w:val="00E92A13"/>
    <w:rPr>
      <w:color w:val="106BBE"/>
    </w:rPr>
  </w:style>
  <w:style w:type="paragraph" w:styleId="afff1">
    <w:name w:val="Plain Text"/>
    <w:basedOn w:val="a"/>
    <w:link w:val="afff2"/>
    <w:rsid w:val="00130CC9"/>
    <w:pPr>
      <w:spacing w:after="0" w:line="240" w:lineRule="auto"/>
    </w:pPr>
    <w:rPr>
      <w:rFonts w:ascii="Courier New" w:hAnsi="Courier New" w:cs="Courier New"/>
      <w:sz w:val="20"/>
      <w:szCs w:val="20"/>
    </w:rPr>
  </w:style>
  <w:style w:type="character" w:customStyle="1" w:styleId="afff2">
    <w:name w:val="Текст Знак"/>
    <w:link w:val="afff1"/>
    <w:rsid w:val="00130CC9"/>
    <w:rPr>
      <w:rFonts w:ascii="Courier New" w:hAnsi="Courier New" w:cs="Courier New"/>
    </w:rPr>
  </w:style>
  <w:style w:type="paragraph" w:customStyle="1" w:styleId="headertext">
    <w:name w:val="headertext"/>
    <w:basedOn w:val="a"/>
    <w:rsid w:val="00F42F0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42F0B"/>
    <w:pPr>
      <w:spacing w:before="100" w:beforeAutospacing="1" w:after="100" w:afterAutospacing="1" w:line="240" w:lineRule="auto"/>
    </w:pPr>
    <w:rPr>
      <w:rFonts w:ascii="Times New Roman" w:hAnsi="Times New Roman"/>
      <w:sz w:val="24"/>
      <w:szCs w:val="24"/>
    </w:rPr>
  </w:style>
  <w:style w:type="character" w:customStyle="1" w:styleId="butback">
    <w:name w:val="butback"/>
    <w:basedOn w:val="a0"/>
    <w:rsid w:val="00BA4540"/>
  </w:style>
  <w:style w:type="character" w:customStyle="1" w:styleId="submenu-table">
    <w:name w:val="submenu-table"/>
    <w:basedOn w:val="a0"/>
    <w:rsid w:val="00BA4540"/>
  </w:style>
  <w:style w:type="paragraph" w:customStyle="1" w:styleId="Style28">
    <w:name w:val="Style28"/>
    <w:basedOn w:val="a"/>
    <w:uiPriority w:val="99"/>
    <w:rsid w:val="00CC7676"/>
    <w:pPr>
      <w:widowControl w:val="0"/>
      <w:autoSpaceDE w:val="0"/>
      <w:autoSpaceDN w:val="0"/>
      <w:adjustRightInd w:val="0"/>
      <w:spacing w:after="0" w:line="262" w:lineRule="exact"/>
      <w:ind w:firstLine="490"/>
      <w:jc w:val="both"/>
    </w:pPr>
    <w:rPr>
      <w:rFonts w:ascii="Times New Roman" w:hAnsi="Times New Roman"/>
      <w:sz w:val="24"/>
      <w:szCs w:val="24"/>
    </w:rPr>
  </w:style>
  <w:style w:type="character" w:customStyle="1" w:styleId="10pt">
    <w:name w:val="Заголовок №1 + Интервал 0 pt"/>
    <w:uiPriority w:val="99"/>
    <w:rsid w:val="00D03B2B"/>
    <w:rPr>
      <w:spacing w:val="0"/>
      <w:sz w:val="18"/>
      <w:szCs w:val="18"/>
      <w:shd w:val="clear" w:color="auto" w:fill="FFFFFF"/>
    </w:rPr>
  </w:style>
  <w:style w:type="paragraph" w:customStyle="1" w:styleId="afff3">
    <w:name w:val="Содержимое таблицы"/>
    <w:basedOn w:val="a"/>
    <w:rsid w:val="00562628"/>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FR1">
    <w:name w:val="FR1"/>
    <w:rsid w:val="003D009B"/>
    <w:pPr>
      <w:widowControl w:val="0"/>
      <w:spacing w:line="260" w:lineRule="auto"/>
      <w:ind w:left="560" w:hanging="320"/>
    </w:pPr>
    <w:rPr>
      <w:rFonts w:ascii="Times New Roman" w:hAnsi="Times New Roman"/>
      <w:snapToGrid w:val="0"/>
      <w:sz w:val="28"/>
    </w:rPr>
  </w:style>
  <w:style w:type="paragraph" w:customStyle="1" w:styleId="Style4">
    <w:name w:val="Style4"/>
    <w:basedOn w:val="a"/>
    <w:rsid w:val="00047509"/>
    <w:pPr>
      <w:widowControl w:val="0"/>
      <w:suppressAutoHyphens/>
      <w:autoSpaceDE w:val="0"/>
      <w:spacing w:after="0" w:line="484" w:lineRule="exact"/>
      <w:ind w:firstLine="691"/>
      <w:jc w:val="both"/>
    </w:pPr>
    <w:rPr>
      <w:rFonts w:ascii="Times New Roman" w:hAnsi="Times New Roman"/>
      <w:sz w:val="24"/>
      <w:szCs w:val="24"/>
      <w:lang w:eastAsia="ar-SA"/>
    </w:rPr>
  </w:style>
  <w:style w:type="character" w:styleId="HTML">
    <w:name w:val="HTML Definition"/>
    <w:uiPriority w:val="99"/>
    <w:semiHidden/>
    <w:unhideWhenUsed/>
    <w:rsid w:val="000C3F95"/>
    <w:rPr>
      <w:i/>
      <w:iCs/>
    </w:rPr>
  </w:style>
  <w:style w:type="character" w:styleId="afff4">
    <w:name w:val="Emphasis"/>
    <w:uiPriority w:val="20"/>
    <w:qFormat/>
    <w:rsid w:val="000C7649"/>
    <w:rPr>
      <w:i/>
      <w:iCs/>
    </w:rPr>
  </w:style>
  <w:style w:type="character" w:customStyle="1" w:styleId="formtext5">
    <w:name w:val="formtext5"/>
    <w:basedOn w:val="a0"/>
    <w:rsid w:val="00336EE8"/>
  </w:style>
  <w:style w:type="character" w:styleId="HTML0">
    <w:name w:val="HTML Cite"/>
    <w:rsid w:val="00336EE8"/>
    <w:rPr>
      <w:i/>
      <w:iCs/>
    </w:rPr>
  </w:style>
  <w:style w:type="paragraph" w:customStyle="1" w:styleId="afff5">
    <w:name w:val="Адресат (кому)"/>
    <w:basedOn w:val="a"/>
    <w:rsid w:val="004614A5"/>
    <w:pPr>
      <w:suppressAutoHyphens/>
      <w:spacing w:after="0" w:line="240" w:lineRule="auto"/>
    </w:pPr>
    <w:rPr>
      <w:rFonts w:ascii="Times New Roman" w:hAnsi="Times New Roman"/>
      <w:b/>
      <w:i/>
      <w:sz w:val="28"/>
      <w:szCs w:val="20"/>
    </w:rPr>
  </w:style>
  <w:style w:type="paragraph" w:styleId="35">
    <w:name w:val="Body Text Indent 3"/>
    <w:basedOn w:val="a"/>
    <w:link w:val="36"/>
    <w:rsid w:val="00E732C5"/>
    <w:pPr>
      <w:spacing w:after="120" w:line="240" w:lineRule="auto"/>
      <w:ind w:left="283"/>
    </w:pPr>
    <w:rPr>
      <w:rFonts w:ascii="Times New Roman" w:hAnsi="Times New Roman"/>
      <w:sz w:val="16"/>
      <w:szCs w:val="16"/>
    </w:rPr>
  </w:style>
  <w:style w:type="character" w:customStyle="1" w:styleId="36">
    <w:name w:val="Основной текст с отступом 3 Знак"/>
    <w:link w:val="35"/>
    <w:rsid w:val="00E732C5"/>
    <w:rPr>
      <w:rFonts w:ascii="Times New Roman" w:hAnsi="Times New Roman"/>
      <w:sz w:val="16"/>
      <w:szCs w:val="16"/>
    </w:rPr>
  </w:style>
  <w:style w:type="paragraph" w:customStyle="1" w:styleId="19">
    <w:name w:val="Без интервала1"/>
    <w:uiPriority w:val="99"/>
    <w:rsid w:val="00AB73FE"/>
    <w:rPr>
      <w:rFonts w:eastAsia="Calibri" w:cs="Calibri"/>
      <w:sz w:val="22"/>
      <w:szCs w:val="22"/>
    </w:rPr>
  </w:style>
  <w:style w:type="character" w:customStyle="1" w:styleId="ep">
    <w:name w:val="ep"/>
    <w:basedOn w:val="a0"/>
    <w:rsid w:val="00A15A86"/>
  </w:style>
  <w:style w:type="paragraph" w:customStyle="1" w:styleId="Normal">
    <w:name w:val="Обычный.Normal"/>
    <w:rsid w:val="00C46029"/>
    <w:pPr>
      <w:widowControl w:val="0"/>
    </w:pPr>
    <w:rPr>
      <w:rFonts w:ascii="Times New Roman" w:hAnsi="Times New Roman"/>
    </w:rPr>
  </w:style>
  <w:style w:type="character" w:customStyle="1" w:styleId="FontStyle12">
    <w:name w:val="Font Style12"/>
    <w:rsid w:val="007D2BB5"/>
    <w:rPr>
      <w:rFonts w:ascii="Times New Roman" w:hAnsi="Times New Roman" w:cs="Times New Roman"/>
      <w:spacing w:val="10"/>
      <w:sz w:val="24"/>
      <w:szCs w:val="24"/>
    </w:rPr>
  </w:style>
  <w:style w:type="character" w:customStyle="1" w:styleId="30pt">
    <w:name w:val="Основной текст (3) + Не курсив;Интервал 0 pt"/>
    <w:rsid w:val="007D2BB5"/>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0pt">
    <w:name w:val="Основной текст + Интервал 0 pt"/>
    <w:rsid w:val="007D2BB5"/>
    <w:rPr>
      <w:rFonts w:ascii="Times New Roman" w:eastAsia="Times New Roman" w:hAnsi="Times New Roman" w:cs="Times New Roman"/>
      <w:b w:val="0"/>
      <w:bCs w:val="0"/>
      <w:i w:val="0"/>
      <w:iCs w:val="0"/>
      <w:smallCaps w:val="0"/>
      <w:strike w:val="0"/>
      <w:color w:val="000000"/>
      <w:spacing w:val="1"/>
      <w:w w:val="100"/>
      <w:position w:val="0"/>
      <w:sz w:val="16"/>
      <w:szCs w:val="16"/>
      <w:u w:val="none"/>
      <w:lang w:val="ru-RU"/>
    </w:rPr>
  </w:style>
  <w:style w:type="character" w:customStyle="1" w:styleId="37">
    <w:name w:val="Основной текст (3)_"/>
    <w:link w:val="38"/>
    <w:rsid w:val="007D2BB5"/>
    <w:rPr>
      <w:i/>
      <w:iCs/>
      <w:spacing w:val="-5"/>
      <w:sz w:val="16"/>
      <w:szCs w:val="16"/>
      <w:shd w:val="clear" w:color="auto" w:fill="FFFFFF"/>
    </w:rPr>
  </w:style>
  <w:style w:type="character" w:customStyle="1" w:styleId="0pt0">
    <w:name w:val="Основной текст + Курсив;Интервал 0 pt"/>
    <w:rsid w:val="007D2BB5"/>
    <w:rPr>
      <w:rFonts w:ascii="Times New Roman" w:eastAsia="Times New Roman" w:hAnsi="Times New Roman" w:cs="Times New Roman"/>
      <w:b w:val="0"/>
      <w:bCs w:val="0"/>
      <w:i/>
      <w:iCs/>
      <w:smallCaps w:val="0"/>
      <w:strike w:val="0"/>
      <w:color w:val="000000"/>
      <w:spacing w:val="-5"/>
      <w:w w:val="100"/>
      <w:position w:val="0"/>
      <w:sz w:val="16"/>
      <w:szCs w:val="16"/>
      <w:u w:val="none"/>
      <w:lang w:val="ru-RU"/>
    </w:rPr>
  </w:style>
  <w:style w:type="paragraph" w:customStyle="1" w:styleId="38">
    <w:name w:val="Основной текст (3)"/>
    <w:basedOn w:val="a"/>
    <w:link w:val="37"/>
    <w:rsid w:val="007D2BB5"/>
    <w:pPr>
      <w:widowControl w:val="0"/>
      <w:shd w:val="clear" w:color="auto" w:fill="FFFFFF"/>
      <w:spacing w:after="0" w:line="331" w:lineRule="exact"/>
    </w:pPr>
    <w:rPr>
      <w:i/>
      <w:iCs/>
      <w:spacing w:val="-5"/>
      <w:sz w:val="16"/>
      <w:szCs w:val="16"/>
      <w:lang w:val="x-none" w:eastAsia="x-none"/>
    </w:rPr>
  </w:style>
  <w:style w:type="character" w:customStyle="1" w:styleId="30pt0">
    <w:name w:val="Основной текст (3) + Интервал 0 pt"/>
    <w:rsid w:val="009C6C2A"/>
    <w:rPr>
      <w:rFonts w:ascii="Times New Roman" w:eastAsia="Times New Roman" w:hAnsi="Times New Roman" w:cs="Times New Roman"/>
      <w:b w:val="0"/>
      <w:bCs w:val="0"/>
      <w:i/>
      <w:iCs/>
      <w:smallCaps w:val="0"/>
      <w:strike w:val="0"/>
      <w:color w:val="000000"/>
      <w:spacing w:val="-3"/>
      <w:w w:val="100"/>
      <w:position w:val="0"/>
      <w:sz w:val="16"/>
      <w:szCs w:val="16"/>
      <w:u w:val="none"/>
      <w:lang w:val="ru-RU"/>
    </w:rPr>
  </w:style>
  <w:style w:type="paragraph" w:customStyle="1" w:styleId="Normal0">
    <w:name w:val="Normal"/>
    <w:basedOn w:val="a"/>
    <w:rsid w:val="005549FA"/>
    <w:pPr>
      <w:widowControl w:val="0"/>
      <w:suppressAutoHyphens/>
      <w:autoSpaceDE w:val="0"/>
      <w:spacing w:after="0" w:line="240" w:lineRule="auto"/>
    </w:pPr>
    <w:rPr>
      <w:rFonts w:ascii="Times New Roman" w:hAnsi="Times New Roman"/>
      <w:color w:val="000000"/>
      <w:sz w:val="24"/>
      <w:szCs w:val="24"/>
      <w:lang w:eastAsia="zh-CN" w:bidi="hi-IN"/>
    </w:rPr>
  </w:style>
  <w:style w:type="paragraph" w:customStyle="1" w:styleId="1a">
    <w:name w:val="Ñòèëü1"/>
    <w:basedOn w:val="a"/>
    <w:rsid w:val="005549FA"/>
    <w:pPr>
      <w:widowControl w:val="0"/>
      <w:suppressAutoHyphens/>
      <w:spacing w:after="0" w:line="288" w:lineRule="auto"/>
      <w:ind w:firstLine="680"/>
      <w:jc w:val="both"/>
    </w:pPr>
    <w:rPr>
      <w:rFonts w:ascii="Times New Roman" w:eastAsia="Lucida Sans Unicode" w:hAnsi="Times New Roman" w:cs="Tahoma"/>
      <w:sz w:val="28"/>
      <w:szCs w:val="24"/>
      <w:lang w:eastAsia="zh-CN" w:bidi="ru-RU"/>
    </w:rPr>
  </w:style>
  <w:style w:type="character" w:customStyle="1" w:styleId="51">
    <w:name w:val="Основной текст (5)_"/>
    <w:link w:val="52"/>
    <w:rsid w:val="007D6F8B"/>
    <w:rPr>
      <w:rFonts w:ascii="Times New Roman" w:hAnsi="Times New Roman"/>
      <w:sz w:val="27"/>
      <w:szCs w:val="27"/>
      <w:shd w:val="clear" w:color="auto" w:fill="FFFFFF"/>
    </w:rPr>
  </w:style>
  <w:style w:type="character" w:customStyle="1" w:styleId="5-1pt">
    <w:name w:val="Основной текст (5) + Интервал -1 pt"/>
    <w:rsid w:val="007D6F8B"/>
    <w:rPr>
      <w:rFonts w:ascii="Times New Roman" w:hAnsi="Times New Roman"/>
      <w:spacing w:val="-30"/>
      <w:sz w:val="27"/>
      <w:szCs w:val="27"/>
      <w:shd w:val="clear" w:color="auto" w:fill="FFFFFF"/>
    </w:rPr>
  </w:style>
  <w:style w:type="paragraph" w:customStyle="1" w:styleId="52">
    <w:name w:val="Основной текст (5)"/>
    <w:basedOn w:val="a"/>
    <w:link w:val="51"/>
    <w:rsid w:val="007D6F8B"/>
    <w:pPr>
      <w:shd w:val="clear" w:color="auto" w:fill="FFFFFF"/>
      <w:spacing w:before="240" w:after="0" w:line="317" w:lineRule="exact"/>
      <w:ind w:firstLine="720"/>
      <w:jc w:val="both"/>
    </w:pPr>
    <w:rPr>
      <w:rFonts w:ascii="Times New Roman" w:hAnsi="Times New Roman"/>
      <w:sz w:val="27"/>
      <w:szCs w:val="27"/>
    </w:rPr>
  </w:style>
  <w:style w:type="paragraph" w:customStyle="1" w:styleId="Default">
    <w:name w:val="Default"/>
    <w:rsid w:val="00AD4ACD"/>
    <w:pPr>
      <w:autoSpaceDE w:val="0"/>
      <w:autoSpaceDN w:val="0"/>
      <w:adjustRightInd w:val="0"/>
    </w:pPr>
    <w:rPr>
      <w:rFonts w:ascii="NewtonC" w:hAnsi="NewtonC" w:cs="NewtonC"/>
      <w:color w:val="000000"/>
      <w:sz w:val="24"/>
      <w:szCs w:val="24"/>
    </w:rPr>
  </w:style>
  <w:style w:type="paragraph" w:customStyle="1" w:styleId="Pa0">
    <w:name w:val="Pa0"/>
    <w:basedOn w:val="Default"/>
    <w:next w:val="Default"/>
    <w:uiPriority w:val="99"/>
    <w:rsid w:val="00AD4ACD"/>
    <w:pPr>
      <w:spacing w:line="241" w:lineRule="atLeast"/>
    </w:pPr>
    <w:rPr>
      <w:rFonts w:cs="Times New Roman"/>
      <w:color w:val="auto"/>
    </w:rPr>
  </w:style>
  <w:style w:type="character" w:customStyle="1" w:styleId="A00">
    <w:name w:val="A0"/>
    <w:uiPriority w:val="99"/>
    <w:rsid w:val="00AD4ACD"/>
    <w:rPr>
      <w:rFonts w:cs="NewtonC"/>
      <w:color w:val="000000"/>
      <w:sz w:val="22"/>
      <w:szCs w:val="22"/>
    </w:rPr>
  </w:style>
  <w:style w:type="paragraph" w:customStyle="1" w:styleId="ListParagraph">
    <w:name w:val="List Paragraph"/>
    <w:basedOn w:val="a"/>
    <w:rsid w:val="00B651A2"/>
    <w:pPr>
      <w:spacing w:after="160" w:line="259" w:lineRule="auto"/>
      <w:ind w:left="720"/>
    </w:pPr>
    <w:rPr>
      <w:lang w:eastAsia="en-US"/>
    </w:rPr>
  </w:style>
  <w:style w:type="paragraph" w:customStyle="1" w:styleId="afff6">
    <w:name w:val="Основной стиль"/>
    <w:basedOn w:val="a"/>
    <w:link w:val="afff7"/>
    <w:rsid w:val="000C6F53"/>
    <w:pPr>
      <w:spacing w:after="0" w:line="240" w:lineRule="auto"/>
      <w:ind w:firstLine="680"/>
      <w:jc w:val="both"/>
    </w:pPr>
    <w:rPr>
      <w:rFonts w:ascii="Arial" w:hAnsi="Arial"/>
      <w:sz w:val="24"/>
      <w:szCs w:val="28"/>
      <w:lang w:val="x-none" w:eastAsia="x-none"/>
    </w:rPr>
  </w:style>
  <w:style w:type="character" w:customStyle="1" w:styleId="afff7">
    <w:name w:val="Основной стиль Знак"/>
    <w:link w:val="afff6"/>
    <w:rsid w:val="000C6F53"/>
    <w:rPr>
      <w:rFonts w:ascii="Arial" w:hAnsi="Arial"/>
      <w:sz w:val="24"/>
      <w:szCs w:val="28"/>
    </w:rPr>
  </w:style>
  <w:style w:type="paragraph" w:customStyle="1" w:styleId="afff8">
    <w:name w:val="Стиль названия"/>
    <w:basedOn w:val="a"/>
    <w:uiPriority w:val="99"/>
    <w:rsid w:val="000C6F53"/>
    <w:pPr>
      <w:spacing w:after="60" w:line="240" w:lineRule="auto"/>
      <w:ind w:firstLine="680"/>
      <w:jc w:val="both"/>
    </w:pPr>
    <w:rPr>
      <w:rFonts w:ascii="Arial" w:hAnsi="Arial"/>
      <w:b/>
      <w:i/>
      <w:sz w:val="24"/>
      <w:szCs w:val="28"/>
    </w:rPr>
  </w:style>
  <w:style w:type="character" w:styleId="afff9">
    <w:name w:val="page number"/>
    <w:rsid w:val="00E13F81"/>
    <w:rPr>
      <w:rFonts w:cs="Times New Roman"/>
    </w:rPr>
  </w:style>
  <w:style w:type="paragraph" w:customStyle="1" w:styleId="ConsPlusTitlePage">
    <w:name w:val="ConsPlusTitlePage"/>
    <w:uiPriority w:val="99"/>
    <w:rsid w:val="00E13F81"/>
    <w:pPr>
      <w:widowControl w:val="0"/>
      <w:autoSpaceDE w:val="0"/>
      <w:autoSpaceDN w:val="0"/>
      <w:adjustRightInd w:val="0"/>
    </w:pPr>
    <w:rPr>
      <w:rFonts w:ascii="Tahoma" w:hAnsi="Tahoma" w:cs="Tahoma"/>
    </w:rPr>
  </w:style>
  <w:style w:type="paragraph" w:customStyle="1" w:styleId="sfst">
    <w:name w:val="sfst"/>
    <w:basedOn w:val="a"/>
    <w:rsid w:val="00830280"/>
    <w:pPr>
      <w:spacing w:before="100" w:beforeAutospacing="1" w:after="100" w:afterAutospacing="1" w:line="240" w:lineRule="auto"/>
    </w:pPr>
    <w:rPr>
      <w:rFonts w:ascii="Times New Roman" w:hAnsi="Times New Roman"/>
      <w:sz w:val="24"/>
      <w:szCs w:val="24"/>
    </w:rPr>
  </w:style>
  <w:style w:type="numbering" w:customStyle="1" w:styleId="1b">
    <w:name w:val="Нет списка1"/>
    <w:next w:val="a2"/>
    <w:semiHidden/>
    <w:rsid w:val="00E73FBA"/>
  </w:style>
  <w:style w:type="table" w:customStyle="1" w:styleId="1c">
    <w:name w:val="Сетка таблицы1"/>
    <w:basedOn w:val="a1"/>
    <w:next w:val="a3"/>
    <w:rsid w:val="00E73FBA"/>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fffa">
    <w:name w:val="Обычный текст"/>
    <w:basedOn w:val="a"/>
    <w:rsid w:val="00E73FBA"/>
    <w:pPr>
      <w:spacing w:after="0" w:line="240" w:lineRule="auto"/>
      <w:ind w:firstLine="567"/>
      <w:jc w:val="both"/>
    </w:pPr>
    <w:rPr>
      <w:rFonts w:ascii="Times New Roman" w:hAnsi="Times New Roman"/>
      <w:sz w:val="28"/>
      <w:szCs w:val="24"/>
    </w:rPr>
  </w:style>
  <w:style w:type="character" w:customStyle="1" w:styleId="afffb">
    <w:name w:val="Знак Знак"/>
    <w:locked/>
    <w:rsid w:val="00E73FBA"/>
    <w:rPr>
      <w:b/>
      <w:sz w:val="24"/>
      <w:lang w:val="ru-RU" w:eastAsia="ru-RU" w:bidi="ar-SA"/>
    </w:rPr>
  </w:style>
  <w:style w:type="numbering" w:customStyle="1" w:styleId="26">
    <w:name w:val="Нет списка2"/>
    <w:next w:val="a2"/>
    <w:semiHidden/>
    <w:rsid w:val="00613372"/>
  </w:style>
  <w:style w:type="character" w:customStyle="1" w:styleId="1d">
    <w:name w:val="Основной шрифт абзаца1"/>
    <w:rsid w:val="00613372"/>
  </w:style>
  <w:style w:type="paragraph" w:styleId="afffc">
    <w:name w:val="List"/>
    <w:basedOn w:val="ae"/>
    <w:rsid w:val="00613372"/>
    <w:pPr>
      <w:suppressAutoHyphens/>
    </w:pPr>
    <w:rPr>
      <w:rFonts w:cs="Tahoma"/>
      <w:lang w:val="en-US" w:eastAsia="ar-SA"/>
    </w:rPr>
  </w:style>
  <w:style w:type="paragraph" w:customStyle="1" w:styleId="1e">
    <w:name w:val="Название1"/>
    <w:basedOn w:val="a"/>
    <w:rsid w:val="00613372"/>
    <w:pPr>
      <w:suppressLineNumbers/>
      <w:suppressAutoHyphens/>
      <w:spacing w:before="120" w:after="120" w:line="240" w:lineRule="auto"/>
    </w:pPr>
    <w:rPr>
      <w:rFonts w:ascii="Times New Roman" w:hAnsi="Times New Roman" w:cs="Tahoma"/>
      <w:i/>
      <w:iCs/>
      <w:sz w:val="24"/>
      <w:szCs w:val="24"/>
      <w:lang w:val="en-US" w:eastAsia="ar-SA"/>
    </w:rPr>
  </w:style>
  <w:style w:type="paragraph" w:customStyle="1" w:styleId="1f">
    <w:name w:val="Указатель1"/>
    <w:basedOn w:val="a"/>
    <w:rsid w:val="00613372"/>
    <w:pPr>
      <w:suppressLineNumbers/>
      <w:suppressAutoHyphens/>
      <w:spacing w:after="0" w:line="240" w:lineRule="auto"/>
    </w:pPr>
    <w:rPr>
      <w:rFonts w:ascii="Times New Roman" w:hAnsi="Times New Roman" w:cs="Tahoma"/>
      <w:sz w:val="24"/>
      <w:szCs w:val="24"/>
      <w:lang w:val="en-US" w:eastAsia="ar-SA"/>
    </w:rPr>
  </w:style>
  <w:style w:type="paragraph" w:customStyle="1" w:styleId="afffd">
    <w:name w:val="Заголовок таблицы"/>
    <w:basedOn w:val="afff3"/>
    <w:rsid w:val="00613372"/>
    <w:pPr>
      <w:widowControl/>
      <w:jc w:val="center"/>
    </w:pPr>
    <w:rPr>
      <w:rFonts w:ascii="Times New Roman" w:eastAsia="Times New Roman" w:hAnsi="Times New Roman" w:cs="Times New Roman"/>
      <w:b/>
      <w:bCs/>
      <w:kern w:val="0"/>
      <w:lang w:val="en-US" w:eastAsia="ar-SA" w:bidi="ar-SA"/>
    </w:rPr>
  </w:style>
  <w:style w:type="paragraph" w:customStyle="1" w:styleId="afffe">
    <w:name w:val="Содержимое врезки"/>
    <w:basedOn w:val="ae"/>
    <w:rsid w:val="00613372"/>
    <w:pPr>
      <w:suppressAutoHyphens/>
    </w:pPr>
    <w:rPr>
      <w:lang w:val="en-US" w:eastAsia="ar-SA"/>
    </w:rPr>
  </w:style>
  <w:style w:type="numbering" w:customStyle="1" w:styleId="39">
    <w:name w:val="Нет списка3"/>
    <w:next w:val="a2"/>
    <w:uiPriority w:val="99"/>
    <w:semiHidden/>
    <w:unhideWhenUsed/>
    <w:rsid w:val="00864CB7"/>
  </w:style>
  <w:style w:type="paragraph" w:customStyle="1" w:styleId="14125">
    <w:name w:val="Стиль 14 пт Первая строка:  125 см"/>
    <w:basedOn w:val="a"/>
    <w:uiPriority w:val="99"/>
    <w:rsid w:val="00864CB7"/>
    <w:pPr>
      <w:spacing w:after="0" w:line="240" w:lineRule="auto"/>
      <w:ind w:firstLine="709"/>
    </w:pPr>
    <w:rPr>
      <w:rFonts w:ascii="Times New Roman" w:hAnsi="Times New Roman"/>
      <w:sz w:val="28"/>
      <w:szCs w:val="20"/>
    </w:rPr>
  </w:style>
  <w:style w:type="character" w:customStyle="1" w:styleId="140">
    <w:name w:val="Стиль 14 пт"/>
    <w:uiPriority w:val="99"/>
    <w:rsid w:val="00864CB7"/>
    <w:rPr>
      <w:sz w:val="28"/>
    </w:rPr>
  </w:style>
  <w:style w:type="paragraph" w:customStyle="1" w:styleId="Normal2">
    <w:name w:val="Normal2"/>
    <w:uiPriority w:val="99"/>
    <w:rsid w:val="00864CB7"/>
    <w:rPr>
      <w:rFonts w:ascii="Times New Roman" w:hAnsi="Times New Roman"/>
    </w:rPr>
  </w:style>
  <w:style w:type="paragraph" w:customStyle="1" w:styleId="27">
    <w:name w:val="Абзац списка2"/>
    <w:basedOn w:val="a"/>
    <w:uiPriority w:val="99"/>
    <w:rsid w:val="00864CB7"/>
    <w:pPr>
      <w:spacing w:after="0" w:line="240" w:lineRule="auto"/>
      <w:ind w:left="720"/>
    </w:pPr>
    <w:rPr>
      <w:rFonts w:ascii="Times New Roman" w:hAnsi="Times New Roman"/>
      <w:sz w:val="26"/>
      <w:szCs w:val="26"/>
    </w:rPr>
  </w:style>
  <w:style w:type="numbering" w:customStyle="1" w:styleId="41">
    <w:name w:val="Нет списка4"/>
    <w:next w:val="a2"/>
    <w:semiHidden/>
    <w:unhideWhenUsed/>
    <w:rsid w:val="003158B8"/>
  </w:style>
  <w:style w:type="table" w:customStyle="1" w:styleId="28">
    <w:name w:val="Сетка таблицы2"/>
    <w:basedOn w:val="a1"/>
    <w:next w:val="a3"/>
    <w:rsid w:val="003158B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53">
    <w:name w:val="Нет списка5"/>
    <w:next w:val="a2"/>
    <w:uiPriority w:val="99"/>
    <w:semiHidden/>
    <w:unhideWhenUsed/>
    <w:rsid w:val="002D3345"/>
  </w:style>
  <w:style w:type="paragraph" w:customStyle="1" w:styleId="affff">
    <w:name w:val="Базовый"/>
    <w:rsid w:val="00441D2A"/>
    <w:pPr>
      <w:tabs>
        <w:tab w:val="left" w:pos="709"/>
      </w:tabs>
      <w:suppressAutoHyphens/>
      <w:spacing w:after="200" w:line="276" w:lineRule="atLeast"/>
    </w:pPr>
    <w:rPr>
      <w:rFonts w:eastAsia="Calibri" w:cs="Calibri"/>
      <w:color w:val="00000A"/>
      <w:sz w:val="22"/>
      <w:szCs w:val="22"/>
      <w:lang w:eastAsia="ar-SA"/>
    </w:rPr>
  </w:style>
  <w:style w:type="numbering" w:customStyle="1" w:styleId="61">
    <w:name w:val="Нет списка6"/>
    <w:next w:val="a2"/>
    <w:uiPriority w:val="99"/>
    <w:semiHidden/>
    <w:unhideWhenUsed/>
    <w:rsid w:val="00293C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HTML Cite"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75B"/>
    <w:pPr>
      <w:spacing w:after="200" w:line="276" w:lineRule="auto"/>
    </w:pPr>
    <w:rPr>
      <w:sz w:val="22"/>
      <w:szCs w:val="22"/>
    </w:rPr>
  </w:style>
  <w:style w:type="paragraph" w:styleId="1">
    <w:name w:val="heading 1"/>
    <w:basedOn w:val="a"/>
    <w:next w:val="a"/>
    <w:link w:val="10"/>
    <w:qFormat/>
    <w:rsid w:val="00C667D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EA5D38"/>
    <w:pPr>
      <w:keepNext/>
      <w:spacing w:before="240" w:after="60"/>
      <w:outlineLvl w:val="1"/>
    </w:pPr>
    <w:rPr>
      <w:rFonts w:ascii="Cambria" w:hAnsi="Cambria"/>
      <w:b/>
      <w:bCs/>
      <w:i/>
      <w:iCs/>
      <w:sz w:val="28"/>
      <w:szCs w:val="28"/>
    </w:rPr>
  </w:style>
  <w:style w:type="paragraph" w:styleId="3">
    <w:name w:val="heading 3"/>
    <w:basedOn w:val="a"/>
    <w:next w:val="a"/>
    <w:link w:val="30"/>
    <w:qFormat/>
    <w:rsid w:val="001B47D8"/>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97667E"/>
    <w:pPr>
      <w:keepNext/>
      <w:spacing w:before="240" w:after="60"/>
      <w:outlineLvl w:val="3"/>
    </w:pPr>
    <w:rPr>
      <w:b/>
      <w:bCs/>
      <w:sz w:val="28"/>
      <w:szCs w:val="28"/>
    </w:rPr>
  </w:style>
  <w:style w:type="paragraph" w:styleId="5">
    <w:name w:val="heading 5"/>
    <w:basedOn w:val="a"/>
    <w:next w:val="a"/>
    <w:link w:val="50"/>
    <w:qFormat/>
    <w:rsid w:val="00861AB6"/>
    <w:pPr>
      <w:keepNext/>
      <w:tabs>
        <w:tab w:val="num" w:pos="0"/>
      </w:tabs>
      <w:suppressAutoHyphens/>
      <w:spacing w:after="0" w:line="240" w:lineRule="auto"/>
      <w:ind w:left="708"/>
      <w:outlineLvl w:val="4"/>
    </w:pPr>
    <w:rPr>
      <w:rFonts w:ascii="Times New Roman" w:hAnsi="Times New Roman"/>
      <w:b/>
      <w:bCs/>
      <w:sz w:val="24"/>
      <w:szCs w:val="24"/>
      <w:lang w:eastAsia="ar-SA"/>
    </w:rPr>
  </w:style>
  <w:style w:type="paragraph" w:styleId="6">
    <w:name w:val="heading 6"/>
    <w:basedOn w:val="a"/>
    <w:next w:val="a"/>
    <w:link w:val="60"/>
    <w:uiPriority w:val="99"/>
    <w:unhideWhenUsed/>
    <w:qFormat/>
    <w:rsid w:val="007E6A9E"/>
    <w:pPr>
      <w:spacing w:before="240" w:after="60"/>
      <w:outlineLvl w:val="5"/>
    </w:pPr>
    <w:rPr>
      <w:b/>
      <w:bCs/>
    </w:rPr>
  </w:style>
  <w:style w:type="paragraph" w:styleId="7">
    <w:name w:val="heading 7"/>
    <w:basedOn w:val="a"/>
    <w:next w:val="a"/>
    <w:link w:val="70"/>
    <w:uiPriority w:val="9"/>
    <w:semiHidden/>
    <w:unhideWhenUsed/>
    <w:qFormat/>
    <w:rsid w:val="00D72B5C"/>
    <w:pPr>
      <w:spacing w:before="240" w:after="60"/>
      <w:outlineLvl w:val="6"/>
    </w:pPr>
    <w:rPr>
      <w:sz w:val="24"/>
      <w:szCs w:val="24"/>
    </w:rPr>
  </w:style>
  <w:style w:type="paragraph" w:styleId="8">
    <w:name w:val="heading 8"/>
    <w:basedOn w:val="a"/>
    <w:next w:val="a"/>
    <w:link w:val="80"/>
    <w:uiPriority w:val="9"/>
    <w:semiHidden/>
    <w:unhideWhenUsed/>
    <w:qFormat/>
    <w:rsid w:val="00D72B5C"/>
    <w:pPr>
      <w:spacing w:before="240" w:after="60"/>
      <w:outlineLvl w:val="7"/>
    </w:pPr>
    <w:rPr>
      <w:i/>
      <w:iCs/>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rsid w:val="00C667D1"/>
    <w:rPr>
      <w:rFonts w:ascii="Cambria" w:eastAsia="Times New Roman" w:hAnsi="Cambria" w:cs="Times New Roman"/>
      <w:b/>
      <w:bCs/>
      <w:kern w:val="32"/>
      <w:sz w:val="32"/>
      <w:szCs w:val="32"/>
    </w:rPr>
  </w:style>
  <w:style w:type="character" w:customStyle="1" w:styleId="20">
    <w:name w:val="Заголовок 2 Знак"/>
    <w:link w:val="2"/>
    <w:rsid w:val="00EA5D38"/>
    <w:rPr>
      <w:rFonts w:ascii="Cambria" w:eastAsia="Times New Roman" w:hAnsi="Cambria" w:cs="Times New Roman"/>
      <w:b/>
      <w:bCs/>
      <w:i/>
      <w:iCs/>
      <w:sz w:val="28"/>
      <w:szCs w:val="28"/>
    </w:rPr>
  </w:style>
  <w:style w:type="character" w:customStyle="1" w:styleId="30">
    <w:name w:val="Заголовок 3 Знак"/>
    <w:link w:val="3"/>
    <w:rsid w:val="001B47D8"/>
    <w:rPr>
      <w:rFonts w:ascii="Cambria" w:eastAsia="Times New Roman" w:hAnsi="Cambria" w:cs="Times New Roman"/>
      <w:b/>
      <w:bCs/>
      <w:sz w:val="26"/>
      <w:szCs w:val="26"/>
    </w:rPr>
  </w:style>
  <w:style w:type="character" w:customStyle="1" w:styleId="40">
    <w:name w:val="Заголовок 4 Знак"/>
    <w:link w:val="4"/>
    <w:rsid w:val="0097667E"/>
    <w:rPr>
      <w:rFonts w:ascii="Calibri" w:eastAsia="Times New Roman" w:hAnsi="Calibri" w:cs="Times New Roman"/>
      <w:b/>
      <w:bCs/>
      <w:sz w:val="28"/>
      <w:szCs w:val="28"/>
    </w:rPr>
  </w:style>
  <w:style w:type="character" w:customStyle="1" w:styleId="50">
    <w:name w:val="Заголовок 5 Знак"/>
    <w:link w:val="5"/>
    <w:rsid w:val="00861AB6"/>
    <w:rPr>
      <w:rFonts w:ascii="Times New Roman" w:hAnsi="Times New Roman"/>
      <w:b/>
      <w:bCs/>
      <w:sz w:val="24"/>
      <w:szCs w:val="24"/>
      <w:lang w:eastAsia="ar-SA"/>
    </w:rPr>
  </w:style>
  <w:style w:type="character" w:customStyle="1" w:styleId="60">
    <w:name w:val="Заголовок 6 Знак"/>
    <w:link w:val="6"/>
    <w:uiPriority w:val="99"/>
    <w:semiHidden/>
    <w:rsid w:val="007E6A9E"/>
    <w:rPr>
      <w:rFonts w:ascii="Calibri" w:eastAsia="Times New Roman" w:hAnsi="Calibri" w:cs="Times New Roman"/>
      <w:b/>
      <w:bCs/>
      <w:sz w:val="22"/>
      <w:szCs w:val="22"/>
    </w:rPr>
  </w:style>
  <w:style w:type="character" w:customStyle="1" w:styleId="70">
    <w:name w:val="Заголовок 7 Знак"/>
    <w:link w:val="7"/>
    <w:uiPriority w:val="9"/>
    <w:semiHidden/>
    <w:rsid w:val="00D72B5C"/>
    <w:rPr>
      <w:rFonts w:ascii="Calibri" w:eastAsia="Times New Roman" w:hAnsi="Calibri" w:cs="Times New Roman"/>
      <w:sz w:val="24"/>
      <w:szCs w:val="24"/>
    </w:rPr>
  </w:style>
  <w:style w:type="character" w:customStyle="1" w:styleId="80">
    <w:name w:val="Заголовок 8 Знак"/>
    <w:link w:val="8"/>
    <w:uiPriority w:val="9"/>
    <w:semiHidden/>
    <w:rsid w:val="00D72B5C"/>
    <w:rPr>
      <w:rFonts w:ascii="Calibri" w:eastAsia="Times New Roman" w:hAnsi="Calibri" w:cs="Times New Roman"/>
      <w:i/>
      <w:iCs/>
      <w:sz w:val="24"/>
      <w:szCs w:val="24"/>
    </w:rPr>
  </w:style>
  <w:style w:type="table" w:styleId="a3">
    <w:name w:val="Table Grid"/>
    <w:basedOn w:val="a1"/>
    <w:uiPriority w:val="39"/>
    <w:rsid w:val="003958D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rPr>
      <w:hidden/>
    </w:trPr>
  </w:style>
  <w:style w:type="paragraph" w:styleId="a4">
    <w:name w:val="footer"/>
    <w:basedOn w:val="a"/>
    <w:link w:val="a5"/>
    <w:rsid w:val="00272ED1"/>
    <w:pPr>
      <w:tabs>
        <w:tab w:val="center" w:pos="4677"/>
        <w:tab w:val="right" w:pos="9355"/>
      </w:tabs>
      <w:spacing w:after="0" w:line="240" w:lineRule="auto"/>
    </w:pPr>
    <w:rPr>
      <w:rFonts w:ascii="Times New Roman" w:hAnsi="Times New Roman"/>
      <w:sz w:val="24"/>
      <w:szCs w:val="24"/>
      <w:lang w:val="en-US" w:eastAsia="en-US"/>
    </w:rPr>
  </w:style>
  <w:style w:type="character" w:customStyle="1" w:styleId="a5">
    <w:name w:val="Нижний колонтитул Знак"/>
    <w:link w:val="a4"/>
    <w:rsid w:val="00272ED1"/>
    <w:rPr>
      <w:rFonts w:ascii="Times New Roman" w:hAnsi="Times New Roman"/>
      <w:sz w:val="24"/>
      <w:szCs w:val="24"/>
      <w:lang w:val="en-US" w:eastAsia="en-US"/>
    </w:rPr>
  </w:style>
  <w:style w:type="paragraph" w:customStyle="1" w:styleId="a6">
    <w:name w:val="Стиль порядка"/>
    <w:basedOn w:val="a"/>
    <w:rsid w:val="003D56B3"/>
    <w:pPr>
      <w:tabs>
        <w:tab w:val="left" w:pos="1080"/>
        <w:tab w:val="left" w:pos="1260"/>
      </w:tabs>
      <w:spacing w:after="0" w:line="360" w:lineRule="auto"/>
      <w:ind w:firstLine="720"/>
      <w:jc w:val="both"/>
    </w:pPr>
    <w:rPr>
      <w:rFonts w:ascii="Times New Roman" w:hAnsi="Times New Roman"/>
      <w:sz w:val="28"/>
      <w:szCs w:val="28"/>
    </w:rPr>
  </w:style>
  <w:style w:type="character" w:styleId="a7">
    <w:name w:val="Hyperlink"/>
    <w:rsid w:val="00970236"/>
    <w:rPr>
      <w:color w:val="0000FF"/>
      <w:u w:val="single"/>
    </w:rPr>
  </w:style>
  <w:style w:type="paragraph" w:customStyle="1" w:styleId="11">
    <w:name w:val="Стиль1"/>
    <w:basedOn w:val="a"/>
    <w:rsid w:val="00970236"/>
    <w:pPr>
      <w:spacing w:after="0" w:line="240" w:lineRule="auto"/>
      <w:ind w:firstLine="720"/>
      <w:jc w:val="both"/>
    </w:pPr>
    <w:rPr>
      <w:rFonts w:ascii="Times New Roman" w:hAnsi="Times New Roman"/>
      <w:sz w:val="28"/>
      <w:szCs w:val="28"/>
    </w:rPr>
  </w:style>
  <w:style w:type="paragraph" w:styleId="a8">
    <w:name w:val="header"/>
    <w:basedOn w:val="a"/>
    <w:link w:val="a9"/>
    <w:unhideWhenUsed/>
    <w:rsid w:val="00970236"/>
    <w:pPr>
      <w:tabs>
        <w:tab w:val="center" w:pos="4677"/>
        <w:tab w:val="right" w:pos="9355"/>
      </w:tabs>
    </w:pPr>
  </w:style>
  <w:style w:type="character" w:customStyle="1" w:styleId="a9">
    <w:name w:val="Верхний колонтитул Знак"/>
    <w:link w:val="a8"/>
    <w:rsid w:val="00970236"/>
    <w:rPr>
      <w:sz w:val="22"/>
      <w:szCs w:val="22"/>
    </w:rPr>
  </w:style>
  <w:style w:type="paragraph" w:styleId="aa">
    <w:name w:val="Normal (Web)"/>
    <w:aliases w:val="Обычный (веб) Знак1,Обычный (веб) Знак Знак"/>
    <w:basedOn w:val="a"/>
    <w:link w:val="ab"/>
    <w:uiPriority w:val="99"/>
    <w:rsid w:val="00BE442A"/>
    <w:pPr>
      <w:spacing w:before="100" w:beforeAutospacing="1" w:after="100" w:afterAutospacing="1" w:line="240" w:lineRule="auto"/>
    </w:pPr>
    <w:rPr>
      <w:rFonts w:ascii="Times New Roman" w:hAnsi="Times New Roman"/>
      <w:sz w:val="24"/>
      <w:szCs w:val="24"/>
    </w:rPr>
  </w:style>
  <w:style w:type="character" w:customStyle="1" w:styleId="ab">
    <w:name w:val="Обычный (веб) Знак"/>
    <w:aliases w:val="Обычный (веб) Знак1 Знак,Обычный (веб) Знак Знак Знак"/>
    <w:link w:val="aa"/>
    <w:rsid w:val="00F01779"/>
    <w:rPr>
      <w:rFonts w:ascii="Times New Roman" w:hAnsi="Times New Roman"/>
      <w:sz w:val="24"/>
      <w:szCs w:val="24"/>
    </w:rPr>
  </w:style>
  <w:style w:type="paragraph" w:styleId="ac">
    <w:name w:val="List Paragraph"/>
    <w:basedOn w:val="a"/>
    <w:uiPriority w:val="34"/>
    <w:qFormat/>
    <w:rsid w:val="008D4AC2"/>
    <w:pPr>
      <w:ind w:left="720"/>
      <w:contextualSpacing/>
    </w:pPr>
  </w:style>
  <w:style w:type="paragraph" w:styleId="ad">
    <w:name w:val="No Spacing"/>
    <w:uiPriority w:val="1"/>
    <w:qFormat/>
    <w:rsid w:val="008D4AC2"/>
    <w:rPr>
      <w:sz w:val="22"/>
      <w:szCs w:val="22"/>
    </w:rPr>
  </w:style>
  <w:style w:type="paragraph" w:customStyle="1" w:styleId="ConsTitle">
    <w:name w:val="ConsTitle"/>
    <w:rsid w:val="00176F11"/>
    <w:pPr>
      <w:widowControl w:val="0"/>
      <w:suppressAutoHyphens/>
      <w:autoSpaceDE w:val="0"/>
      <w:ind w:right="19772"/>
    </w:pPr>
    <w:rPr>
      <w:rFonts w:ascii="Arial" w:hAnsi="Arial" w:cs="Arial"/>
      <w:b/>
      <w:bCs/>
      <w:sz w:val="16"/>
      <w:szCs w:val="16"/>
      <w:lang w:eastAsia="ar-SA"/>
    </w:rPr>
  </w:style>
  <w:style w:type="paragraph" w:customStyle="1" w:styleId="ConsPlusNormal">
    <w:name w:val="ConsPlusNormal"/>
    <w:link w:val="ConsPlusNormal0"/>
    <w:rsid w:val="00590629"/>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A86D33"/>
    <w:rPr>
      <w:rFonts w:ascii="Arial" w:hAnsi="Arial" w:cs="Arial"/>
      <w:lang w:val="ru-RU" w:eastAsia="ru-RU" w:bidi="ar-SA"/>
    </w:rPr>
  </w:style>
  <w:style w:type="paragraph" w:styleId="ae">
    <w:name w:val="Body Text"/>
    <w:basedOn w:val="a"/>
    <w:link w:val="af"/>
    <w:unhideWhenUsed/>
    <w:rsid w:val="008B17EA"/>
    <w:pPr>
      <w:spacing w:after="120" w:line="240" w:lineRule="auto"/>
    </w:pPr>
    <w:rPr>
      <w:rFonts w:ascii="Times New Roman" w:hAnsi="Times New Roman"/>
      <w:sz w:val="24"/>
      <w:szCs w:val="24"/>
    </w:rPr>
  </w:style>
  <w:style w:type="character" w:customStyle="1" w:styleId="af">
    <w:name w:val="Основной текст Знак"/>
    <w:link w:val="ae"/>
    <w:rsid w:val="008B17EA"/>
    <w:rPr>
      <w:rFonts w:ascii="Times New Roman" w:hAnsi="Times New Roman"/>
      <w:sz w:val="24"/>
      <w:szCs w:val="24"/>
    </w:rPr>
  </w:style>
  <w:style w:type="paragraph" w:customStyle="1" w:styleId="af0">
    <w:name w:val="Прагматика"/>
    <w:basedOn w:val="ae"/>
    <w:rsid w:val="008B17EA"/>
    <w:pPr>
      <w:autoSpaceDE w:val="0"/>
      <w:autoSpaceDN w:val="0"/>
      <w:adjustRightInd w:val="0"/>
      <w:spacing w:after="0" w:line="160" w:lineRule="atLeast"/>
      <w:ind w:firstLine="227"/>
      <w:jc w:val="both"/>
    </w:pPr>
    <w:rPr>
      <w:rFonts w:ascii="JournalSans" w:hAnsi="JournalSans" w:cs="JournalSans"/>
      <w:color w:val="000000"/>
      <w:sz w:val="16"/>
      <w:szCs w:val="16"/>
    </w:rPr>
  </w:style>
  <w:style w:type="paragraph" w:customStyle="1" w:styleId="af1">
    <w:name w:val="Стиль"/>
    <w:rsid w:val="009B10FD"/>
    <w:pPr>
      <w:widowControl w:val="0"/>
      <w:autoSpaceDE w:val="0"/>
      <w:autoSpaceDN w:val="0"/>
      <w:adjustRightInd w:val="0"/>
    </w:pPr>
    <w:rPr>
      <w:rFonts w:ascii="Times New Roman" w:hAnsi="Times New Roman"/>
      <w:sz w:val="24"/>
      <w:szCs w:val="24"/>
    </w:rPr>
  </w:style>
  <w:style w:type="paragraph" w:customStyle="1" w:styleId="Style8">
    <w:name w:val="Style8"/>
    <w:basedOn w:val="a"/>
    <w:rsid w:val="00D47D28"/>
    <w:pPr>
      <w:widowControl w:val="0"/>
      <w:autoSpaceDE w:val="0"/>
      <w:autoSpaceDN w:val="0"/>
      <w:adjustRightInd w:val="0"/>
      <w:spacing w:after="0" w:line="330" w:lineRule="exact"/>
      <w:ind w:firstLine="696"/>
      <w:jc w:val="both"/>
    </w:pPr>
    <w:rPr>
      <w:rFonts w:ascii="Times New Roman" w:hAnsi="Times New Roman"/>
      <w:sz w:val="24"/>
      <w:szCs w:val="24"/>
    </w:rPr>
  </w:style>
  <w:style w:type="character" w:customStyle="1" w:styleId="FontStyle26">
    <w:name w:val="Font Style26"/>
    <w:rsid w:val="00D47D28"/>
    <w:rPr>
      <w:rFonts w:ascii="Times New Roman" w:hAnsi="Times New Roman" w:cs="Times New Roman" w:hint="default"/>
      <w:color w:val="000000"/>
      <w:sz w:val="24"/>
      <w:szCs w:val="24"/>
    </w:rPr>
  </w:style>
  <w:style w:type="paragraph" w:styleId="af2">
    <w:name w:val="Block Text"/>
    <w:basedOn w:val="a"/>
    <w:rsid w:val="003E2883"/>
    <w:pPr>
      <w:spacing w:after="0" w:line="240" w:lineRule="auto"/>
      <w:ind w:left="57" w:right="57" w:firstLine="651"/>
      <w:jc w:val="both"/>
    </w:pPr>
    <w:rPr>
      <w:rFonts w:ascii="Times New Roman" w:hAnsi="Times New Roman"/>
      <w:sz w:val="28"/>
      <w:szCs w:val="24"/>
    </w:rPr>
  </w:style>
  <w:style w:type="paragraph" w:customStyle="1" w:styleId="u">
    <w:name w:val="u"/>
    <w:basedOn w:val="a"/>
    <w:rsid w:val="00EE2686"/>
    <w:pPr>
      <w:spacing w:after="0" w:line="240" w:lineRule="auto"/>
      <w:ind w:firstLine="390"/>
      <w:jc w:val="both"/>
    </w:pPr>
    <w:rPr>
      <w:rFonts w:ascii="Times New Roman" w:hAnsi="Times New Roman"/>
      <w:sz w:val="24"/>
      <w:szCs w:val="24"/>
    </w:rPr>
  </w:style>
  <w:style w:type="paragraph" w:styleId="21">
    <w:name w:val="Body Text 2"/>
    <w:basedOn w:val="a"/>
    <w:link w:val="22"/>
    <w:uiPriority w:val="99"/>
    <w:semiHidden/>
    <w:unhideWhenUsed/>
    <w:rsid w:val="00B907CF"/>
    <w:pPr>
      <w:spacing w:after="120" w:line="480" w:lineRule="auto"/>
    </w:pPr>
  </w:style>
  <w:style w:type="character" w:customStyle="1" w:styleId="22">
    <w:name w:val="Основной текст 2 Знак"/>
    <w:link w:val="21"/>
    <w:uiPriority w:val="99"/>
    <w:semiHidden/>
    <w:rsid w:val="00B907CF"/>
    <w:rPr>
      <w:sz w:val="22"/>
      <w:szCs w:val="22"/>
    </w:rPr>
  </w:style>
  <w:style w:type="paragraph" w:customStyle="1" w:styleId="af3">
    <w:name w:val="Знак"/>
    <w:basedOn w:val="a"/>
    <w:rsid w:val="001B47D8"/>
    <w:pPr>
      <w:widowControl w:val="0"/>
      <w:adjustRightInd w:val="0"/>
      <w:spacing w:after="160" w:line="240" w:lineRule="exact"/>
      <w:jc w:val="right"/>
    </w:pPr>
    <w:rPr>
      <w:rFonts w:ascii="Times New Roman" w:hAnsi="Times New Roman"/>
      <w:sz w:val="20"/>
      <w:szCs w:val="20"/>
      <w:lang w:val="en-GB" w:eastAsia="en-US"/>
    </w:rPr>
  </w:style>
  <w:style w:type="paragraph" w:styleId="af4">
    <w:name w:val="Subtitle"/>
    <w:basedOn w:val="a"/>
    <w:link w:val="af5"/>
    <w:qFormat/>
    <w:rsid w:val="00B51F1F"/>
    <w:pPr>
      <w:spacing w:after="0" w:line="240" w:lineRule="auto"/>
      <w:jc w:val="center"/>
    </w:pPr>
    <w:rPr>
      <w:rFonts w:ascii="Times New Roman" w:hAnsi="Times New Roman"/>
      <w:b/>
      <w:sz w:val="24"/>
      <w:szCs w:val="20"/>
    </w:rPr>
  </w:style>
  <w:style w:type="character" w:customStyle="1" w:styleId="af5">
    <w:name w:val="Подзаголовок Знак"/>
    <w:link w:val="af4"/>
    <w:rsid w:val="00B51F1F"/>
    <w:rPr>
      <w:rFonts w:ascii="Times New Roman" w:hAnsi="Times New Roman"/>
      <w:b/>
      <w:sz w:val="24"/>
    </w:rPr>
  </w:style>
  <w:style w:type="character" w:styleId="af6">
    <w:name w:val="Strong"/>
    <w:qFormat/>
    <w:rsid w:val="00EB2896"/>
    <w:rPr>
      <w:b/>
      <w:bCs/>
    </w:rPr>
  </w:style>
  <w:style w:type="paragraph" w:customStyle="1" w:styleId="af7">
    <w:name w:val="Нормальный (таблица)"/>
    <w:basedOn w:val="a"/>
    <w:next w:val="a"/>
    <w:rsid w:val="00E7224C"/>
    <w:pPr>
      <w:widowControl w:val="0"/>
      <w:autoSpaceDE w:val="0"/>
      <w:autoSpaceDN w:val="0"/>
      <w:adjustRightInd w:val="0"/>
      <w:spacing w:after="0" w:line="240" w:lineRule="auto"/>
      <w:jc w:val="both"/>
    </w:pPr>
    <w:rPr>
      <w:rFonts w:ascii="Arial" w:hAnsi="Arial"/>
      <w:sz w:val="24"/>
      <w:szCs w:val="24"/>
    </w:rPr>
  </w:style>
  <w:style w:type="paragraph" w:customStyle="1" w:styleId="220">
    <w:name w:val="Основной текст с отступом 22"/>
    <w:basedOn w:val="a"/>
    <w:rsid w:val="00F008F8"/>
    <w:pPr>
      <w:spacing w:after="0" w:line="240" w:lineRule="auto"/>
      <w:ind w:left="851" w:firstLine="360"/>
      <w:jc w:val="both"/>
    </w:pPr>
    <w:rPr>
      <w:rFonts w:ascii="Times New Roman" w:hAnsi="Times New Roman"/>
      <w:sz w:val="24"/>
      <w:szCs w:val="20"/>
      <w:lang w:eastAsia="ar-SA"/>
    </w:rPr>
  </w:style>
  <w:style w:type="paragraph" w:customStyle="1" w:styleId="32">
    <w:name w:val="Основной текст с отступом 32"/>
    <w:basedOn w:val="a"/>
    <w:rsid w:val="00F008F8"/>
    <w:pPr>
      <w:spacing w:after="0" w:line="240" w:lineRule="auto"/>
      <w:ind w:left="851"/>
      <w:jc w:val="both"/>
    </w:pPr>
    <w:rPr>
      <w:rFonts w:ascii="Times New Roman" w:hAnsi="Times New Roman"/>
      <w:sz w:val="26"/>
      <w:szCs w:val="20"/>
      <w:lang w:eastAsia="ar-SA"/>
    </w:rPr>
  </w:style>
  <w:style w:type="paragraph" w:styleId="af8">
    <w:name w:val="Title"/>
    <w:basedOn w:val="a"/>
    <w:link w:val="af9"/>
    <w:qFormat/>
    <w:rsid w:val="00EA5D38"/>
    <w:pPr>
      <w:spacing w:after="0" w:line="240" w:lineRule="auto"/>
      <w:jc w:val="center"/>
    </w:pPr>
    <w:rPr>
      <w:rFonts w:ascii="Times New Roman" w:hAnsi="Times New Roman"/>
      <w:b/>
      <w:bCs/>
      <w:sz w:val="28"/>
      <w:szCs w:val="24"/>
      <w:u w:val="single"/>
    </w:rPr>
  </w:style>
  <w:style w:type="character" w:customStyle="1" w:styleId="af9">
    <w:name w:val="Название Знак"/>
    <w:link w:val="af8"/>
    <w:rsid w:val="00EA5D38"/>
    <w:rPr>
      <w:rFonts w:ascii="Times New Roman" w:hAnsi="Times New Roman"/>
      <w:b/>
      <w:bCs/>
      <w:sz w:val="28"/>
      <w:szCs w:val="24"/>
      <w:u w:val="single"/>
    </w:rPr>
  </w:style>
  <w:style w:type="paragraph" w:customStyle="1" w:styleId="constitle0">
    <w:name w:val="constitle"/>
    <w:basedOn w:val="a"/>
    <w:rsid w:val="00677575"/>
    <w:pPr>
      <w:suppressAutoHyphens/>
      <w:spacing w:before="280" w:after="280" w:line="240" w:lineRule="auto"/>
    </w:pPr>
    <w:rPr>
      <w:rFonts w:ascii="Times New Roman" w:hAnsi="Times New Roman"/>
      <w:sz w:val="24"/>
      <w:szCs w:val="24"/>
      <w:lang w:eastAsia="ar-SA"/>
    </w:rPr>
  </w:style>
  <w:style w:type="paragraph" w:customStyle="1" w:styleId="consnormal">
    <w:name w:val="consnormal"/>
    <w:basedOn w:val="a"/>
    <w:rsid w:val="007A20BF"/>
    <w:pPr>
      <w:suppressAutoHyphens/>
      <w:spacing w:before="280" w:after="280" w:line="240" w:lineRule="auto"/>
    </w:pPr>
    <w:rPr>
      <w:rFonts w:ascii="Times New Roman" w:hAnsi="Times New Roman"/>
      <w:sz w:val="24"/>
      <w:szCs w:val="24"/>
      <w:lang w:eastAsia="ar-SA"/>
    </w:rPr>
  </w:style>
  <w:style w:type="paragraph" w:customStyle="1" w:styleId="afa">
    <w:name w:val="Знак Знак Знак Знак Знак Знак Знак"/>
    <w:basedOn w:val="a"/>
    <w:rsid w:val="007E2CF1"/>
    <w:pPr>
      <w:spacing w:after="160" w:line="240" w:lineRule="exact"/>
    </w:pPr>
    <w:rPr>
      <w:rFonts w:ascii="Verdana" w:hAnsi="Verdana" w:cs="Verdana"/>
      <w:sz w:val="24"/>
      <w:szCs w:val="24"/>
      <w:lang w:val="en-US" w:eastAsia="en-US"/>
    </w:rPr>
  </w:style>
  <w:style w:type="paragraph" w:customStyle="1" w:styleId="ConsPlusNonformat">
    <w:name w:val="ConsPlusNonformat"/>
    <w:uiPriority w:val="99"/>
    <w:rsid w:val="00DF635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52E45"/>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C732CB"/>
    <w:pPr>
      <w:widowControl w:val="0"/>
      <w:autoSpaceDE w:val="0"/>
      <w:autoSpaceDN w:val="0"/>
      <w:adjustRightInd w:val="0"/>
    </w:pPr>
    <w:rPr>
      <w:rFonts w:ascii="Arial" w:hAnsi="Arial" w:cs="Arial"/>
    </w:rPr>
  </w:style>
  <w:style w:type="character" w:customStyle="1" w:styleId="apple-converted-space">
    <w:name w:val="apple-converted-space"/>
    <w:basedOn w:val="a0"/>
    <w:rsid w:val="00776C16"/>
  </w:style>
  <w:style w:type="paragraph" w:customStyle="1" w:styleId="12">
    <w:name w:val="Знак1"/>
    <w:basedOn w:val="a"/>
    <w:rsid w:val="00324CFC"/>
    <w:pPr>
      <w:spacing w:after="160" w:line="240" w:lineRule="exact"/>
    </w:pPr>
    <w:rPr>
      <w:rFonts w:ascii="Verdana" w:hAnsi="Verdana" w:cs="Verdana"/>
      <w:sz w:val="24"/>
      <w:szCs w:val="24"/>
      <w:lang w:val="en-US" w:eastAsia="en-US"/>
    </w:rPr>
  </w:style>
  <w:style w:type="paragraph" w:customStyle="1" w:styleId="31">
    <w:name w:val="Знак3"/>
    <w:basedOn w:val="a"/>
    <w:uiPriority w:val="99"/>
    <w:rsid w:val="00744A41"/>
    <w:pPr>
      <w:widowControl w:val="0"/>
      <w:adjustRightInd w:val="0"/>
      <w:spacing w:after="160" w:line="240" w:lineRule="exact"/>
      <w:jc w:val="right"/>
    </w:pPr>
    <w:rPr>
      <w:rFonts w:ascii="Times New Roman" w:hAnsi="Times New Roman"/>
      <w:sz w:val="20"/>
      <w:szCs w:val="20"/>
      <w:lang w:val="en-GB" w:eastAsia="en-US"/>
    </w:rPr>
  </w:style>
  <w:style w:type="paragraph" w:styleId="afb">
    <w:name w:val="Balloon Text"/>
    <w:basedOn w:val="a"/>
    <w:link w:val="afc"/>
    <w:unhideWhenUsed/>
    <w:rsid w:val="00D97E2B"/>
    <w:pPr>
      <w:spacing w:after="0" w:line="240" w:lineRule="auto"/>
    </w:pPr>
    <w:rPr>
      <w:rFonts w:ascii="Tahoma" w:hAnsi="Tahoma" w:cs="Tahoma"/>
      <w:sz w:val="16"/>
      <w:szCs w:val="16"/>
    </w:rPr>
  </w:style>
  <w:style w:type="character" w:customStyle="1" w:styleId="afc">
    <w:name w:val="Текст выноски Знак"/>
    <w:link w:val="afb"/>
    <w:rsid w:val="00D97E2B"/>
    <w:rPr>
      <w:rFonts w:ascii="Tahoma" w:hAnsi="Tahoma" w:cs="Tahoma"/>
      <w:sz w:val="16"/>
      <w:szCs w:val="16"/>
    </w:rPr>
  </w:style>
  <w:style w:type="paragraph" w:customStyle="1" w:styleId="13">
    <w:name w:val="нум список 1"/>
    <w:basedOn w:val="a"/>
    <w:rsid w:val="00A86D33"/>
    <w:pPr>
      <w:widowControl w:val="0"/>
      <w:tabs>
        <w:tab w:val="left" w:pos="360"/>
      </w:tabs>
      <w:suppressAutoHyphens/>
      <w:spacing w:before="120" w:after="120" w:line="240" w:lineRule="auto"/>
      <w:jc w:val="both"/>
    </w:pPr>
    <w:rPr>
      <w:rFonts w:ascii="Arial" w:eastAsia="Lucida Sans Unicode" w:hAnsi="Arial"/>
      <w:kern w:val="1"/>
      <w:sz w:val="20"/>
      <w:szCs w:val="20"/>
    </w:rPr>
  </w:style>
  <w:style w:type="character" w:customStyle="1" w:styleId="afd">
    <w:name w:val="Основной текст_"/>
    <w:link w:val="14"/>
    <w:locked/>
    <w:rsid w:val="00531705"/>
    <w:rPr>
      <w:sz w:val="19"/>
      <w:szCs w:val="19"/>
      <w:shd w:val="clear" w:color="auto" w:fill="FFFFFF"/>
    </w:rPr>
  </w:style>
  <w:style w:type="paragraph" w:customStyle="1" w:styleId="14">
    <w:name w:val="Основной текст1"/>
    <w:basedOn w:val="a"/>
    <w:link w:val="afd"/>
    <w:rsid w:val="00531705"/>
    <w:pPr>
      <w:shd w:val="clear" w:color="auto" w:fill="FFFFFF"/>
      <w:spacing w:after="0" w:line="226" w:lineRule="exact"/>
      <w:jc w:val="center"/>
    </w:pPr>
    <w:rPr>
      <w:sz w:val="19"/>
      <w:szCs w:val="19"/>
      <w:shd w:val="clear" w:color="auto" w:fill="FFFFFF"/>
      <w:lang w:val="x-none" w:eastAsia="x-none"/>
    </w:rPr>
  </w:style>
  <w:style w:type="character" w:customStyle="1" w:styleId="afe">
    <w:name w:val="Сноска_"/>
    <w:link w:val="aff"/>
    <w:locked/>
    <w:rsid w:val="00531705"/>
    <w:rPr>
      <w:sz w:val="13"/>
      <w:szCs w:val="13"/>
      <w:shd w:val="clear" w:color="auto" w:fill="FFFFFF"/>
    </w:rPr>
  </w:style>
  <w:style w:type="paragraph" w:customStyle="1" w:styleId="aff">
    <w:name w:val="Сноска"/>
    <w:basedOn w:val="a"/>
    <w:link w:val="afe"/>
    <w:rsid w:val="00531705"/>
    <w:pPr>
      <w:shd w:val="clear" w:color="auto" w:fill="FFFFFF"/>
      <w:spacing w:after="0" w:line="163" w:lineRule="exact"/>
    </w:pPr>
    <w:rPr>
      <w:sz w:val="13"/>
      <w:szCs w:val="13"/>
      <w:shd w:val="clear" w:color="auto" w:fill="FFFFFF"/>
      <w:lang w:val="x-none" w:eastAsia="x-none"/>
    </w:rPr>
  </w:style>
  <w:style w:type="character" w:customStyle="1" w:styleId="15">
    <w:name w:val="Заголовок №1_"/>
    <w:link w:val="16"/>
    <w:locked/>
    <w:rsid w:val="00531705"/>
    <w:rPr>
      <w:sz w:val="18"/>
      <w:szCs w:val="18"/>
      <w:shd w:val="clear" w:color="auto" w:fill="FFFFFF"/>
    </w:rPr>
  </w:style>
  <w:style w:type="paragraph" w:customStyle="1" w:styleId="16">
    <w:name w:val="Заголовок №1"/>
    <w:basedOn w:val="a"/>
    <w:link w:val="15"/>
    <w:rsid w:val="00531705"/>
    <w:pPr>
      <w:shd w:val="clear" w:color="auto" w:fill="FFFFFF"/>
      <w:spacing w:before="240" w:after="240" w:line="0" w:lineRule="atLeast"/>
      <w:outlineLvl w:val="0"/>
    </w:pPr>
    <w:rPr>
      <w:sz w:val="18"/>
      <w:szCs w:val="18"/>
      <w:shd w:val="clear" w:color="auto" w:fill="FFFFFF"/>
      <w:lang w:val="x-none" w:eastAsia="x-none"/>
    </w:rPr>
  </w:style>
  <w:style w:type="paragraph" w:styleId="aff0">
    <w:name w:val="Body Text Indent"/>
    <w:basedOn w:val="a"/>
    <w:link w:val="aff1"/>
    <w:unhideWhenUsed/>
    <w:rsid w:val="00FA01B9"/>
    <w:pPr>
      <w:spacing w:after="120"/>
      <w:ind w:left="283"/>
    </w:pPr>
  </w:style>
  <w:style w:type="character" w:customStyle="1" w:styleId="aff1">
    <w:name w:val="Основной текст с отступом Знак"/>
    <w:link w:val="aff0"/>
    <w:rsid w:val="00FA01B9"/>
    <w:rPr>
      <w:sz w:val="22"/>
      <w:szCs w:val="22"/>
    </w:rPr>
  </w:style>
  <w:style w:type="character" w:customStyle="1" w:styleId="ff2fc4fs12fb">
    <w:name w:val="ff2 fc4 fs12 fb"/>
    <w:basedOn w:val="a0"/>
    <w:rsid w:val="00EC4928"/>
  </w:style>
  <w:style w:type="paragraph" w:styleId="aff2">
    <w:name w:val="footnote text"/>
    <w:basedOn w:val="a"/>
    <w:link w:val="aff3"/>
    <w:semiHidden/>
    <w:rsid w:val="004A2385"/>
    <w:pPr>
      <w:spacing w:after="0" w:line="240" w:lineRule="auto"/>
    </w:pPr>
    <w:rPr>
      <w:rFonts w:ascii="Times New Roman" w:hAnsi="Times New Roman"/>
      <w:sz w:val="20"/>
      <w:szCs w:val="20"/>
    </w:rPr>
  </w:style>
  <w:style w:type="character" w:customStyle="1" w:styleId="aff3">
    <w:name w:val="Текст сноски Знак"/>
    <w:link w:val="aff2"/>
    <w:semiHidden/>
    <w:rsid w:val="004A2385"/>
    <w:rPr>
      <w:rFonts w:ascii="Times New Roman" w:hAnsi="Times New Roman"/>
    </w:rPr>
  </w:style>
  <w:style w:type="character" w:styleId="aff4">
    <w:name w:val="footnote reference"/>
    <w:semiHidden/>
    <w:rsid w:val="004A2385"/>
    <w:rPr>
      <w:vertAlign w:val="superscript"/>
    </w:rPr>
  </w:style>
  <w:style w:type="paragraph" w:customStyle="1" w:styleId="ConsNormal0">
    <w:name w:val="ConsNormal"/>
    <w:rsid w:val="0061411D"/>
    <w:pPr>
      <w:widowControl w:val="0"/>
      <w:suppressAutoHyphens/>
      <w:autoSpaceDE w:val="0"/>
      <w:ind w:firstLine="720"/>
    </w:pPr>
    <w:rPr>
      <w:rFonts w:ascii="Times New Roman" w:eastAsia="Arial" w:hAnsi="Times New Roman"/>
      <w:kern w:val="1"/>
      <w:sz w:val="18"/>
      <w:szCs w:val="18"/>
      <w:lang w:eastAsia="ar-SA"/>
    </w:rPr>
  </w:style>
  <w:style w:type="paragraph" w:customStyle="1" w:styleId="ConsNonformat">
    <w:name w:val="ConsNonformat"/>
    <w:rsid w:val="0061411D"/>
    <w:pPr>
      <w:widowControl w:val="0"/>
      <w:suppressAutoHyphens/>
      <w:autoSpaceDE w:val="0"/>
    </w:pPr>
    <w:rPr>
      <w:rFonts w:ascii="Courier New" w:eastAsia="Arial" w:hAnsi="Courier New" w:cs="Courier New"/>
      <w:kern w:val="1"/>
      <w:sz w:val="18"/>
      <w:szCs w:val="18"/>
      <w:lang w:eastAsia="ar-SA"/>
    </w:rPr>
  </w:style>
  <w:style w:type="character" w:customStyle="1" w:styleId="FontStyle37">
    <w:name w:val="Font Style37"/>
    <w:rsid w:val="0061411D"/>
    <w:rPr>
      <w:rFonts w:ascii="Times New Roman" w:hAnsi="Times New Roman" w:cs="Times New Roman" w:hint="default"/>
      <w:b/>
      <w:bCs/>
      <w:sz w:val="22"/>
      <w:szCs w:val="22"/>
    </w:rPr>
  </w:style>
  <w:style w:type="paragraph" w:customStyle="1" w:styleId="aff5">
    <w:name w:val=" Знак"/>
    <w:basedOn w:val="a"/>
    <w:rsid w:val="00D6271B"/>
    <w:pPr>
      <w:widowControl w:val="0"/>
      <w:adjustRightInd w:val="0"/>
      <w:spacing w:after="160" w:line="240" w:lineRule="exact"/>
      <w:jc w:val="right"/>
    </w:pPr>
    <w:rPr>
      <w:rFonts w:ascii="Times New Roman" w:hAnsi="Times New Roman"/>
      <w:sz w:val="20"/>
      <w:szCs w:val="20"/>
      <w:lang w:val="en-GB" w:eastAsia="en-US"/>
    </w:rPr>
  </w:style>
  <w:style w:type="paragraph" w:customStyle="1" w:styleId="tex2st">
    <w:name w:val="tex2st"/>
    <w:basedOn w:val="a"/>
    <w:rsid w:val="00206095"/>
    <w:pPr>
      <w:spacing w:before="100" w:beforeAutospacing="1" w:after="100" w:afterAutospacing="1" w:line="240" w:lineRule="auto"/>
    </w:pPr>
    <w:rPr>
      <w:rFonts w:ascii="Times New Roman" w:hAnsi="Times New Roman"/>
      <w:sz w:val="24"/>
      <w:szCs w:val="24"/>
    </w:rPr>
  </w:style>
  <w:style w:type="paragraph" w:customStyle="1" w:styleId="tex1st">
    <w:name w:val="tex1st"/>
    <w:basedOn w:val="a"/>
    <w:rsid w:val="00933155"/>
    <w:pPr>
      <w:spacing w:before="100" w:beforeAutospacing="1" w:after="100" w:afterAutospacing="1" w:line="240" w:lineRule="auto"/>
    </w:pPr>
    <w:rPr>
      <w:rFonts w:ascii="Times New Roman" w:hAnsi="Times New Roman"/>
      <w:sz w:val="24"/>
      <w:szCs w:val="24"/>
    </w:rPr>
  </w:style>
  <w:style w:type="paragraph" w:styleId="aff6">
    <w:name w:val="Title"/>
    <w:aliases w:val="Заголовок"/>
    <w:basedOn w:val="a"/>
    <w:next w:val="ae"/>
    <w:rsid w:val="002C4739"/>
    <w:pPr>
      <w:keepNext/>
      <w:widowControl w:val="0"/>
      <w:suppressAutoHyphens/>
      <w:spacing w:before="240" w:after="120" w:line="240" w:lineRule="auto"/>
    </w:pPr>
    <w:rPr>
      <w:rFonts w:ascii="Arial" w:eastAsia="Lucida Sans Unicode" w:hAnsi="Arial" w:cs="Tahoma"/>
      <w:kern w:val="1"/>
      <w:sz w:val="28"/>
      <w:szCs w:val="28"/>
      <w:lang/>
    </w:rPr>
  </w:style>
  <w:style w:type="paragraph" w:customStyle="1" w:styleId="17">
    <w:name w:val="Обычный1"/>
    <w:rsid w:val="007726D6"/>
    <w:pPr>
      <w:widowControl w:val="0"/>
      <w:suppressAutoHyphens/>
      <w:snapToGrid w:val="0"/>
      <w:ind w:left="520"/>
      <w:jc w:val="both"/>
    </w:pPr>
    <w:rPr>
      <w:rFonts w:ascii="Times New Roman" w:eastAsia="Arial" w:hAnsi="Times New Roman"/>
      <w:sz w:val="24"/>
      <w:lang w:eastAsia="ar-SA"/>
    </w:rPr>
  </w:style>
  <w:style w:type="paragraph" w:customStyle="1" w:styleId="msonormalcxspmiddle">
    <w:name w:val="msonormalcxspmiddle"/>
    <w:basedOn w:val="a"/>
    <w:rsid w:val="007726D6"/>
    <w:pPr>
      <w:spacing w:before="100" w:beforeAutospacing="1" w:after="100" w:afterAutospacing="1" w:line="240" w:lineRule="auto"/>
    </w:pPr>
    <w:rPr>
      <w:rFonts w:ascii="Times New Roman" w:hAnsi="Times New Roman"/>
      <w:sz w:val="24"/>
      <w:szCs w:val="24"/>
    </w:rPr>
  </w:style>
  <w:style w:type="character" w:customStyle="1" w:styleId="23">
    <w:name w:val="Основной текст (2) + Не полужирный"/>
    <w:rsid w:val="001775B1"/>
    <w:rPr>
      <w:b/>
      <w:bCs/>
      <w:sz w:val="18"/>
      <w:szCs w:val="18"/>
      <w:lang w:bidi="ar-SA"/>
    </w:rPr>
  </w:style>
  <w:style w:type="paragraph" w:customStyle="1" w:styleId="style80">
    <w:name w:val="style8"/>
    <w:basedOn w:val="a"/>
    <w:rsid w:val="007B0D9B"/>
    <w:pPr>
      <w:spacing w:before="30" w:after="30" w:line="240" w:lineRule="auto"/>
    </w:pPr>
    <w:rPr>
      <w:rFonts w:ascii="Times New Roman" w:hAnsi="Times New Roman"/>
      <w:sz w:val="20"/>
      <w:szCs w:val="20"/>
    </w:rPr>
  </w:style>
  <w:style w:type="character" w:customStyle="1" w:styleId="readonly">
    <w:name w:val="readonly"/>
    <w:basedOn w:val="a0"/>
    <w:rsid w:val="00CC1442"/>
  </w:style>
  <w:style w:type="paragraph" w:customStyle="1" w:styleId="aff7">
    <w:name w:val="a"/>
    <w:basedOn w:val="a"/>
    <w:rsid w:val="00A67906"/>
    <w:pPr>
      <w:spacing w:before="100" w:beforeAutospacing="1" w:after="100" w:afterAutospacing="1" w:line="240" w:lineRule="auto"/>
    </w:pPr>
    <w:rPr>
      <w:rFonts w:ascii="Times New Roman" w:hAnsi="Times New Roman"/>
      <w:sz w:val="24"/>
      <w:szCs w:val="24"/>
    </w:rPr>
  </w:style>
  <w:style w:type="character" w:customStyle="1" w:styleId="highlighthighlightactive">
    <w:name w:val="highlight highlight_active"/>
    <w:basedOn w:val="a0"/>
    <w:rsid w:val="00A67906"/>
  </w:style>
  <w:style w:type="paragraph" w:customStyle="1" w:styleId="western">
    <w:name w:val="western"/>
    <w:basedOn w:val="a"/>
    <w:rsid w:val="00954AA3"/>
    <w:pPr>
      <w:spacing w:before="100" w:beforeAutospacing="1" w:after="100" w:afterAutospacing="1" w:line="240" w:lineRule="auto"/>
    </w:pPr>
    <w:rPr>
      <w:rFonts w:ascii="Times New Roman" w:hAnsi="Times New Roman"/>
      <w:sz w:val="24"/>
      <w:szCs w:val="24"/>
    </w:rPr>
  </w:style>
  <w:style w:type="paragraph" w:customStyle="1" w:styleId="aff8">
    <w:name w:val="Наименование"/>
    <w:next w:val="a"/>
    <w:rsid w:val="004D1C26"/>
    <w:pPr>
      <w:jc w:val="center"/>
    </w:pPr>
    <w:rPr>
      <w:rFonts w:ascii="Times New Roman" w:hAnsi="Times New Roman"/>
      <w:b/>
      <w:sz w:val="24"/>
      <w:szCs w:val="24"/>
    </w:rPr>
  </w:style>
  <w:style w:type="paragraph" w:customStyle="1" w:styleId="aff9">
    <w:name w:val="статьи Знак"/>
    <w:basedOn w:val="a"/>
    <w:link w:val="affa"/>
    <w:rsid w:val="004D1C26"/>
    <w:pPr>
      <w:spacing w:after="600" w:line="240" w:lineRule="auto"/>
      <w:ind w:firstLine="720"/>
      <w:jc w:val="both"/>
    </w:pPr>
    <w:rPr>
      <w:rFonts w:ascii="Times New Roman" w:hAnsi="Times New Roman"/>
      <w:b/>
      <w:sz w:val="24"/>
      <w:szCs w:val="24"/>
      <w:lang w:val="x-none" w:eastAsia="x-none"/>
    </w:rPr>
  </w:style>
  <w:style w:type="character" w:customStyle="1" w:styleId="affa">
    <w:name w:val="статьи Знак Знак"/>
    <w:link w:val="aff9"/>
    <w:rsid w:val="004D1C26"/>
    <w:rPr>
      <w:rFonts w:ascii="Times New Roman" w:hAnsi="Times New Roman"/>
      <w:b/>
      <w:sz w:val="24"/>
      <w:szCs w:val="24"/>
    </w:rPr>
  </w:style>
  <w:style w:type="paragraph" w:customStyle="1" w:styleId="justtext">
    <w:name w:val="justtext"/>
    <w:basedOn w:val="a"/>
    <w:rsid w:val="00877B5A"/>
    <w:pPr>
      <w:spacing w:before="50" w:after="50" w:line="240" w:lineRule="auto"/>
      <w:ind w:firstLine="451"/>
      <w:jc w:val="both"/>
    </w:pPr>
    <w:rPr>
      <w:rFonts w:ascii="Times New Roman" w:hAnsi="Times New Roman"/>
      <w:color w:val="000000"/>
      <w:sz w:val="24"/>
      <w:szCs w:val="24"/>
    </w:rPr>
  </w:style>
  <w:style w:type="paragraph" w:styleId="33">
    <w:name w:val="Body Text 3"/>
    <w:basedOn w:val="a"/>
    <w:link w:val="34"/>
    <w:uiPriority w:val="99"/>
    <w:unhideWhenUsed/>
    <w:rsid w:val="00877B5A"/>
    <w:pPr>
      <w:spacing w:after="120"/>
    </w:pPr>
    <w:rPr>
      <w:sz w:val="16"/>
      <w:szCs w:val="16"/>
    </w:rPr>
  </w:style>
  <w:style w:type="character" w:customStyle="1" w:styleId="34">
    <w:name w:val="Основной текст 3 Знак"/>
    <w:link w:val="33"/>
    <w:uiPriority w:val="99"/>
    <w:rsid w:val="00877B5A"/>
    <w:rPr>
      <w:sz w:val="16"/>
      <w:szCs w:val="16"/>
    </w:rPr>
  </w:style>
  <w:style w:type="paragraph" w:customStyle="1" w:styleId="affb">
    <w:name w:val="НАзвание главы"/>
    <w:link w:val="affc"/>
    <w:rsid w:val="00877B5A"/>
    <w:pPr>
      <w:ind w:firstLine="720"/>
    </w:pPr>
    <w:rPr>
      <w:rFonts w:ascii="Times New Roman" w:hAnsi="Times New Roman"/>
      <w:b/>
      <w:sz w:val="24"/>
      <w:szCs w:val="24"/>
    </w:rPr>
  </w:style>
  <w:style w:type="character" w:customStyle="1" w:styleId="affc">
    <w:name w:val="НАзвание главы Знак"/>
    <w:link w:val="affb"/>
    <w:rsid w:val="00877B5A"/>
    <w:rPr>
      <w:rFonts w:ascii="Times New Roman" w:hAnsi="Times New Roman"/>
      <w:b/>
      <w:sz w:val="24"/>
      <w:szCs w:val="24"/>
      <w:lang w:bidi="ar-SA"/>
    </w:rPr>
  </w:style>
  <w:style w:type="paragraph" w:customStyle="1" w:styleId="affd">
    <w:name w:val="статьи"/>
    <w:basedOn w:val="a"/>
    <w:rsid w:val="00353553"/>
    <w:pPr>
      <w:spacing w:after="600" w:line="240" w:lineRule="auto"/>
      <w:ind w:firstLine="720"/>
      <w:jc w:val="both"/>
    </w:pPr>
    <w:rPr>
      <w:rFonts w:ascii="Times New Roman" w:hAnsi="Times New Roman"/>
      <w:b/>
      <w:sz w:val="24"/>
      <w:szCs w:val="24"/>
    </w:rPr>
  </w:style>
  <w:style w:type="paragraph" w:styleId="24">
    <w:name w:val="Body Text Indent 2"/>
    <w:basedOn w:val="a"/>
    <w:link w:val="25"/>
    <w:uiPriority w:val="99"/>
    <w:semiHidden/>
    <w:unhideWhenUsed/>
    <w:rsid w:val="00353553"/>
    <w:pPr>
      <w:spacing w:after="120" w:line="480" w:lineRule="auto"/>
      <w:ind w:left="283"/>
    </w:pPr>
  </w:style>
  <w:style w:type="character" w:customStyle="1" w:styleId="25">
    <w:name w:val="Основной текст с отступом 2 Знак"/>
    <w:link w:val="24"/>
    <w:uiPriority w:val="99"/>
    <w:semiHidden/>
    <w:rsid w:val="00353553"/>
    <w:rPr>
      <w:sz w:val="22"/>
      <w:szCs w:val="22"/>
    </w:rPr>
  </w:style>
  <w:style w:type="paragraph" w:customStyle="1" w:styleId="affe">
    <w:name w:val="Обычный.Обычный для диссертации"/>
    <w:uiPriority w:val="99"/>
    <w:rsid w:val="0071686F"/>
    <w:pPr>
      <w:autoSpaceDE w:val="0"/>
      <w:autoSpaceDN w:val="0"/>
      <w:spacing w:line="360" w:lineRule="auto"/>
      <w:ind w:firstLine="709"/>
      <w:jc w:val="both"/>
    </w:pPr>
    <w:rPr>
      <w:rFonts w:ascii="Times New Roman" w:hAnsi="Times New Roman"/>
      <w:sz w:val="28"/>
      <w:szCs w:val="28"/>
    </w:rPr>
  </w:style>
  <w:style w:type="character" w:customStyle="1" w:styleId="data">
    <w:name w:val="data"/>
    <w:uiPriority w:val="99"/>
    <w:rsid w:val="005D1EF6"/>
    <w:rPr>
      <w:rFonts w:cs="Times New Roman"/>
    </w:rPr>
  </w:style>
  <w:style w:type="paragraph" w:customStyle="1" w:styleId="18">
    <w:name w:val="Знак Знак Знак1"/>
    <w:basedOn w:val="a"/>
    <w:rsid w:val="00076FAD"/>
    <w:pPr>
      <w:tabs>
        <w:tab w:val="num" w:pos="360"/>
      </w:tabs>
      <w:spacing w:after="160" w:line="240" w:lineRule="exact"/>
    </w:pPr>
    <w:rPr>
      <w:rFonts w:ascii="Verdana" w:hAnsi="Verdana" w:cs="Verdana"/>
      <w:sz w:val="20"/>
      <w:szCs w:val="20"/>
      <w:lang w:val="en-US" w:eastAsia="en-US"/>
    </w:rPr>
  </w:style>
  <w:style w:type="character" w:customStyle="1" w:styleId="blk">
    <w:name w:val="blk"/>
    <w:basedOn w:val="a0"/>
    <w:rsid w:val="00076FAD"/>
  </w:style>
  <w:style w:type="character" w:customStyle="1" w:styleId="afff">
    <w:name w:val="Символ сноски"/>
    <w:rsid w:val="007369B8"/>
    <w:rPr>
      <w:vertAlign w:val="superscript"/>
    </w:rPr>
  </w:style>
  <w:style w:type="character" w:customStyle="1" w:styleId="afff0">
    <w:name w:val="Гипертекстовая ссылка"/>
    <w:uiPriority w:val="99"/>
    <w:rsid w:val="00E92A13"/>
    <w:rPr>
      <w:color w:val="106BBE"/>
    </w:rPr>
  </w:style>
  <w:style w:type="paragraph" w:styleId="afff1">
    <w:name w:val="Plain Text"/>
    <w:basedOn w:val="a"/>
    <w:link w:val="afff2"/>
    <w:rsid w:val="00130CC9"/>
    <w:pPr>
      <w:spacing w:after="0" w:line="240" w:lineRule="auto"/>
    </w:pPr>
    <w:rPr>
      <w:rFonts w:ascii="Courier New" w:hAnsi="Courier New" w:cs="Courier New"/>
      <w:sz w:val="20"/>
      <w:szCs w:val="20"/>
    </w:rPr>
  </w:style>
  <w:style w:type="character" w:customStyle="1" w:styleId="afff2">
    <w:name w:val="Текст Знак"/>
    <w:link w:val="afff1"/>
    <w:rsid w:val="00130CC9"/>
    <w:rPr>
      <w:rFonts w:ascii="Courier New" w:hAnsi="Courier New" w:cs="Courier New"/>
    </w:rPr>
  </w:style>
  <w:style w:type="paragraph" w:customStyle="1" w:styleId="headertext">
    <w:name w:val="headertext"/>
    <w:basedOn w:val="a"/>
    <w:rsid w:val="00F42F0B"/>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
    <w:rsid w:val="00F42F0B"/>
    <w:pPr>
      <w:spacing w:before="100" w:beforeAutospacing="1" w:after="100" w:afterAutospacing="1" w:line="240" w:lineRule="auto"/>
    </w:pPr>
    <w:rPr>
      <w:rFonts w:ascii="Times New Roman" w:hAnsi="Times New Roman"/>
      <w:sz w:val="24"/>
      <w:szCs w:val="24"/>
    </w:rPr>
  </w:style>
  <w:style w:type="character" w:customStyle="1" w:styleId="butback">
    <w:name w:val="butback"/>
    <w:basedOn w:val="a0"/>
    <w:rsid w:val="00BA4540"/>
  </w:style>
  <w:style w:type="character" w:customStyle="1" w:styleId="submenu-table">
    <w:name w:val="submenu-table"/>
    <w:basedOn w:val="a0"/>
    <w:rsid w:val="00BA4540"/>
  </w:style>
  <w:style w:type="paragraph" w:customStyle="1" w:styleId="Style28">
    <w:name w:val="Style28"/>
    <w:basedOn w:val="a"/>
    <w:uiPriority w:val="99"/>
    <w:rsid w:val="00CC7676"/>
    <w:pPr>
      <w:widowControl w:val="0"/>
      <w:autoSpaceDE w:val="0"/>
      <w:autoSpaceDN w:val="0"/>
      <w:adjustRightInd w:val="0"/>
      <w:spacing w:after="0" w:line="262" w:lineRule="exact"/>
      <w:ind w:firstLine="490"/>
      <w:jc w:val="both"/>
    </w:pPr>
    <w:rPr>
      <w:rFonts w:ascii="Times New Roman" w:hAnsi="Times New Roman"/>
      <w:sz w:val="24"/>
      <w:szCs w:val="24"/>
    </w:rPr>
  </w:style>
  <w:style w:type="character" w:customStyle="1" w:styleId="10pt">
    <w:name w:val="Заголовок №1 + Интервал 0 pt"/>
    <w:uiPriority w:val="99"/>
    <w:rsid w:val="00D03B2B"/>
    <w:rPr>
      <w:spacing w:val="0"/>
      <w:sz w:val="18"/>
      <w:szCs w:val="18"/>
      <w:shd w:val="clear" w:color="auto" w:fill="FFFFFF"/>
    </w:rPr>
  </w:style>
  <w:style w:type="paragraph" w:customStyle="1" w:styleId="afff3">
    <w:name w:val="Содержимое таблицы"/>
    <w:basedOn w:val="a"/>
    <w:rsid w:val="00562628"/>
    <w:pPr>
      <w:widowControl w:val="0"/>
      <w:suppressLineNumbers/>
      <w:suppressAutoHyphens/>
      <w:spacing w:after="0" w:line="240" w:lineRule="auto"/>
    </w:pPr>
    <w:rPr>
      <w:rFonts w:ascii="Liberation Serif" w:eastAsia="SimSun" w:hAnsi="Liberation Serif" w:cs="Mangal"/>
      <w:kern w:val="1"/>
      <w:sz w:val="24"/>
      <w:szCs w:val="24"/>
      <w:lang w:eastAsia="zh-CN" w:bidi="hi-IN"/>
    </w:rPr>
  </w:style>
  <w:style w:type="paragraph" w:customStyle="1" w:styleId="FR1">
    <w:name w:val="FR1"/>
    <w:rsid w:val="003D009B"/>
    <w:pPr>
      <w:widowControl w:val="0"/>
      <w:spacing w:line="260" w:lineRule="auto"/>
      <w:ind w:left="560" w:hanging="320"/>
    </w:pPr>
    <w:rPr>
      <w:rFonts w:ascii="Times New Roman" w:hAnsi="Times New Roman"/>
      <w:snapToGrid w:val="0"/>
      <w:sz w:val="28"/>
    </w:rPr>
  </w:style>
  <w:style w:type="paragraph" w:customStyle="1" w:styleId="Style4">
    <w:name w:val="Style4"/>
    <w:basedOn w:val="a"/>
    <w:rsid w:val="00047509"/>
    <w:pPr>
      <w:widowControl w:val="0"/>
      <w:suppressAutoHyphens/>
      <w:autoSpaceDE w:val="0"/>
      <w:spacing w:after="0" w:line="484" w:lineRule="exact"/>
      <w:ind w:firstLine="691"/>
      <w:jc w:val="both"/>
    </w:pPr>
    <w:rPr>
      <w:rFonts w:ascii="Times New Roman" w:hAnsi="Times New Roman"/>
      <w:sz w:val="24"/>
      <w:szCs w:val="24"/>
      <w:lang w:eastAsia="ar-SA"/>
    </w:rPr>
  </w:style>
  <w:style w:type="character" w:styleId="HTML">
    <w:name w:val="HTML Definition"/>
    <w:uiPriority w:val="99"/>
    <w:semiHidden/>
    <w:unhideWhenUsed/>
    <w:rsid w:val="000C3F95"/>
    <w:rPr>
      <w:i/>
      <w:iCs/>
    </w:rPr>
  </w:style>
  <w:style w:type="character" w:styleId="afff4">
    <w:name w:val="Emphasis"/>
    <w:uiPriority w:val="20"/>
    <w:qFormat/>
    <w:rsid w:val="000C7649"/>
    <w:rPr>
      <w:i/>
      <w:iCs/>
    </w:rPr>
  </w:style>
  <w:style w:type="character" w:customStyle="1" w:styleId="formtext5">
    <w:name w:val="formtext5"/>
    <w:basedOn w:val="a0"/>
    <w:rsid w:val="00336EE8"/>
  </w:style>
  <w:style w:type="character" w:styleId="HTML0">
    <w:name w:val="HTML Cite"/>
    <w:rsid w:val="00336EE8"/>
    <w:rPr>
      <w:i/>
      <w:iCs/>
    </w:rPr>
  </w:style>
  <w:style w:type="paragraph" w:customStyle="1" w:styleId="afff5">
    <w:name w:val="Адресат (кому)"/>
    <w:basedOn w:val="a"/>
    <w:rsid w:val="004614A5"/>
    <w:pPr>
      <w:suppressAutoHyphens/>
      <w:spacing w:after="0" w:line="240" w:lineRule="auto"/>
    </w:pPr>
    <w:rPr>
      <w:rFonts w:ascii="Times New Roman" w:hAnsi="Times New Roman"/>
      <w:b/>
      <w:i/>
      <w:sz w:val="28"/>
      <w:szCs w:val="20"/>
    </w:rPr>
  </w:style>
  <w:style w:type="paragraph" w:styleId="35">
    <w:name w:val="Body Text Indent 3"/>
    <w:basedOn w:val="a"/>
    <w:link w:val="36"/>
    <w:rsid w:val="00E732C5"/>
    <w:pPr>
      <w:spacing w:after="120" w:line="240" w:lineRule="auto"/>
      <w:ind w:left="283"/>
    </w:pPr>
    <w:rPr>
      <w:rFonts w:ascii="Times New Roman" w:hAnsi="Times New Roman"/>
      <w:sz w:val="16"/>
      <w:szCs w:val="16"/>
    </w:rPr>
  </w:style>
  <w:style w:type="character" w:customStyle="1" w:styleId="36">
    <w:name w:val="Основной текст с отступом 3 Знак"/>
    <w:link w:val="35"/>
    <w:rsid w:val="00E732C5"/>
    <w:rPr>
      <w:rFonts w:ascii="Times New Roman" w:hAnsi="Times New Roman"/>
      <w:sz w:val="16"/>
      <w:szCs w:val="16"/>
    </w:rPr>
  </w:style>
  <w:style w:type="paragraph" w:customStyle="1" w:styleId="19">
    <w:name w:val="Без интервала1"/>
    <w:uiPriority w:val="99"/>
    <w:rsid w:val="00AB73FE"/>
    <w:rPr>
      <w:rFonts w:eastAsia="Calibri" w:cs="Calibri"/>
      <w:sz w:val="22"/>
      <w:szCs w:val="22"/>
    </w:rPr>
  </w:style>
  <w:style w:type="character" w:customStyle="1" w:styleId="ep">
    <w:name w:val="ep"/>
    <w:basedOn w:val="a0"/>
    <w:rsid w:val="00A15A86"/>
  </w:style>
  <w:style w:type="paragraph" w:customStyle="1" w:styleId="Normal">
    <w:name w:val="Обычный.Normal"/>
    <w:rsid w:val="00C46029"/>
    <w:pPr>
      <w:widowControl w:val="0"/>
    </w:pPr>
    <w:rPr>
      <w:rFonts w:ascii="Times New Roman" w:hAnsi="Times New Roman"/>
    </w:rPr>
  </w:style>
  <w:style w:type="character" w:customStyle="1" w:styleId="FontStyle12">
    <w:name w:val="Font Style12"/>
    <w:rsid w:val="007D2BB5"/>
    <w:rPr>
      <w:rFonts w:ascii="Times New Roman" w:hAnsi="Times New Roman" w:cs="Times New Roman"/>
      <w:spacing w:val="10"/>
      <w:sz w:val="24"/>
      <w:szCs w:val="24"/>
    </w:rPr>
  </w:style>
  <w:style w:type="character" w:customStyle="1" w:styleId="30pt">
    <w:name w:val="Основной текст (3) + Не курсив;Интервал 0 pt"/>
    <w:rsid w:val="007D2BB5"/>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0pt">
    <w:name w:val="Основной текст + Интервал 0 pt"/>
    <w:rsid w:val="007D2BB5"/>
    <w:rPr>
      <w:rFonts w:ascii="Times New Roman" w:eastAsia="Times New Roman" w:hAnsi="Times New Roman" w:cs="Times New Roman"/>
      <w:b w:val="0"/>
      <w:bCs w:val="0"/>
      <w:i w:val="0"/>
      <w:iCs w:val="0"/>
      <w:smallCaps w:val="0"/>
      <w:strike w:val="0"/>
      <w:color w:val="000000"/>
      <w:spacing w:val="1"/>
      <w:w w:val="100"/>
      <w:position w:val="0"/>
      <w:sz w:val="16"/>
      <w:szCs w:val="16"/>
      <w:u w:val="none"/>
      <w:lang w:val="ru-RU"/>
    </w:rPr>
  </w:style>
  <w:style w:type="character" w:customStyle="1" w:styleId="37">
    <w:name w:val="Основной текст (3)_"/>
    <w:link w:val="38"/>
    <w:rsid w:val="007D2BB5"/>
    <w:rPr>
      <w:i/>
      <w:iCs/>
      <w:spacing w:val="-5"/>
      <w:sz w:val="16"/>
      <w:szCs w:val="16"/>
      <w:shd w:val="clear" w:color="auto" w:fill="FFFFFF"/>
    </w:rPr>
  </w:style>
  <w:style w:type="character" w:customStyle="1" w:styleId="0pt0">
    <w:name w:val="Основной текст + Курсив;Интервал 0 pt"/>
    <w:rsid w:val="007D2BB5"/>
    <w:rPr>
      <w:rFonts w:ascii="Times New Roman" w:eastAsia="Times New Roman" w:hAnsi="Times New Roman" w:cs="Times New Roman"/>
      <w:b w:val="0"/>
      <w:bCs w:val="0"/>
      <w:i/>
      <w:iCs/>
      <w:smallCaps w:val="0"/>
      <w:strike w:val="0"/>
      <w:color w:val="000000"/>
      <w:spacing w:val="-5"/>
      <w:w w:val="100"/>
      <w:position w:val="0"/>
      <w:sz w:val="16"/>
      <w:szCs w:val="16"/>
      <w:u w:val="none"/>
      <w:lang w:val="ru-RU"/>
    </w:rPr>
  </w:style>
  <w:style w:type="paragraph" w:customStyle="1" w:styleId="38">
    <w:name w:val="Основной текст (3)"/>
    <w:basedOn w:val="a"/>
    <w:link w:val="37"/>
    <w:rsid w:val="007D2BB5"/>
    <w:pPr>
      <w:widowControl w:val="0"/>
      <w:shd w:val="clear" w:color="auto" w:fill="FFFFFF"/>
      <w:spacing w:after="0" w:line="331" w:lineRule="exact"/>
    </w:pPr>
    <w:rPr>
      <w:i/>
      <w:iCs/>
      <w:spacing w:val="-5"/>
      <w:sz w:val="16"/>
      <w:szCs w:val="16"/>
      <w:lang w:val="x-none" w:eastAsia="x-none"/>
    </w:rPr>
  </w:style>
  <w:style w:type="character" w:customStyle="1" w:styleId="30pt0">
    <w:name w:val="Основной текст (3) + Интервал 0 pt"/>
    <w:rsid w:val="009C6C2A"/>
    <w:rPr>
      <w:rFonts w:ascii="Times New Roman" w:eastAsia="Times New Roman" w:hAnsi="Times New Roman" w:cs="Times New Roman"/>
      <w:b w:val="0"/>
      <w:bCs w:val="0"/>
      <w:i/>
      <w:iCs/>
      <w:smallCaps w:val="0"/>
      <w:strike w:val="0"/>
      <w:color w:val="000000"/>
      <w:spacing w:val="-3"/>
      <w:w w:val="100"/>
      <w:position w:val="0"/>
      <w:sz w:val="16"/>
      <w:szCs w:val="16"/>
      <w:u w:val="none"/>
      <w:lang w:val="ru-RU"/>
    </w:rPr>
  </w:style>
  <w:style w:type="paragraph" w:customStyle="1" w:styleId="Normal0">
    <w:name w:val="Normal"/>
    <w:basedOn w:val="a"/>
    <w:rsid w:val="005549FA"/>
    <w:pPr>
      <w:widowControl w:val="0"/>
      <w:suppressAutoHyphens/>
      <w:autoSpaceDE w:val="0"/>
      <w:spacing w:after="0" w:line="240" w:lineRule="auto"/>
    </w:pPr>
    <w:rPr>
      <w:rFonts w:ascii="Times New Roman" w:hAnsi="Times New Roman"/>
      <w:color w:val="000000"/>
      <w:sz w:val="24"/>
      <w:szCs w:val="24"/>
      <w:lang w:eastAsia="zh-CN" w:bidi="hi-IN"/>
    </w:rPr>
  </w:style>
  <w:style w:type="paragraph" w:customStyle="1" w:styleId="1a">
    <w:name w:val="Ñòèëü1"/>
    <w:basedOn w:val="a"/>
    <w:rsid w:val="005549FA"/>
    <w:pPr>
      <w:widowControl w:val="0"/>
      <w:suppressAutoHyphens/>
      <w:spacing w:after="0" w:line="288" w:lineRule="auto"/>
      <w:ind w:firstLine="680"/>
      <w:jc w:val="both"/>
    </w:pPr>
    <w:rPr>
      <w:rFonts w:ascii="Times New Roman" w:eastAsia="Lucida Sans Unicode" w:hAnsi="Times New Roman" w:cs="Tahoma"/>
      <w:sz w:val="28"/>
      <w:szCs w:val="24"/>
      <w:lang w:eastAsia="zh-CN" w:bidi="ru-RU"/>
    </w:rPr>
  </w:style>
  <w:style w:type="character" w:customStyle="1" w:styleId="51">
    <w:name w:val="Основной текст (5)_"/>
    <w:link w:val="52"/>
    <w:rsid w:val="007D6F8B"/>
    <w:rPr>
      <w:rFonts w:ascii="Times New Roman" w:hAnsi="Times New Roman"/>
      <w:sz w:val="27"/>
      <w:szCs w:val="27"/>
      <w:shd w:val="clear" w:color="auto" w:fill="FFFFFF"/>
    </w:rPr>
  </w:style>
  <w:style w:type="character" w:customStyle="1" w:styleId="5-1pt">
    <w:name w:val="Основной текст (5) + Интервал -1 pt"/>
    <w:rsid w:val="007D6F8B"/>
    <w:rPr>
      <w:rFonts w:ascii="Times New Roman" w:hAnsi="Times New Roman"/>
      <w:spacing w:val="-30"/>
      <w:sz w:val="27"/>
      <w:szCs w:val="27"/>
      <w:shd w:val="clear" w:color="auto" w:fill="FFFFFF"/>
    </w:rPr>
  </w:style>
  <w:style w:type="paragraph" w:customStyle="1" w:styleId="52">
    <w:name w:val="Основной текст (5)"/>
    <w:basedOn w:val="a"/>
    <w:link w:val="51"/>
    <w:rsid w:val="007D6F8B"/>
    <w:pPr>
      <w:shd w:val="clear" w:color="auto" w:fill="FFFFFF"/>
      <w:spacing w:before="240" w:after="0" w:line="317" w:lineRule="exact"/>
      <w:ind w:firstLine="720"/>
      <w:jc w:val="both"/>
    </w:pPr>
    <w:rPr>
      <w:rFonts w:ascii="Times New Roman" w:hAnsi="Times New Roman"/>
      <w:sz w:val="27"/>
      <w:szCs w:val="27"/>
    </w:rPr>
  </w:style>
  <w:style w:type="paragraph" w:customStyle="1" w:styleId="Default">
    <w:name w:val="Default"/>
    <w:rsid w:val="00AD4ACD"/>
    <w:pPr>
      <w:autoSpaceDE w:val="0"/>
      <w:autoSpaceDN w:val="0"/>
      <w:adjustRightInd w:val="0"/>
    </w:pPr>
    <w:rPr>
      <w:rFonts w:ascii="NewtonC" w:hAnsi="NewtonC" w:cs="NewtonC"/>
      <w:color w:val="000000"/>
      <w:sz w:val="24"/>
      <w:szCs w:val="24"/>
    </w:rPr>
  </w:style>
  <w:style w:type="paragraph" w:customStyle="1" w:styleId="Pa0">
    <w:name w:val="Pa0"/>
    <w:basedOn w:val="Default"/>
    <w:next w:val="Default"/>
    <w:uiPriority w:val="99"/>
    <w:rsid w:val="00AD4ACD"/>
    <w:pPr>
      <w:spacing w:line="241" w:lineRule="atLeast"/>
    </w:pPr>
    <w:rPr>
      <w:rFonts w:cs="Times New Roman"/>
      <w:color w:val="auto"/>
    </w:rPr>
  </w:style>
  <w:style w:type="character" w:customStyle="1" w:styleId="A00">
    <w:name w:val="A0"/>
    <w:uiPriority w:val="99"/>
    <w:rsid w:val="00AD4ACD"/>
    <w:rPr>
      <w:rFonts w:cs="NewtonC"/>
      <w:color w:val="000000"/>
      <w:sz w:val="22"/>
      <w:szCs w:val="22"/>
    </w:rPr>
  </w:style>
  <w:style w:type="paragraph" w:customStyle="1" w:styleId="ListParagraph">
    <w:name w:val="List Paragraph"/>
    <w:basedOn w:val="a"/>
    <w:rsid w:val="00B651A2"/>
    <w:pPr>
      <w:spacing w:after="160" w:line="259" w:lineRule="auto"/>
      <w:ind w:left="720"/>
    </w:pPr>
    <w:rPr>
      <w:lang w:eastAsia="en-US"/>
    </w:rPr>
  </w:style>
  <w:style w:type="paragraph" w:customStyle="1" w:styleId="afff6">
    <w:name w:val="Основной стиль"/>
    <w:basedOn w:val="a"/>
    <w:link w:val="afff7"/>
    <w:rsid w:val="000C6F53"/>
    <w:pPr>
      <w:spacing w:after="0" w:line="240" w:lineRule="auto"/>
      <w:ind w:firstLine="680"/>
      <w:jc w:val="both"/>
    </w:pPr>
    <w:rPr>
      <w:rFonts w:ascii="Arial" w:hAnsi="Arial"/>
      <w:sz w:val="24"/>
      <w:szCs w:val="28"/>
      <w:lang w:val="x-none" w:eastAsia="x-none"/>
    </w:rPr>
  </w:style>
  <w:style w:type="character" w:customStyle="1" w:styleId="afff7">
    <w:name w:val="Основной стиль Знак"/>
    <w:link w:val="afff6"/>
    <w:rsid w:val="000C6F53"/>
    <w:rPr>
      <w:rFonts w:ascii="Arial" w:hAnsi="Arial"/>
      <w:sz w:val="24"/>
      <w:szCs w:val="28"/>
    </w:rPr>
  </w:style>
  <w:style w:type="paragraph" w:customStyle="1" w:styleId="afff8">
    <w:name w:val="Стиль названия"/>
    <w:basedOn w:val="a"/>
    <w:uiPriority w:val="99"/>
    <w:rsid w:val="000C6F53"/>
    <w:pPr>
      <w:spacing w:after="60" w:line="240" w:lineRule="auto"/>
      <w:ind w:firstLine="680"/>
      <w:jc w:val="both"/>
    </w:pPr>
    <w:rPr>
      <w:rFonts w:ascii="Arial" w:hAnsi="Arial"/>
      <w:b/>
      <w:i/>
      <w:sz w:val="24"/>
      <w:szCs w:val="28"/>
    </w:rPr>
  </w:style>
  <w:style w:type="character" w:styleId="afff9">
    <w:name w:val="page number"/>
    <w:rsid w:val="00E13F81"/>
    <w:rPr>
      <w:rFonts w:cs="Times New Roman"/>
    </w:rPr>
  </w:style>
  <w:style w:type="paragraph" w:customStyle="1" w:styleId="ConsPlusTitlePage">
    <w:name w:val="ConsPlusTitlePage"/>
    <w:uiPriority w:val="99"/>
    <w:rsid w:val="00E13F81"/>
    <w:pPr>
      <w:widowControl w:val="0"/>
      <w:autoSpaceDE w:val="0"/>
      <w:autoSpaceDN w:val="0"/>
      <w:adjustRightInd w:val="0"/>
    </w:pPr>
    <w:rPr>
      <w:rFonts w:ascii="Tahoma" w:hAnsi="Tahoma" w:cs="Tahoma"/>
    </w:rPr>
  </w:style>
  <w:style w:type="paragraph" w:customStyle="1" w:styleId="sfst">
    <w:name w:val="sfst"/>
    <w:basedOn w:val="a"/>
    <w:rsid w:val="00830280"/>
    <w:pPr>
      <w:spacing w:before="100" w:beforeAutospacing="1" w:after="100" w:afterAutospacing="1" w:line="240" w:lineRule="auto"/>
    </w:pPr>
    <w:rPr>
      <w:rFonts w:ascii="Times New Roman" w:hAnsi="Times New Roman"/>
      <w:sz w:val="24"/>
      <w:szCs w:val="24"/>
    </w:rPr>
  </w:style>
  <w:style w:type="numbering" w:customStyle="1" w:styleId="1b">
    <w:name w:val="Нет списка1"/>
    <w:next w:val="a2"/>
    <w:semiHidden/>
    <w:rsid w:val="00E73FBA"/>
  </w:style>
  <w:style w:type="table" w:customStyle="1" w:styleId="1c">
    <w:name w:val="Сетка таблицы1"/>
    <w:basedOn w:val="a1"/>
    <w:next w:val="a3"/>
    <w:rsid w:val="00E73FBA"/>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afffa">
    <w:name w:val="Обычный текст"/>
    <w:basedOn w:val="a"/>
    <w:rsid w:val="00E73FBA"/>
    <w:pPr>
      <w:spacing w:after="0" w:line="240" w:lineRule="auto"/>
      <w:ind w:firstLine="567"/>
      <w:jc w:val="both"/>
    </w:pPr>
    <w:rPr>
      <w:rFonts w:ascii="Times New Roman" w:hAnsi="Times New Roman"/>
      <w:sz w:val="28"/>
      <w:szCs w:val="24"/>
    </w:rPr>
  </w:style>
  <w:style w:type="character" w:customStyle="1" w:styleId="afffb">
    <w:name w:val="Знак Знак"/>
    <w:locked/>
    <w:rsid w:val="00E73FBA"/>
    <w:rPr>
      <w:b/>
      <w:sz w:val="24"/>
      <w:lang w:val="ru-RU" w:eastAsia="ru-RU" w:bidi="ar-SA"/>
    </w:rPr>
  </w:style>
  <w:style w:type="numbering" w:customStyle="1" w:styleId="26">
    <w:name w:val="Нет списка2"/>
    <w:next w:val="a2"/>
    <w:semiHidden/>
    <w:rsid w:val="00613372"/>
  </w:style>
  <w:style w:type="character" w:customStyle="1" w:styleId="1d">
    <w:name w:val="Основной шрифт абзаца1"/>
    <w:rsid w:val="00613372"/>
  </w:style>
  <w:style w:type="paragraph" w:styleId="afffc">
    <w:name w:val="List"/>
    <w:basedOn w:val="ae"/>
    <w:rsid w:val="00613372"/>
    <w:pPr>
      <w:suppressAutoHyphens/>
    </w:pPr>
    <w:rPr>
      <w:rFonts w:cs="Tahoma"/>
      <w:lang w:val="en-US" w:eastAsia="ar-SA"/>
    </w:rPr>
  </w:style>
  <w:style w:type="paragraph" w:customStyle="1" w:styleId="1e">
    <w:name w:val="Название1"/>
    <w:basedOn w:val="a"/>
    <w:rsid w:val="00613372"/>
    <w:pPr>
      <w:suppressLineNumbers/>
      <w:suppressAutoHyphens/>
      <w:spacing w:before="120" w:after="120" w:line="240" w:lineRule="auto"/>
    </w:pPr>
    <w:rPr>
      <w:rFonts w:ascii="Times New Roman" w:hAnsi="Times New Roman" w:cs="Tahoma"/>
      <w:i/>
      <w:iCs/>
      <w:sz w:val="24"/>
      <w:szCs w:val="24"/>
      <w:lang w:val="en-US" w:eastAsia="ar-SA"/>
    </w:rPr>
  </w:style>
  <w:style w:type="paragraph" w:customStyle="1" w:styleId="1f">
    <w:name w:val="Указатель1"/>
    <w:basedOn w:val="a"/>
    <w:rsid w:val="00613372"/>
    <w:pPr>
      <w:suppressLineNumbers/>
      <w:suppressAutoHyphens/>
      <w:spacing w:after="0" w:line="240" w:lineRule="auto"/>
    </w:pPr>
    <w:rPr>
      <w:rFonts w:ascii="Times New Roman" w:hAnsi="Times New Roman" w:cs="Tahoma"/>
      <w:sz w:val="24"/>
      <w:szCs w:val="24"/>
      <w:lang w:val="en-US" w:eastAsia="ar-SA"/>
    </w:rPr>
  </w:style>
  <w:style w:type="paragraph" w:customStyle="1" w:styleId="afffd">
    <w:name w:val="Заголовок таблицы"/>
    <w:basedOn w:val="afff3"/>
    <w:rsid w:val="00613372"/>
    <w:pPr>
      <w:widowControl/>
      <w:jc w:val="center"/>
    </w:pPr>
    <w:rPr>
      <w:rFonts w:ascii="Times New Roman" w:eastAsia="Times New Roman" w:hAnsi="Times New Roman" w:cs="Times New Roman"/>
      <w:b/>
      <w:bCs/>
      <w:kern w:val="0"/>
      <w:lang w:val="en-US" w:eastAsia="ar-SA" w:bidi="ar-SA"/>
    </w:rPr>
  </w:style>
  <w:style w:type="paragraph" w:customStyle="1" w:styleId="afffe">
    <w:name w:val="Содержимое врезки"/>
    <w:basedOn w:val="ae"/>
    <w:rsid w:val="00613372"/>
    <w:pPr>
      <w:suppressAutoHyphens/>
    </w:pPr>
    <w:rPr>
      <w:lang w:val="en-US" w:eastAsia="ar-SA"/>
    </w:rPr>
  </w:style>
  <w:style w:type="numbering" w:customStyle="1" w:styleId="39">
    <w:name w:val="Нет списка3"/>
    <w:next w:val="a2"/>
    <w:uiPriority w:val="99"/>
    <w:semiHidden/>
    <w:unhideWhenUsed/>
    <w:rsid w:val="00864CB7"/>
  </w:style>
  <w:style w:type="paragraph" w:customStyle="1" w:styleId="14125">
    <w:name w:val="Стиль 14 пт Первая строка:  125 см"/>
    <w:basedOn w:val="a"/>
    <w:uiPriority w:val="99"/>
    <w:rsid w:val="00864CB7"/>
    <w:pPr>
      <w:spacing w:after="0" w:line="240" w:lineRule="auto"/>
      <w:ind w:firstLine="709"/>
    </w:pPr>
    <w:rPr>
      <w:rFonts w:ascii="Times New Roman" w:hAnsi="Times New Roman"/>
      <w:sz w:val="28"/>
      <w:szCs w:val="20"/>
    </w:rPr>
  </w:style>
  <w:style w:type="character" w:customStyle="1" w:styleId="140">
    <w:name w:val="Стиль 14 пт"/>
    <w:uiPriority w:val="99"/>
    <w:rsid w:val="00864CB7"/>
    <w:rPr>
      <w:sz w:val="28"/>
    </w:rPr>
  </w:style>
  <w:style w:type="paragraph" w:customStyle="1" w:styleId="Normal2">
    <w:name w:val="Normal2"/>
    <w:uiPriority w:val="99"/>
    <w:rsid w:val="00864CB7"/>
    <w:rPr>
      <w:rFonts w:ascii="Times New Roman" w:hAnsi="Times New Roman"/>
    </w:rPr>
  </w:style>
  <w:style w:type="paragraph" w:customStyle="1" w:styleId="27">
    <w:name w:val="Абзац списка2"/>
    <w:basedOn w:val="a"/>
    <w:uiPriority w:val="99"/>
    <w:rsid w:val="00864CB7"/>
    <w:pPr>
      <w:spacing w:after="0" w:line="240" w:lineRule="auto"/>
      <w:ind w:left="720"/>
    </w:pPr>
    <w:rPr>
      <w:rFonts w:ascii="Times New Roman" w:hAnsi="Times New Roman"/>
      <w:sz w:val="26"/>
      <w:szCs w:val="26"/>
    </w:rPr>
  </w:style>
  <w:style w:type="numbering" w:customStyle="1" w:styleId="41">
    <w:name w:val="Нет списка4"/>
    <w:next w:val="a2"/>
    <w:semiHidden/>
    <w:unhideWhenUsed/>
    <w:rsid w:val="003158B8"/>
  </w:style>
  <w:style w:type="table" w:customStyle="1" w:styleId="28">
    <w:name w:val="Сетка таблицы2"/>
    <w:basedOn w:val="a1"/>
    <w:next w:val="a3"/>
    <w:rsid w:val="003158B8"/>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numbering" w:customStyle="1" w:styleId="53">
    <w:name w:val="Нет списка5"/>
    <w:next w:val="a2"/>
    <w:uiPriority w:val="99"/>
    <w:semiHidden/>
    <w:unhideWhenUsed/>
    <w:rsid w:val="002D3345"/>
  </w:style>
  <w:style w:type="paragraph" w:customStyle="1" w:styleId="affff">
    <w:name w:val="Базовый"/>
    <w:rsid w:val="00441D2A"/>
    <w:pPr>
      <w:tabs>
        <w:tab w:val="left" w:pos="709"/>
      </w:tabs>
      <w:suppressAutoHyphens/>
      <w:spacing w:after="200" w:line="276" w:lineRule="atLeast"/>
    </w:pPr>
    <w:rPr>
      <w:rFonts w:eastAsia="Calibri" w:cs="Calibri"/>
      <w:color w:val="00000A"/>
      <w:sz w:val="22"/>
      <w:szCs w:val="22"/>
      <w:lang w:eastAsia="ar-SA"/>
    </w:rPr>
  </w:style>
  <w:style w:type="numbering" w:customStyle="1" w:styleId="61">
    <w:name w:val="Нет списка6"/>
    <w:next w:val="a2"/>
    <w:uiPriority w:val="99"/>
    <w:semiHidden/>
    <w:unhideWhenUsed/>
    <w:rsid w:val="00293C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013">
      <w:bodyDiv w:val="1"/>
      <w:marLeft w:val="0"/>
      <w:marRight w:val="0"/>
      <w:marTop w:val="0"/>
      <w:marBottom w:val="0"/>
      <w:divBdr>
        <w:top w:val="none" w:sz="0" w:space="0" w:color="auto"/>
        <w:left w:val="none" w:sz="0" w:space="0" w:color="auto"/>
        <w:bottom w:val="none" w:sz="0" w:space="0" w:color="auto"/>
        <w:right w:val="none" w:sz="0" w:space="0" w:color="auto"/>
      </w:divBdr>
    </w:div>
    <w:div w:id="70273396">
      <w:bodyDiv w:val="1"/>
      <w:marLeft w:val="0"/>
      <w:marRight w:val="0"/>
      <w:marTop w:val="0"/>
      <w:marBottom w:val="0"/>
      <w:divBdr>
        <w:top w:val="none" w:sz="0" w:space="0" w:color="auto"/>
        <w:left w:val="none" w:sz="0" w:space="0" w:color="auto"/>
        <w:bottom w:val="none" w:sz="0" w:space="0" w:color="auto"/>
        <w:right w:val="none" w:sz="0" w:space="0" w:color="auto"/>
      </w:divBdr>
    </w:div>
    <w:div w:id="159078197">
      <w:bodyDiv w:val="1"/>
      <w:marLeft w:val="0"/>
      <w:marRight w:val="0"/>
      <w:marTop w:val="0"/>
      <w:marBottom w:val="0"/>
      <w:divBdr>
        <w:top w:val="none" w:sz="0" w:space="0" w:color="auto"/>
        <w:left w:val="none" w:sz="0" w:space="0" w:color="auto"/>
        <w:bottom w:val="none" w:sz="0" w:space="0" w:color="auto"/>
        <w:right w:val="none" w:sz="0" w:space="0" w:color="auto"/>
      </w:divBdr>
    </w:div>
    <w:div w:id="179241246">
      <w:bodyDiv w:val="1"/>
      <w:marLeft w:val="0"/>
      <w:marRight w:val="0"/>
      <w:marTop w:val="0"/>
      <w:marBottom w:val="0"/>
      <w:divBdr>
        <w:top w:val="none" w:sz="0" w:space="0" w:color="auto"/>
        <w:left w:val="none" w:sz="0" w:space="0" w:color="auto"/>
        <w:bottom w:val="none" w:sz="0" w:space="0" w:color="auto"/>
        <w:right w:val="none" w:sz="0" w:space="0" w:color="auto"/>
      </w:divBdr>
    </w:div>
    <w:div w:id="189297591">
      <w:bodyDiv w:val="1"/>
      <w:marLeft w:val="0"/>
      <w:marRight w:val="0"/>
      <w:marTop w:val="0"/>
      <w:marBottom w:val="0"/>
      <w:divBdr>
        <w:top w:val="none" w:sz="0" w:space="0" w:color="auto"/>
        <w:left w:val="none" w:sz="0" w:space="0" w:color="auto"/>
        <w:bottom w:val="none" w:sz="0" w:space="0" w:color="auto"/>
        <w:right w:val="none" w:sz="0" w:space="0" w:color="auto"/>
      </w:divBdr>
    </w:div>
    <w:div w:id="205918727">
      <w:bodyDiv w:val="1"/>
      <w:marLeft w:val="0"/>
      <w:marRight w:val="0"/>
      <w:marTop w:val="0"/>
      <w:marBottom w:val="0"/>
      <w:divBdr>
        <w:top w:val="none" w:sz="0" w:space="0" w:color="auto"/>
        <w:left w:val="none" w:sz="0" w:space="0" w:color="auto"/>
        <w:bottom w:val="none" w:sz="0" w:space="0" w:color="auto"/>
        <w:right w:val="none" w:sz="0" w:space="0" w:color="auto"/>
      </w:divBdr>
    </w:div>
    <w:div w:id="235208777">
      <w:bodyDiv w:val="1"/>
      <w:marLeft w:val="0"/>
      <w:marRight w:val="0"/>
      <w:marTop w:val="0"/>
      <w:marBottom w:val="0"/>
      <w:divBdr>
        <w:top w:val="none" w:sz="0" w:space="0" w:color="auto"/>
        <w:left w:val="none" w:sz="0" w:space="0" w:color="auto"/>
        <w:bottom w:val="none" w:sz="0" w:space="0" w:color="auto"/>
        <w:right w:val="none" w:sz="0" w:space="0" w:color="auto"/>
      </w:divBdr>
    </w:div>
    <w:div w:id="255599937">
      <w:bodyDiv w:val="1"/>
      <w:marLeft w:val="0"/>
      <w:marRight w:val="0"/>
      <w:marTop w:val="0"/>
      <w:marBottom w:val="0"/>
      <w:divBdr>
        <w:top w:val="none" w:sz="0" w:space="0" w:color="auto"/>
        <w:left w:val="none" w:sz="0" w:space="0" w:color="auto"/>
        <w:bottom w:val="none" w:sz="0" w:space="0" w:color="auto"/>
        <w:right w:val="none" w:sz="0" w:space="0" w:color="auto"/>
      </w:divBdr>
    </w:div>
    <w:div w:id="302464817">
      <w:bodyDiv w:val="1"/>
      <w:marLeft w:val="0"/>
      <w:marRight w:val="0"/>
      <w:marTop w:val="0"/>
      <w:marBottom w:val="0"/>
      <w:divBdr>
        <w:top w:val="none" w:sz="0" w:space="0" w:color="auto"/>
        <w:left w:val="none" w:sz="0" w:space="0" w:color="auto"/>
        <w:bottom w:val="none" w:sz="0" w:space="0" w:color="auto"/>
        <w:right w:val="none" w:sz="0" w:space="0" w:color="auto"/>
      </w:divBdr>
    </w:div>
    <w:div w:id="319427951">
      <w:bodyDiv w:val="1"/>
      <w:marLeft w:val="0"/>
      <w:marRight w:val="0"/>
      <w:marTop w:val="0"/>
      <w:marBottom w:val="0"/>
      <w:divBdr>
        <w:top w:val="none" w:sz="0" w:space="0" w:color="auto"/>
        <w:left w:val="none" w:sz="0" w:space="0" w:color="auto"/>
        <w:bottom w:val="none" w:sz="0" w:space="0" w:color="auto"/>
        <w:right w:val="none" w:sz="0" w:space="0" w:color="auto"/>
      </w:divBdr>
      <w:divsChild>
        <w:div w:id="214394107">
          <w:marLeft w:val="0"/>
          <w:marRight w:val="0"/>
          <w:marTop w:val="0"/>
          <w:marBottom w:val="0"/>
          <w:divBdr>
            <w:top w:val="none" w:sz="0" w:space="0" w:color="auto"/>
            <w:left w:val="none" w:sz="0" w:space="0" w:color="auto"/>
            <w:bottom w:val="none" w:sz="0" w:space="0" w:color="auto"/>
            <w:right w:val="none" w:sz="0" w:space="0" w:color="auto"/>
          </w:divBdr>
          <w:divsChild>
            <w:div w:id="1037437633">
              <w:marLeft w:val="0"/>
              <w:marRight w:val="0"/>
              <w:marTop w:val="0"/>
              <w:marBottom w:val="0"/>
              <w:divBdr>
                <w:top w:val="none" w:sz="0" w:space="0" w:color="auto"/>
                <w:left w:val="none" w:sz="0" w:space="0" w:color="auto"/>
                <w:bottom w:val="none" w:sz="0" w:space="0" w:color="auto"/>
                <w:right w:val="none" w:sz="0" w:space="0" w:color="auto"/>
              </w:divBdr>
              <w:divsChild>
                <w:div w:id="152528981">
                  <w:marLeft w:val="0"/>
                  <w:marRight w:val="0"/>
                  <w:marTop w:val="0"/>
                  <w:marBottom w:val="0"/>
                  <w:divBdr>
                    <w:top w:val="none" w:sz="0" w:space="0" w:color="auto"/>
                    <w:left w:val="none" w:sz="0" w:space="0" w:color="auto"/>
                    <w:bottom w:val="none" w:sz="0" w:space="0" w:color="auto"/>
                    <w:right w:val="none" w:sz="0" w:space="0" w:color="auto"/>
                  </w:divBdr>
                </w:div>
                <w:div w:id="605041199">
                  <w:marLeft w:val="0"/>
                  <w:marRight w:val="0"/>
                  <w:marTop w:val="0"/>
                  <w:marBottom w:val="0"/>
                  <w:divBdr>
                    <w:top w:val="none" w:sz="0" w:space="0" w:color="auto"/>
                    <w:left w:val="none" w:sz="0" w:space="0" w:color="auto"/>
                    <w:bottom w:val="none" w:sz="0" w:space="0" w:color="auto"/>
                    <w:right w:val="none" w:sz="0" w:space="0" w:color="auto"/>
                  </w:divBdr>
                </w:div>
                <w:div w:id="984700200">
                  <w:marLeft w:val="0"/>
                  <w:marRight w:val="0"/>
                  <w:marTop w:val="0"/>
                  <w:marBottom w:val="0"/>
                  <w:divBdr>
                    <w:top w:val="none" w:sz="0" w:space="0" w:color="auto"/>
                    <w:left w:val="none" w:sz="0" w:space="0" w:color="auto"/>
                    <w:bottom w:val="none" w:sz="0" w:space="0" w:color="auto"/>
                    <w:right w:val="none" w:sz="0" w:space="0" w:color="auto"/>
                  </w:divBdr>
                </w:div>
                <w:div w:id="1064329532">
                  <w:marLeft w:val="0"/>
                  <w:marRight w:val="0"/>
                  <w:marTop w:val="0"/>
                  <w:marBottom w:val="0"/>
                  <w:divBdr>
                    <w:top w:val="none" w:sz="0" w:space="0" w:color="auto"/>
                    <w:left w:val="none" w:sz="0" w:space="0" w:color="auto"/>
                    <w:bottom w:val="none" w:sz="0" w:space="0" w:color="auto"/>
                    <w:right w:val="none" w:sz="0" w:space="0" w:color="auto"/>
                  </w:divBdr>
                </w:div>
                <w:div w:id="1550261825">
                  <w:marLeft w:val="0"/>
                  <w:marRight w:val="0"/>
                  <w:marTop w:val="0"/>
                  <w:marBottom w:val="0"/>
                  <w:divBdr>
                    <w:top w:val="none" w:sz="0" w:space="0" w:color="auto"/>
                    <w:left w:val="none" w:sz="0" w:space="0" w:color="auto"/>
                    <w:bottom w:val="none" w:sz="0" w:space="0" w:color="auto"/>
                    <w:right w:val="none" w:sz="0" w:space="0" w:color="auto"/>
                  </w:divBdr>
                </w:div>
                <w:div w:id="15520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540402">
      <w:bodyDiv w:val="1"/>
      <w:marLeft w:val="0"/>
      <w:marRight w:val="0"/>
      <w:marTop w:val="0"/>
      <w:marBottom w:val="0"/>
      <w:divBdr>
        <w:top w:val="none" w:sz="0" w:space="0" w:color="auto"/>
        <w:left w:val="none" w:sz="0" w:space="0" w:color="auto"/>
        <w:bottom w:val="none" w:sz="0" w:space="0" w:color="auto"/>
        <w:right w:val="none" w:sz="0" w:space="0" w:color="auto"/>
      </w:divBdr>
    </w:div>
    <w:div w:id="347803097">
      <w:bodyDiv w:val="1"/>
      <w:marLeft w:val="0"/>
      <w:marRight w:val="0"/>
      <w:marTop w:val="0"/>
      <w:marBottom w:val="0"/>
      <w:divBdr>
        <w:top w:val="none" w:sz="0" w:space="0" w:color="auto"/>
        <w:left w:val="none" w:sz="0" w:space="0" w:color="auto"/>
        <w:bottom w:val="none" w:sz="0" w:space="0" w:color="auto"/>
        <w:right w:val="none" w:sz="0" w:space="0" w:color="auto"/>
      </w:divBdr>
    </w:div>
    <w:div w:id="378867377">
      <w:bodyDiv w:val="1"/>
      <w:marLeft w:val="0"/>
      <w:marRight w:val="0"/>
      <w:marTop w:val="0"/>
      <w:marBottom w:val="0"/>
      <w:divBdr>
        <w:top w:val="none" w:sz="0" w:space="0" w:color="auto"/>
        <w:left w:val="none" w:sz="0" w:space="0" w:color="auto"/>
        <w:bottom w:val="none" w:sz="0" w:space="0" w:color="auto"/>
        <w:right w:val="none" w:sz="0" w:space="0" w:color="auto"/>
      </w:divBdr>
    </w:div>
    <w:div w:id="407311281">
      <w:bodyDiv w:val="1"/>
      <w:marLeft w:val="0"/>
      <w:marRight w:val="0"/>
      <w:marTop w:val="0"/>
      <w:marBottom w:val="0"/>
      <w:divBdr>
        <w:top w:val="none" w:sz="0" w:space="0" w:color="auto"/>
        <w:left w:val="none" w:sz="0" w:space="0" w:color="auto"/>
        <w:bottom w:val="none" w:sz="0" w:space="0" w:color="auto"/>
        <w:right w:val="none" w:sz="0" w:space="0" w:color="auto"/>
      </w:divBdr>
    </w:div>
    <w:div w:id="491486846">
      <w:bodyDiv w:val="1"/>
      <w:marLeft w:val="0"/>
      <w:marRight w:val="0"/>
      <w:marTop w:val="0"/>
      <w:marBottom w:val="0"/>
      <w:divBdr>
        <w:top w:val="none" w:sz="0" w:space="0" w:color="auto"/>
        <w:left w:val="none" w:sz="0" w:space="0" w:color="auto"/>
        <w:bottom w:val="none" w:sz="0" w:space="0" w:color="auto"/>
        <w:right w:val="none" w:sz="0" w:space="0" w:color="auto"/>
      </w:divBdr>
    </w:div>
    <w:div w:id="521749458">
      <w:bodyDiv w:val="1"/>
      <w:marLeft w:val="0"/>
      <w:marRight w:val="0"/>
      <w:marTop w:val="0"/>
      <w:marBottom w:val="0"/>
      <w:divBdr>
        <w:top w:val="none" w:sz="0" w:space="0" w:color="auto"/>
        <w:left w:val="none" w:sz="0" w:space="0" w:color="auto"/>
        <w:bottom w:val="none" w:sz="0" w:space="0" w:color="auto"/>
        <w:right w:val="none" w:sz="0" w:space="0" w:color="auto"/>
      </w:divBdr>
      <w:divsChild>
        <w:div w:id="1060254144">
          <w:marLeft w:val="0"/>
          <w:marRight w:val="0"/>
          <w:marTop w:val="0"/>
          <w:marBottom w:val="0"/>
          <w:divBdr>
            <w:top w:val="none" w:sz="0" w:space="0" w:color="auto"/>
            <w:left w:val="none" w:sz="0" w:space="0" w:color="auto"/>
            <w:bottom w:val="none" w:sz="0" w:space="0" w:color="auto"/>
            <w:right w:val="none" w:sz="0" w:space="0" w:color="auto"/>
          </w:divBdr>
          <w:divsChild>
            <w:div w:id="769858914">
              <w:marLeft w:val="0"/>
              <w:marRight w:val="0"/>
              <w:marTop w:val="0"/>
              <w:marBottom w:val="0"/>
              <w:divBdr>
                <w:top w:val="none" w:sz="0" w:space="0" w:color="auto"/>
                <w:left w:val="none" w:sz="0" w:space="0" w:color="auto"/>
                <w:bottom w:val="none" w:sz="0" w:space="0" w:color="auto"/>
                <w:right w:val="none" w:sz="0" w:space="0" w:color="auto"/>
              </w:divBdr>
              <w:divsChild>
                <w:div w:id="541327444">
                  <w:marLeft w:val="0"/>
                  <w:marRight w:val="0"/>
                  <w:marTop w:val="0"/>
                  <w:marBottom w:val="0"/>
                  <w:divBdr>
                    <w:top w:val="none" w:sz="0" w:space="0" w:color="auto"/>
                    <w:left w:val="none" w:sz="0" w:space="0" w:color="auto"/>
                    <w:bottom w:val="none" w:sz="0" w:space="0" w:color="auto"/>
                    <w:right w:val="none" w:sz="0" w:space="0" w:color="auto"/>
                  </w:divBdr>
                  <w:divsChild>
                    <w:div w:id="1335180153">
                      <w:marLeft w:val="0"/>
                      <w:marRight w:val="0"/>
                      <w:marTop w:val="0"/>
                      <w:marBottom w:val="0"/>
                      <w:divBdr>
                        <w:top w:val="none" w:sz="0" w:space="0" w:color="auto"/>
                        <w:left w:val="none" w:sz="0" w:space="0" w:color="auto"/>
                        <w:bottom w:val="none" w:sz="0" w:space="0" w:color="auto"/>
                        <w:right w:val="none" w:sz="0" w:space="0" w:color="auto"/>
                      </w:divBdr>
                      <w:divsChild>
                        <w:div w:id="1958413047">
                          <w:marLeft w:val="0"/>
                          <w:marRight w:val="0"/>
                          <w:marTop w:val="0"/>
                          <w:marBottom w:val="0"/>
                          <w:divBdr>
                            <w:top w:val="none" w:sz="0" w:space="0" w:color="auto"/>
                            <w:left w:val="none" w:sz="0" w:space="0" w:color="auto"/>
                            <w:bottom w:val="none" w:sz="0" w:space="0" w:color="auto"/>
                            <w:right w:val="none" w:sz="0" w:space="0" w:color="auto"/>
                          </w:divBdr>
                          <w:divsChild>
                            <w:div w:id="416706841">
                              <w:marLeft w:val="0"/>
                              <w:marRight w:val="0"/>
                              <w:marTop w:val="0"/>
                              <w:marBottom w:val="0"/>
                              <w:divBdr>
                                <w:top w:val="none" w:sz="0" w:space="0" w:color="auto"/>
                                <w:left w:val="none" w:sz="0" w:space="0" w:color="auto"/>
                                <w:bottom w:val="none" w:sz="0" w:space="0" w:color="auto"/>
                                <w:right w:val="none" w:sz="0" w:space="0" w:color="auto"/>
                              </w:divBdr>
                              <w:divsChild>
                                <w:div w:id="1582791456">
                                  <w:marLeft w:val="0"/>
                                  <w:marRight w:val="0"/>
                                  <w:marTop w:val="0"/>
                                  <w:marBottom w:val="0"/>
                                  <w:divBdr>
                                    <w:top w:val="none" w:sz="0" w:space="0" w:color="auto"/>
                                    <w:left w:val="none" w:sz="0" w:space="0" w:color="auto"/>
                                    <w:bottom w:val="none" w:sz="0" w:space="0" w:color="auto"/>
                                    <w:right w:val="none" w:sz="0" w:space="0" w:color="auto"/>
                                  </w:divBdr>
                                  <w:divsChild>
                                    <w:div w:id="1083142388">
                                      <w:marLeft w:val="0"/>
                                      <w:marRight w:val="0"/>
                                      <w:marTop w:val="0"/>
                                      <w:marBottom w:val="0"/>
                                      <w:divBdr>
                                        <w:top w:val="none" w:sz="0" w:space="0" w:color="auto"/>
                                        <w:left w:val="none" w:sz="0" w:space="0" w:color="auto"/>
                                        <w:bottom w:val="none" w:sz="0" w:space="0" w:color="auto"/>
                                        <w:right w:val="none" w:sz="0" w:space="0" w:color="auto"/>
                                      </w:divBdr>
                                      <w:divsChild>
                                        <w:div w:id="469787386">
                                          <w:marLeft w:val="0"/>
                                          <w:marRight w:val="0"/>
                                          <w:marTop w:val="0"/>
                                          <w:marBottom w:val="0"/>
                                          <w:divBdr>
                                            <w:top w:val="none" w:sz="0" w:space="0" w:color="auto"/>
                                            <w:left w:val="none" w:sz="0" w:space="0" w:color="auto"/>
                                            <w:bottom w:val="none" w:sz="0" w:space="0" w:color="auto"/>
                                            <w:right w:val="none" w:sz="0" w:space="0" w:color="auto"/>
                                          </w:divBdr>
                                          <w:divsChild>
                                            <w:div w:id="65231982">
                                              <w:marLeft w:val="0"/>
                                              <w:marRight w:val="0"/>
                                              <w:marTop w:val="0"/>
                                              <w:marBottom w:val="0"/>
                                              <w:divBdr>
                                                <w:top w:val="none" w:sz="0" w:space="0" w:color="auto"/>
                                                <w:left w:val="none" w:sz="0" w:space="0" w:color="auto"/>
                                                <w:bottom w:val="none" w:sz="0" w:space="0" w:color="auto"/>
                                                <w:right w:val="none" w:sz="0" w:space="0" w:color="auto"/>
                                              </w:divBdr>
                                              <w:divsChild>
                                                <w:div w:id="1462112901">
                                                  <w:marLeft w:val="0"/>
                                                  <w:marRight w:val="0"/>
                                                  <w:marTop w:val="0"/>
                                                  <w:marBottom w:val="450"/>
                                                  <w:divBdr>
                                                    <w:top w:val="none" w:sz="0" w:space="0" w:color="auto"/>
                                                    <w:left w:val="none" w:sz="0" w:space="0" w:color="auto"/>
                                                    <w:bottom w:val="none" w:sz="0" w:space="0" w:color="auto"/>
                                                    <w:right w:val="none" w:sz="0" w:space="0" w:color="auto"/>
                                                  </w:divBdr>
                                                  <w:divsChild>
                                                    <w:div w:id="342830292">
                                                      <w:marLeft w:val="0"/>
                                                      <w:marRight w:val="0"/>
                                                      <w:marTop w:val="0"/>
                                                      <w:marBottom w:val="0"/>
                                                      <w:divBdr>
                                                        <w:top w:val="none" w:sz="0" w:space="0" w:color="auto"/>
                                                        <w:left w:val="none" w:sz="0" w:space="0" w:color="auto"/>
                                                        <w:bottom w:val="none" w:sz="0" w:space="0" w:color="auto"/>
                                                        <w:right w:val="none" w:sz="0" w:space="0" w:color="auto"/>
                                                      </w:divBdr>
                                                      <w:divsChild>
                                                        <w:div w:id="2066054977">
                                                          <w:marLeft w:val="0"/>
                                                          <w:marRight w:val="0"/>
                                                          <w:marTop w:val="0"/>
                                                          <w:marBottom w:val="0"/>
                                                          <w:divBdr>
                                                            <w:top w:val="none" w:sz="0" w:space="0" w:color="auto"/>
                                                            <w:left w:val="none" w:sz="0" w:space="0" w:color="auto"/>
                                                            <w:bottom w:val="none" w:sz="0" w:space="0" w:color="auto"/>
                                                            <w:right w:val="none" w:sz="0" w:space="0" w:color="auto"/>
                                                          </w:divBdr>
                                                          <w:divsChild>
                                                            <w:div w:id="176579017">
                                                              <w:marLeft w:val="225"/>
                                                              <w:marRight w:val="225"/>
                                                              <w:marTop w:val="0"/>
                                                              <w:marBottom w:val="0"/>
                                                              <w:divBdr>
                                                                <w:top w:val="none" w:sz="0" w:space="0" w:color="auto"/>
                                                                <w:left w:val="none" w:sz="0" w:space="0" w:color="auto"/>
                                                                <w:bottom w:val="none" w:sz="0" w:space="0" w:color="auto"/>
                                                                <w:right w:val="none" w:sz="0" w:space="0" w:color="auto"/>
                                                              </w:divBdr>
                                                              <w:divsChild>
                                                                <w:div w:id="640111722">
                                                                  <w:marLeft w:val="0"/>
                                                                  <w:marRight w:val="0"/>
                                                                  <w:marTop w:val="0"/>
                                                                  <w:marBottom w:val="0"/>
                                                                  <w:divBdr>
                                                                    <w:top w:val="none" w:sz="0" w:space="0" w:color="auto"/>
                                                                    <w:left w:val="none" w:sz="0" w:space="0" w:color="auto"/>
                                                                    <w:bottom w:val="none" w:sz="0" w:space="0" w:color="auto"/>
                                                                    <w:right w:val="none" w:sz="0" w:space="0" w:color="auto"/>
                                                                  </w:divBdr>
                                                                  <w:divsChild>
                                                                    <w:div w:id="46485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2228500">
      <w:bodyDiv w:val="1"/>
      <w:marLeft w:val="0"/>
      <w:marRight w:val="0"/>
      <w:marTop w:val="0"/>
      <w:marBottom w:val="0"/>
      <w:divBdr>
        <w:top w:val="none" w:sz="0" w:space="0" w:color="auto"/>
        <w:left w:val="none" w:sz="0" w:space="0" w:color="auto"/>
        <w:bottom w:val="none" w:sz="0" w:space="0" w:color="auto"/>
        <w:right w:val="none" w:sz="0" w:space="0" w:color="auto"/>
      </w:divBdr>
    </w:div>
    <w:div w:id="615411211">
      <w:bodyDiv w:val="1"/>
      <w:marLeft w:val="0"/>
      <w:marRight w:val="0"/>
      <w:marTop w:val="0"/>
      <w:marBottom w:val="0"/>
      <w:divBdr>
        <w:top w:val="none" w:sz="0" w:space="0" w:color="auto"/>
        <w:left w:val="none" w:sz="0" w:space="0" w:color="auto"/>
        <w:bottom w:val="none" w:sz="0" w:space="0" w:color="auto"/>
        <w:right w:val="none" w:sz="0" w:space="0" w:color="auto"/>
      </w:divBdr>
      <w:divsChild>
        <w:div w:id="28192989">
          <w:marLeft w:val="0"/>
          <w:marRight w:val="0"/>
          <w:marTop w:val="0"/>
          <w:marBottom w:val="0"/>
          <w:divBdr>
            <w:top w:val="none" w:sz="0" w:space="0" w:color="auto"/>
            <w:left w:val="none" w:sz="0" w:space="0" w:color="auto"/>
            <w:bottom w:val="none" w:sz="0" w:space="0" w:color="auto"/>
            <w:right w:val="none" w:sz="0" w:space="0" w:color="auto"/>
          </w:divBdr>
          <w:divsChild>
            <w:div w:id="979966014">
              <w:marLeft w:val="0"/>
              <w:marRight w:val="0"/>
              <w:marTop w:val="0"/>
              <w:marBottom w:val="0"/>
              <w:divBdr>
                <w:top w:val="none" w:sz="0" w:space="0" w:color="auto"/>
                <w:left w:val="none" w:sz="0" w:space="0" w:color="auto"/>
                <w:bottom w:val="none" w:sz="0" w:space="0" w:color="auto"/>
                <w:right w:val="none" w:sz="0" w:space="0" w:color="auto"/>
              </w:divBdr>
              <w:divsChild>
                <w:div w:id="686518975">
                  <w:marLeft w:val="0"/>
                  <w:marRight w:val="0"/>
                  <w:marTop w:val="0"/>
                  <w:marBottom w:val="0"/>
                  <w:divBdr>
                    <w:top w:val="none" w:sz="0" w:space="0" w:color="auto"/>
                    <w:left w:val="none" w:sz="0" w:space="0" w:color="auto"/>
                    <w:bottom w:val="none" w:sz="0" w:space="0" w:color="auto"/>
                    <w:right w:val="none" w:sz="0" w:space="0" w:color="auto"/>
                  </w:divBdr>
                  <w:divsChild>
                    <w:div w:id="2010668059">
                      <w:marLeft w:val="0"/>
                      <w:marRight w:val="0"/>
                      <w:marTop w:val="0"/>
                      <w:marBottom w:val="0"/>
                      <w:divBdr>
                        <w:top w:val="none" w:sz="0" w:space="0" w:color="auto"/>
                        <w:left w:val="none" w:sz="0" w:space="0" w:color="auto"/>
                        <w:bottom w:val="none" w:sz="0" w:space="0" w:color="auto"/>
                        <w:right w:val="none" w:sz="0" w:space="0" w:color="auto"/>
                      </w:divBdr>
                      <w:divsChild>
                        <w:div w:id="229116792">
                          <w:marLeft w:val="0"/>
                          <w:marRight w:val="0"/>
                          <w:marTop w:val="0"/>
                          <w:marBottom w:val="0"/>
                          <w:divBdr>
                            <w:top w:val="none" w:sz="0" w:space="0" w:color="auto"/>
                            <w:left w:val="none" w:sz="0" w:space="0" w:color="auto"/>
                            <w:bottom w:val="none" w:sz="0" w:space="0" w:color="auto"/>
                            <w:right w:val="none" w:sz="0" w:space="0" w:color="auto"/>
                          </w:divBdr>
                          <w:divsChild>
                            <w:div w:id="1159424855">
                              <w:marLeft w:val="0"/>
                              <w:marRight w:val="0"/>
                              <w:marTop w:val="0"/>
                              <w:marBottom w:val="0"/>
                              <w:divBdr>
                                <w:top w:val="none" w:sz="0" w:space="0" w:color="auto"/>
                                <w:left w:val="none" w:sz="0" w:space="0" w:color="auto"/>
                                <w:bottom w:val="none" w:sz="0" w:space="0" w:color="auto"/>
                                <w:right w:val="none" w:sz="0" w:space="0" w:color="auto"/>
                              </w:divBdr>
                              <w:divsChild>
                                <w:div w:id="741366268">
                                  <w:marLeft w:val="0"/>
                                  <w:marRight w:val="0"/>
                                  <w:marTop w:val="0"/>
                                  <w:marBottom w:val="0"/>
                                  <w:divBdr>
                                    <w:top w:val="none" w:sz="0" w:space="0" w:color="auto"/>
                                    <w:left w:val="none" w:sz="0" w:space="0" w:color="auto"/>
                                    <w:bottom w:val="none" w:sz="0" w:space="0" w:color="auto"/>
                                    <w:right w:val="none" w:sz="0" w:space="0" w:color="auto"/>
                                  </w:divBdr>
                                  <w:divsChild>
                                    <w:div w:id="1682852884">
                                      <w:marLeft w:val="0"/>
                                      <w:marRight w:val="0"/>
                                      <w:marTop w:val="0"/>
                                      <w:marBottom w:val="0"/>
                                      <w:divBdr>
                                        <w:top w:val="none" w:sz="0" w:space="0" w:color="auto"/>
                                        <w:left w:val="none" w:sz="0" w:space="0" w:color="auto"/>
                                        <w:bottom w:val="none" w:sz="0" w:space="0" w:color="auto"/>
                                        <w:right w:val="none" w:sz="0" w:space="0" w:color="auto"/>
                                      </w:divBdr>
                                      <w:divsChild>
                                        <w:div w:id="551574704">
                                          <w:marLeft w:val="0"/>
                                          <w:marRight w:val="0"/>
                                          <w:marTop w:val="0"/>
                                          <w:marBottom w:val="0"/>
                                          <w:divBdr>
                                            <w:top w:val="none" w:sz="0" w:space="0" w:color="auto"/>
                                            <w:left w:val="none" w:sz="0" w:space="0" w:color="auto"/>
                                            <w:bottom w:val="none" w:sz="0" w:space="0" w:color="auto"/>
                                            <w:right w:val="none" w:sz="0" w:space="0" w:color="auto"/>
                                          </w:divBdr>
                                          <w:divsChild>
                                            <w:div w:id="645670075">
                                              <w:marLeft w:val="518"/>
                                              <w:marRight w:val="518"/>
                                              <w:marTop w:val="0"/>
                                              <w:marBottom w:val="0"/>
                                              <w:divBdr>
                                                <w:top w:val="none" w:sz="0" w:space="0" w:color="auto"/>
                                                <w:left w:val="none" w:sz="0" w:space="0" w:color="auto"/>
                                                <w:bottom w:val="none" w:sz="0" w:space="0" w:color="auto"/>
                                                <w:right w:val="none" w:sz="0" w:space="0" w:color="auto"/>
                                              </w:divBdr>
                                              <w:divsChild>
                                                <w:div w:id="943224751">
                                                  <w:marLeft w:val="0"/>
                                                  <w:marRight w:val="0"/>
                                                  <w:marTop w:val="0"/>
                                                  <w:marBottom w:val="0"/>
                                                  <w:divBdr>
                                                    <w:top w:val="none" w:sz="0" w:space="0" w:color="auto"/>
                                                    <w:left w:val="none" w:sz="0" w:space="0" w:color="auto"/>
                                                    <w:bottom w:val="none" w:sz="0" w:space="0" w:color="auto"/>
                                                    <w:right w:val="none" w:sz="0" w:space="0" w:color="auto"/>
                                                  </w:divBdr>
                                                  <w:divsChild>
                                                    <w:div w:id="230584506">
                                                      <w:marLeft w:val="0"/>
                                                      <w:marRight w:val="0"/>
                                                      <w:marTop w:val="0"/>
                                                      <w:marBottom w:val="0"/>
                                                      <w:divBdr>
                                                        <w:top w:val="none" w:sz="0" w:space="0" w:color="auto"/>
                                                        <w:left w:val="none" w:sz="0" w:space="0" w:color="auto"/>
                                                        <w:bottom w:val="none" w:sz="0" w:space="0" w:color="auto"/>
                                                        <w:right w:val="none" w:sz="0" w:space="0" w:color="auto"/>
                                                      </w:divBdr>
                                                      <w:divsChild>
                                                        <w:div w:id="1329363250">
                                                          <w:marLeft w:val="0"/>
                                                          <w:marRight w:val="0"/>
                                                          <w:marTop w:val="0"/>
                                                          <w:marBottom w:val="0"/>
                                                          <w:divBdr>
                                                            <w:top w:val="none" w:sz="0" w:space="0" w:color="auto"/>
                                                            <w:left w:val="none" w:sz="0" w:space="0" w:color="auto"/>
                                                            <w:bottom w:val="none" w:sz="0" w:space="0" w:color="auto"/>
                                                            <w:right w:val="none" w:sz="0" w:space="0" w:color="auto"/>
                                                          </w:divBdr>
                                                          <w:divsChild>
                                                            <w:div w:id="169588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6786692">
      <w:bodyDiv w:val="1"/>
      <w:marLeft w:val="0"/>
      <w:marRight w:val="0"/>
      <w:marTop w:val="0"/>
      <w:marBottom w:val="0"/>
      <w:divBdr>
        <w:top w:val="none" w:sz="0" w:space="0" w:color="auto"/>
        <w:left w:val="none" w:sz="0" w:space="0" w:color="auto"/>
        <w:bottom w:val="none" w:sz="0" w:space="0" w:color="auto"/>
        <w:right w:val="none" w:sz="0" w:space="0" w:color="auto"/>
      </w:divBdr>
    </w:div>
    <w:div w:id="652829733">
      <w:bodyDiv w:val="1"/>
      <w:marLeft w:val="0"/>
      <w:marRight w:val="0"/>
      <w:marTop w:val="0"/>
      <w:marBottom w:val="0"/>
      <w:divBdr>
        <w:top w:val="none" w:sz="0" w:space="0" w:color="auto"/>
        <w:left w:val="none" w:sz="0" w:space="0" w:color="auto"/>
        <w:bottom w:val="none" w:sz="0" w:space="0" w:color="auto"/>
        <w:right w:val="none" w:sz="0" w:space="0" w:color="auto"/>
      </w:divBdr>
    </w:div>
    <w:div w:id="661931895">
      <w:bodyDiv w:val="1"/>
      <w:marLeft w:val="0"/>
      <w:marRight w:val="0"/>
      <w:marTop w:val="0"/>
      <w:marBottom w:val="0"/>
      <w:divBdr>
        <w:top w:val="none" w:sz="0" w:space="0" w:color="auto"/>
        <w:left w:val="none" w:sz="0" w:space="0" w:color="auto"/>
        <w:bottom w:val="none" w:sz="0" w:space="0" w:color="auto"/>
        <w:right w:val="none" w:sz="0" w:space="0" w:color="auto"/>
      </w:divBdr>
    </w:div>
    <w:div w:id="691801657">
      <w:bodyDiv w:val="1"/>
      <w:marLeft w:val="0"/>
      <w:marRight w:val="0"/>
      <w:marTop w:val="0"/>
      <w:marBottom w:val="0"/>
      <w:divBdr>
        <w:top w:val="none" w:sz="0" w:space="0" w:color="auto"/>
        <w:left w:val="none" w:sz="0" w:space="0" w:color="auto"/>
        <w:bottom w:val="none" w:sz="0" w:space="0" w:color="auto"/>
        <w:right w:val="none" w:sz="0" w:space="0" w:color="auto"/>
      </w:divBdr>
    </w:div>
    <w:div w:id="734359909">
      <w:bodyDiv w:val="1"/>
      <w:marLeft w:val="0"/>
      <w:marRight w:val="0"/>
      <w:marTop w:val="0"/>
      <w:marBottom w:val="0"/>
      <w:divBdr>
        <w:top w:val="none" w:sz="0" w:space="0" w:color="auto"/>
        <w:left w:val="none" w:sz="0" w:space="0" w:color="auto"/>
        <w:bottom w:val="none" w:sz="0" w:space="0" w:color="auto"/>
        <w:right w:val="none" w:sz="0" w:space="0" w:color="auto"/>
      </w:divBdr>
    </w:div>
    <w:div w:id="793987035">
      <w:bodyDiv w:val="1"/>
      <w:marLeft w:val="0"/>
      <w:marRight w:val="0"/>
      <w:marTop w:val="0"/>
      <w:marBottom w:val="0"/>
      <w:divBdr>
        <w:top w:val="none" w:sz="0" w:space="0" w:color="auto"/>
        <w:left w:val="none" w:sz="0" w:space="0" w:color="auto"/>
        <w:bottom w:val="none" w:sz="0" w:space="0" w:color="auto"/>
        <w:right w:val="none" w:sz="0" w:space="0" w:color="auto"/>
      </w:divBdr>
    </w:div>
    <w:div w:id="855966404">
      <w:bodyDiv w:val="1"/>
      <w:marLeft w:val="0"/>
      <w:marRight w:val="0"/>
      <w:marTop w:val="0"/>
      <w:marBottom w:val="0"/>
      <w:divBdr>
        <w:top w:val="none" w:sz="0" w:space="0" w:color="auto"/>
        <w:left w:val="none" w:sz="0" w:space="0" w:color="auto"/>
        <w:bottom w:val="none" w:sz="0" w:space="0" w:color="auto"/>
        <w:right w:val="none" w:sz="0" w:space="0" w:color="auto"/>
      </w:divBdr>
    </w:div>
    <w:div w:id="896360311">
      <w:bodyDiv w:val="1"/>
      <w:marLeft w:val="0"/>
      <w:marRight w:val="0"/>
      <w:marTop w:val="0"/>
      <w:marBottom w:val="0"/>
      <w:divBdr>
        <w:top w:val="none" w:sz="0" w:space="0" w:color="auto"/>
        <w:left w:val="none" w:sz="0" w:space="0" w:color="auto"/>
        <w:bottom w:val="none" w:sz="0" w:space="0" w:color="auto"/>
        <w:right w:val="none" w:sz="0" w:space="0" w:color="auto"/>
      </w:divBdr>
    </w:div>
    <w:div w:id="902639010">
      <w:bodyDiv w:val="1"/>
      <w:marLeft w:val="0"/>
      <w:marRight w:val="0"/>
      <w:marTop w:val="0"/>
      <w:marBottom w:val="0"/>
      <w:divBdr>
        <w:top w:val="none" w:sz="0" w:space="0" w:color="auto"/>
        <w:left w:val="none" w:sz="0" w:space="0" w:color="auto"/>
        <w:bottom w:val="none" w:sz="0" w:space="0" w:color="auto"/>
        <w:right w:val="none" w:sz="0" w:space="0" w:color="auto"/>
      </w:divBdr>
    </w:div>
    <w:div w:id="942493364">
      <w:bodyDiv w:val="1"/>
      <w:marLeft w:val="0"/>
      <w:marRight w:val="0"/>
      <w:marTop w:val="0"/>
      <w:marBottom w:val="0"/>
      <w:divBdr>
        <w:top w:val="none" w:sz="0" w:space="0" w:color="auto"/>
        <w:left w:val="none" w:sz="0" w:space="0" w:color="auto"/>
        <w:bottom w:val="none" w:sz="0" w:space="0" w:color="auto"/>
        <w:right w:val="none" w:sz="0" w:space="0" w:color="auto"/>
      </w:divBdr>
    </w:div>
    <w:div w:id="958072639">
      <w:bodyDiv w:val="1"/>
      <w:marLeft w:val="0"/>
      <w:marRight w:val="0"/>
      <w:marTop w:val="0"/>
      <w:marBottom w:val="0"/>
      <w:divBdr>
        <w:top w:val="none" w:sz="0" w:space="0" w:color="auto"/>
        <w:left w:val="none" w:sz="0" w:space="0" w:color="auto"/>
        <w:bottom w:val="none" w:sz="0" w:space="0" w:color="auto"/>
        <w:right w:val="none" w:sz="0" w:space="0" w:color="auto"/>
      </w:divBdr>
    </w:div>
    <w:div w:id="969431834">
      <w:bodyDiv w:val="1"/>
      <w:marLeft w:val="0"/>
      <w:marRight w:val="0"/>
      <w:marTop w:val="0"/>
      <w:marBottom w:val="0"/>
      <w:divBdr>
        <w:top w:val="none" w:sz="0" w:space="0" w:color="auto"/>
        <w:left w:val="none" w:sz="0" w:space="0" w:color="auto"/>
        <w:bottom w:val="none" w:sz="0" w:space="0" w:color="auto"/>
        <w:right w:val="none" w:sz="0" w:space="0" w:color="auto"/>
      </w:divBdr>
    </w:div>
    <w:div w:id="1011299421">
      <w:bodyDiv w:val="1"/>
      <w:marLeft w:val="0"/>
      <w:marRight w:val="0"/>
      <w:marTop w:val="0"/>
      <w:marBottom w:val="0"/>
      <w:divBdr>
        <w:top w:val="none" w:sz="0" w:space="0" w:color="auto"/>
        <w:left w:val="none" w:sz="0" w:space="0" w:color="auto"/>
        <w:bottom w:val="none" w:sz="0" w:space="0" w:color="auto"/>
        <w:right w:val="none" w:sz="0" w:space="0" w:color="auto"/>
      </w:divBdr>
    </w:div>
    <w:div w:id="1140465250">
      <w:bodyDiv w:val="1"/>
      <w:marLeft w:val="0"/>
      <w:marRight w:val="0"/>
      <w:marTop w:val="0"/>
      <w:marBottom w:val="0"/>
      <w:divBdr>
        <w:top w:val="none" w:sz="0" w:space="0" w:color="auto"/>
        <w:left w:val="none" w:sz="0" w:space="0" w:color="auto"/>
        <w:bottom w:val="none" w:sz="0" w:space="0" w:color="auto"/>
        <w:right w:val="none" w:sz="0" w:space="0" w:color="auto"/>
      </w:divBdr>
      <w:divsChild>
        <w:div w:id="1633943861">
          <w:marLeft w:val="0"/>
          <w:marRight w:val="0"/>
          <w:marTop w:val="0"/>
          <w:marBottom w:val="0"/>
          <w:divBdr>
            <w:top w:val="none" w:sz="0" w:space="0" w:color="auto"/>
            <w:left w:val="none" w:sz="0" w:space="0" w:color="auto"/>
            <w:bottom w:val="none" w:sz="0" w:space="0" w:color="auto"/>
            <w:right w:val="none" w:sz="0" w:space="0" w:color="auto"/>
          </w:divBdr>
          <w:divsChild>
            <w:div w:id="683630644">
              <w:marLeft w:val="0"/>
              <w:marRight w:val="0"/>
              <w:marTop w:val="0"/>
              <w:marBottom w:val="0"/>
              <w:divBdr>
                <w:top w:val="none" w:sz="0" w:space="0" w:color="auto"/>
                <w:left w:val="none" w:sz="0" w:space="0" w:color="auto"/>
                <w:bottom w:val="none" w:sz="0" w:space="0" w:color="auto"/>
                <w:right w:val="none" w:sz="0" w:space="0" w:color="auto"/>
              </w:divBdr>
              <w:divsChild>
                <w:div w:id="1023239780">
                  <w:marLeft w:val="0"/>
                  <w:marRight w:val="0"/>
                  <w:marTop w:val="0"/>
                  <w:marBottom w:val="0"/>
                  <w:divBdr>
                    <w:top w:val="none" w:sz="0" w:space="0" w:color="auto"/>
                    <w:left w:val="none" w:sz="0" w:space="0" w:color="auto"/>
                    <w:bottom w:val="none" w:sz="0" w:space="0" w:color="auto"/>
                    <w:right w:val="none" w:sz="0" w:space="0" w:color="auto"/>
                  </w:divBdr>
                  <w:divsChild>
                    <w:div w:id="1861700274">
                      <w:marLeft w:val="0"/>
                      <w:marRight w:val="0"/>
                      <w:marTop w:val="0"/>
                      <w:marBottom w:val="0"/>
                      <w:divBdr>
                        <w:top w:val="none" w:sz="0" w:space="0" w:color="auto"/>
                        <w:left w:val="none" w:sz="0" w:space="0" w:color="auto"/>
                        <w:bottom w:val="none" w:sz="0" w:space="0" w:color="auto"/>
                        <w:right w:val="none" w:sz="0" w:space="0" w:color="auto"/>
                      </w:divBdr>
                      <w:divsChild>
                        <w:div w:id="195196485">
                          <w:marLeft w:val="0"/>
                          <w:marRight w:val="0"/>
                          <w:marTop w:val="0"/>
                          <w:marBottom w:val="0"/>
                          <w:divBdr>
                            <w:top w:val="none" w:sz="0" w:space="0" w:color="auto"/>
                            <w:left w:val="none" w:sz="0" w:space="0" w:color="auto"/>
                            <w:bottom w:val="none" w:sz="0" w:space="0" w:color="auto"/>
                            <w:right w:val="none" w:sz="0" w:space="0" w:color="auto"/>
                          </w:divBdr>
                          <w:divsChild>
                            <w:div w:id="398091928">
                              <w:marLeft w:val="0"/>
                              <w:marRight w:val="0"/>
                              <w:marTop w:val="0"/>
                              <w:marBottom w:val="0"/>
                              <w:divBdr>
                                <w:top w:val="none" w:sz="0" w:space="0" w:color="auto"/>
                                <w:left w:val="none" w:sz="0" w:space="0" w:color="auto"/>
                                <w:bottom w:val="none" w:sz="0" w:space="0" w:color="auto"/>
                                <w:right w:val="none" w:sz="0" w:space="0" w:color="auto"/>
                              </w:divBdr>
                              <w:divsChild>
                                <w:div w:id="137965909">
                                  <w:marLeft w:val="0"/>
                                  <w:marRight w:val="0"/>
                                  <w:marTop w:val="0"/>
                                  <w:marBottom w:val="0"/>
                                  <w:divBdr>
                                    <w:top w:val="none" w:sz="0" w:space="0" w:color="auto"/>
                                    <w:left w:val="none" w:sz="0" w:space="0" w:color="auto"/>
                                    <w:bottom w:val="none" w:sz="0" w:space="0" w:color="auto"/>
                                    <w:right w:val="none" w:sz="0" w:space="0" w:color="auto"/>
                                  </w:divBdr>
                                  <w:divsChild>
                                    <w:div w:id="1522476031">
                                      <w:marLeft w:val="0"/>
                                      <w:marRight w:val="0"/>
                                      <w:marTop w:val="0"/>
                                      <w:marBottom w:val="0"/>
                                      <w:divBdr>
                                        <w:top w:val="none" w:sz="0" w:space="0" w:color="auto"/>
                                        <w:left w:val="none" w:sz="0" w:space="0" w:color="auto"/>
                                        <w:bottom w:val="none" w:sz="0" w:space="0" w:color="auto"/>
                                        <w:right w:val="none" w:sz="0" w:space="0" w:color="auto"/>
                                      </w:divBdr>
                                      <w:divsChild>
                                        <w:div w:id="1857500119">
                                          <w:marLeft w:val="0"/>
                                          <w:marRight w:val="0"/>
                                          <w:marTop w:val="0"/>
                                          <w:marBottom w:val="0"/>
                                          <w:divBdr>
                                            <w:top w:val="none" w:sz="0" w:space="0" w:color="auto"/>
                                            <w:left w:val="none" w:sz="0" w:space="0" w:color="auto"/>
                                            <w:bottom w:val="none" w:sz="0" w:space="0" w:color="auto"/>
                                            <w:right w:val="none" w:sz="0" w:space="0" w:color="auto"/>
                                          </w:divBdr>
                                          <w:divsChild>
                                            <w:div w:id="659120494">
                                              <w:marLeft w:val="0"/>
                                              <w:marRight w:val="0"/>
                                              <w:marTop w:val="0"/>
                                              <w:marBottom w:val="0"/>
                                              <w:divBdr>
                                                <w:top w:val="none" w:sz="0" w:space="0" w:color="auto"/>
                                                <w:left w:val="none" w:sz="0" w:space="0" w:color="auto"/>
                                                <w:bottom w:val="none" w:sz="0" w:space="0" w:color="auto"/>
                                                <w:right w:val="none" w:sz="0" w:space="0" w:color="auto"/>
                                              </w:divBdr>
                                              <w:divsChild>
                                                <w:div w:id="1977950558">
                                                  <w:marLeft w:val="0"/>
                                                  <w:marRight w:val="0"/>
                                                  <w:marTop w:val="0"/>
                                                  <w:marBottom w:val="450"/>
                                                  <w:divBdr>
                                                    <w:top w:val="none" w:sz="0" w:space="0" w:color="auto"/>
                                                    <w:left w:val="none" w:sz="0" w:space="0" w:color="auto"/>
                                                    <w:bottom w:val="none" w:sz="0" w:space="0" w:color="auto"/>
                                                    <w:right w:val="none" w:sz="0" w:space="0" w:color="auto"/>
                                                  </w:divBdr>
                                                  <w:divsChild>
                                                    <w:div w:id="805439592">
                                                      <w:marLeft w:val="0"/>
                                                      <w:marRight w:val="0"/>
                                                      <w:marTop w:val="0"/>
                                                      <w:marBottom w:val="0"/>
                                                      <w:divBdr>
                                                        <w:top w:val="none" w:sz="0" w:space="0" w:color="auto"/>
                                                        <w:left w:val="none" w:sz="0" w:space="0" w:color="auto"/>
                                                        <w:bottom w:val="none" w:sz="0" w:space="0" w:color="auto"/>
                                                        <w:right w:val="none" w:sz="0" w:space="0" w:color="auto"/>
                                                      </w:divBdr>
                                                      <w:divsChild>
                                                        <w:div w:id="557712015">
                                                          <w:marLeft w:val="0"/>
                                                          <w:marRight w:val="0"/>
                                                          <w:marTop w:val="0"/>
                                                          <w:marBottom w:val="0"/>
                                                          <w:divBdr>
                                                            <w:top w:val="none" w:sz="0" w:space="0" w:color="auto"/>
                                                            <w:left w:val="none" w:sz="0" w:space="0" w:color="auto"/>
                                                            <w:bottom w:val="none" w:sz="0" w:space="0" w:color="auto"/>
                                                            <w:right w:val="none" w:sz="0" w:space="0" w:color="auto"/>
                                                          </w:divBdr>
                                                          <w:divsChild>
                                                            <w:div w:id="522784416">
                                                              <w:marLeft w:val="225"/>
                                                              <w:marRight w:val="225"/>
                                                              <w:marTop w:val="0"/>
                                                              <w:marBottom w:val="0"/>
                                                              <w:divBdr>
                                                                <w:top w:val="none" w:sz="0" w:space="0" w:color="auto"/>
                                                                <w:left w:val="none" w:sz="0" w:space="0" w:color="auto"/>
                                                                <w:bottom w:val="none" w:sz="0" w:space="0" w:color="auto"/>
                                                                <w:right w:val="none" w:sz="0" w:space="0" w:color="auto"/>
                                                              </w:divBdr>
                                                              <w:divsChild>
                                                                <w:div w:id="1657107265">
                                                                  <w:marLeft w:val="0"/>
                                                                  <w:marRight w:val="0"/>
                                                                  <w:marTop w:val="0"/>
                                                                  <w:marBottom w:val="0"/>
                                                                  <w:divBdr>
                                                                    <w:top w:val="none" w:sz="0" w:space="0" w:color="auto"/>
                                                                    <w:left w:val="none" w:sz="0" w:space="0" w:color="auto"/>
                                                                    <w:bottom w:val="none" w:sz="0" w:space="0" w:color="auto"/>
                                                                    <w:right w:val="none" w:sz="0" w:space="0" w:color="auto"/>
                                                                  </w:divBdr>
                                                                  <w:divsChild>
                                                                    <w:div w:id="16152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4544581">
      <w:bodyDiv w:val="1"/>
      <w:marLeft w:val="0"/>
      <w:marRight w:val="0"/>
      <w:marTop w:val="0"/>
      <w:marBottom w:val="0"/>
      <w:divBdr>
        <w:top w:val="none" w:sz="0" w:space="0" w:color="auto"/>
        <w:left w:val="none" w:sz="0" w:space="0" w:color="auto"/>
        <w:bottom w:val="none" w:sz="0" w:space="0" w:color="auto"/>
        <w:right w:val="none" w:sz="0" w:space="0" w:color="auto"/>
      </w:divBdr>
    </w:div>
    <w:div w:id="1148060137">
      <w:bodyDiv w:val="1"/>
      <w:marLeft w:val="0"/>
      <w:marRight w:val="0"/>
      <w:marTop w:val="0"/>
      <w:marBottom w:val="0"/>
      <w:divBdr>
        <w:top w:val="none" w:sz="0" w:space="0" w:color="auto"/>
        <w:left w:val="none" w:sz="0" w:space="0" w:color="auto"/>
        <w:bottom w:val="none" w:sz="0" w:space="0" w:color="auto"/>
        <w:right w:val="none" w:sz="0" w:space="0" w:color="auto"/>
      </w:divBdr>
    </w:div>
    <w:div w:id="1153184024">
      <w:bodyDiv w:val="1"/>
      <w:marLeft w:val="0"/>
      <w:marRight w:val="0"/>
      <w:marTop w:val="0"/>
      <w:marBottom w:val="0"/>
      <w:divBdr>
        <w:top w:val="none" w:sz="0" w:space="0" w:color="auto"/>
        <w:left w:val="none" w:sz="0" w:space="0" w:color="auto"/>
        <w:bottom w:val="none" w:sz="0" w:space="0" w:color="auto"/>
        <w:right w:val="none" w:sz="0" w:space="0" w:color="auto"/>
      </w:divBdr>
    </w:div>
    <w:div w:id="1176921196">
      <w:bodyDiv w:val="1"/>
      <w:marLeft w:val="0"/>
      <w:marRight w:val="0"/>
      <w:marTop w:val="0"/>
      <w:marBottom w:val="0"/>
      <w:divBdr>
        <w:top w:val="none" w:sz="0" w:space="0" w:color="auto"/>
        <w:left w:val="none" w:sz="0" w:space="0" w:color="auto"/>
        <w:bottom w:val="none" w:sz="0" w:space="0" w:color="auto"/>
        <w:right w:val="none" w:sz="0" w:space="0" w:color="auto"/>
      </w:divBdr>
    </w:div>
    <w:div w:id="1185512166">
      <w:bodyDiv w:val="1"/>
      <w:marLeft w:val="0"/>
      <w:marRight w:val="0"/>
      <w:marTop w:val="0"/>
      <w:marBottom w:val="0"/>
      <w:divBdr>
        <w:top w:val="none" w:sz="0" w:space="0" w:color="auto"/>
        <w:left w:val="none" w:sz="0" w:space="0" w:color="auto"/>
        <w:bottom w:val="none" w:sz="0" w:space="0" w:color="auto"/>
        <w:right w:val="none" w:sz="0" w:space="0" w:color="auto"/>
      </w:divBdr>
    </w:div>
    <w:div w:id="1197037021">
      <w:bodyDiv w:val="1"/>
      <w:marLeft w:val="0"/>
      <w:marRight w:val="0"/>
      <w:marTop w:val="0"/>
      <w:marBottom w:val="0"/>
      <w:divBdr>
        <w:top w:val="none" w:sz="0" w:space="0" w:color="auto"/>
        <w:left w:val="none" w:sz="0" w:space="0" w:color="auto"/>
        <w:bottom w:val="none" w:sz="0" w:space="0" w:color="auto"/>
        <w:right w:val="none" w:sz="0" w:space="0" w:color="auto"/>
      </w:divBdr>
    </w:div>
    <w:div w:id="1204173119">
      <w:bodyDiv w:val="1"/>
      <w:marLeft w:val="0"/>
      <w:marRight w:val="0"/>
      <w:marTop w:val="0"/>
      <w:marBottom w:val="0"/>
      <w:divBdr>
        <w:top w:val="none" w:sz="0" w:space="0" w:color="auto"/>
        <w:left w:val="none" w:sz="0" w:space="0" w:color="auto"/>
        <w:bottom w:val="none" w:sz="0" w:space="0" w:color="auto"/>
        <w:right w:val="none" w:sz="0" w:space="0" w:color="auto"/>
      </w:divBdr>
    </w:div>
    <w:div w:id="1251815463">
      <w:bodyDiv w:val="1"/>
      <w:marLeft w:val="0"/>
      <w:marRight w:val="0"/>
      <w:marTop w:val="0"/>
      <w:marBottom w:val="0"/>
      <w:divBdr>
        <w:top w:val="none" w:sz="0" w:space="0" w:color="auto"/>
        <w:left w:val="none" w:sz="0" w:space="0" w:color="auto"/>
        <w:bottom w:val="none" w:sz="0" w:space="0" w:color="auto"/>
        <w:right w:val="none" w:sz="0" w:space="0" w:color="auto"/>
      </w:divBdr>
    </w:div>
    <w:div w:id="1274633350">
      <w:bodyDiv w:val="1"/>
      <w:marLeft w:val="0"/>
      <w:marRight w:val="0"/>
      <w:marTop w:val="0"/>
      <w:marBottom w:val="0"/>
      <w:divBdr>
        <w:top w:val="none" w:sz="0" w:space="0" w:color="auto"/>
        <w:left w:val="none" w:sz="0" w:space="0" w:color="auto"/>
        <w:bottom w:val="none" w:sz="0" w:space="0" w:color="auto"/>
        <w:right w:val="none" w:sz="0" w:space="0" w:color="auto"/>
      </w:divBdr>
    </w:div>
    <w:div w:id="1394084411">
      <w:bodyDiv w:val="1"/>
      <w:marLeft w:val="0"/>
      <w:marRight w:val="0"/>
      <w:marTop w:val="0"/>
      <w:marBottom w:val="0"/>
      <w:divBdr>
        <w:top w:val="none" w:sz="0" w:space="0" w:color="auto"/>
        <w:left w:val="none" w:sz="0" w:space="0" w:color="auto"/>
        <w:bottom w:val="none" w:sz="0" w:space="0" w:color="auto"/>
        <w:right w:val="none" w:sz="0" w:space="0" w:color="auto"/>
      </w:divBdr>
    </w:div>
    <w:div w:id="1417747754">
      <w:bodyDiv w:val="1"/>
      <w:marLeft w:val="0"/>
      <w:marRight w:val="0"/>
      <w:marTop w:val="0"/>
      <w:marBottom w:val="0"/>
      <w:divBdr>
        <w:top w:val="none" w:sz="0" w:space="0" w:color="auto"/>
        <w:left w:val="none" w:sz="0" w:space="0" w:color="auto"/>
        <w:bottom w:val="none" w:sz="0" w:space="0" w:color="auto"/>
        <w:right w:val="none" w:sz="0" w:space="0" w:color="auto"/>
      </w:divBdr>
    </w:div>
    <w:div w:id="1433745536">
      <w:bodyDiv w:val="1"/>
      <w:marLeft w:val="0"/>
      <w:marRight w:val="0"/>
      <w:marTop w:val="0"/>
      <w:marBottom w:val="0"/>
      <w:divBdr>
        <w:top w:val="none" w:sz="0" w:space="0" w:color="auto"/>
        <w:left w:val="none" w:sz="0" w:space="0" w:color="auto"/>
        <w:bottom w:val="none" w:sz="0" w:space="0" w:color="auto"/>
        <w:right w:val="none" w:sz="0" w:space="0" w:color="auto"/>
      </w:divBdr>
    </w:div>
    <w:div w:id="1450200210">
      <w:bodyDiv w:val="1"/>
      <w:marLeft w:val="0"/>
      <w:marRight w:val="0"/>
      <w:marTop w:val="0"/>
      <w:marBottom w:val="0"/>
      <w:divBdr>
        <w:top w:val="none" w:sz="0" w:space="0" w:color="auto"/>
        <w:left w:val="none" w:sz="0" w:space="0" w:color="auto"/>
        <w:bottom w:val="none" w:sz="0" w:space="0" w:color="auto"/>
        <w:right w:val="none" w:sz="0" w:space="0" w:color="auto"/>
      </w:divBdr>
    </w:div>
    <w:div w:id="1474172799">
      <w:bodyDiv w:val="1"/>
      <w:marLeft w:val="0"/>
      <w:marRight w:val="0"/>
      <w:marTop w:val="0"/>
      <w:marBottom w:val="0"/>
      <w:divBdr>
        <w:top w:val="none" w:sz="0" w:space="0" w:color="auto"/>
        <w:left w:val="none" w:sz="0" w:space="0" w:color="auto"/>
        <w:bottom w:val="none" w:sz="0" w:space="0" w:color="auto"/>
        <w:right w:val="none" w:sz="0" w:space="0" w:color="auto"/>
      </w:divBdr>
    </w:div>
    <w:div w:id="1524511473">
      <w:bodyDiv w:val="1"/>
      <w:marLeft w:val="0"/>
      <w:marRight w:val="0"/>
      <w:marTop w:val="0"/>
      <w:marBottom w:val="0"/>
      <w:divBdr>
        <w:top w:val="none" w:sz="0" w:space="0" w:color="auto"/>
        <w:left w:val="none" w:sz="0" w:space="0" w:color="auto"/>
        <w:bottom w:val="none" w:sz="0" w:space="0" w:color="auto"/>
        <w:right w:val="none" w:sz="0" w:space="0" w:color="auto"/>
      </w:divBdr>
    </w:div>
    <w:div w:id="1527979848">
      <w:bodyDiv w:val="1"/>
      <w:marLeft w:val="0"/>
      <w:marRight w:val="0"/>
      <w:marTop w:val="0"/>
      <w:marBottom w:val="0"/>
      <w:divBdr>
        <w:top w:val="none" w:sz="0" w:space="0" w:color="auto"/>
        <w:left w:val="none" w:sz="0" w:space="0" w:color="auto"/>
        <w:bottom w:val="none" w:sz="0" w:space="0" w:color="auto"/>
        <w:right w:val="none" w:sz="0" w:space="0" w:color="auto"/>
      </w:divBdr>
    </w:div>
    <w:div w:id="1564758534">
      <w:bodyDiv w:val="1"/>
      <w:marLeft w:val="0"/>
      <w:marRight w:val="0"/>
      <w:marTop w:val="0"/>
      <w:marBottom w:val="0"/>
      <w:divBdr>
        <w:top w:val="none" w:sz="0" w:space="0" w:color="auto"/>
        <w:left w:val="none" w:sz="0" w:space="0" w:color="auto"/>
        <w:bottom w:val="none" w:sz="0" w:space="0" w:color="auto"/>
        <w:right w:val="none" w:sz="0" w:space="0" w:color="auto"/>
      </w:divBdr>
    </w:div>
    <w:div w:id="1635671292">
      <w:bodyDiv w:val="1"/>
      <w:marLeft w:val="0"/>
      <w:marRight w:val="0"/>
      <w:marTop w:val="0"/>
      <w:marBottom w:val="0"/>
      <w:divBdr>
        <w:top w:val="none" w:sz="0" w:space="0" w:color="auto"/>
        <w:left w:val="none" w:sz="0" w:space="0" w:color="auto"/>
        <w:bottom w:val="none" w:sz="0" w:space="0" w:color="auto"/>
        <w:right w:val="none" w:sz="0" w:space="0" w:color="auto"/>
      </w:divBdr>
    </w:div>
    <w:div w:id="1651902495">
      <w:bodyDiv w:val="1"/>
      <w:marLeft w:val="0"/>
      <w:marRight w:val="0"/>
      <w:marTop w:val="0"/>
      <w:marBottom w:val="0"/>
      <w:divBdr>
        <w:top w:val="none" w:sz="0" w:space="0" w:color="auto"/>
        <w:left w:val="none" w:sz="0" w:space="0" w:color="auto"/>
        <w:bottom w:val="none" w:sz="0" w:space="0" w:color="auto"/>
        <w:right w:val="none" w:sz="0" w:space="0" w:color="auto"/>
      </w:divBdr>
    </w:div>
    <w:div w:id="1664895965">
      <w:bodyDiv w:val="1"/>
      <w:marLeft w:val="0"/>
      <w:marRight w:val="0"/>
      <w:marTop w:val="0"/>
      <w:marBottom w:val="0"/>
      <w:divBdr>
        <w:top w:val="none" w:sz="0" w:space="0" w:color="auto"/>
        <w:left w:val="none" w:sz="0" w:space="0" w:color="auto"/>
        <w:bottom w:val="none" w:sz="0" w:space="0" w:color="auto"/>
        <w:right w:val="none" w:sz="0" w:space="0" w:color="auto"/>
      </w:divBdr>
    </w:div>
    <w:div w:id="1686981094">
      <w:bodyDiv w:val="1"/>
      <w:marLeft w:val="0"/>
      <w:marRight w:val="0"/>
      <w:marTop w:val="0"/>
      <w:marBottom w:val="0"/>
      <w:divBdr>
        <w:top w:val="none" w:sz="0" w:space="0" w:color="auto"/>
        <w:left w:val="none" w:sz="0" w:space="0" w:color="auto"/>
        <w:bottom w:val="none" w:sz="0" w:space="0" w:color="auto"/>
        <w:right w:val="none" w:sz="0" w:space="0" w:color="auto"/>
      </w:divBdr>
    </w:div>
    <w:div w:id="1699617731">
      <w:bodyDiv w:val="1"/>
      <w:marLeft w:val="0"/>
      <w:marRight w:val="0"/>
      <w:marTop w:val="0"/>
      <w:marBottom w:val="0"/>
      <w:divBdr>
        <w:top w:val="none" w:sz="0" w:space="0" w:color="auto"/>
        <w:left w:val="none" w:sz="0" w:space="0" w:color="auto"/>
        <w:bottom w:val="none" w:sz="0" w:space="0" w:color="auto"/>
        <w:right w:val="none" w:sz="0" w:space="0" w:color="auto"/>
      </w:divBdr>
      <w:divsChild>
        <w:div w:id="259023391">
          <w:marLeft w:val="0"/>
          <w:marRight w:val="0"/>
          <w:marTop w:val="0"/>
          <w:marBottom w:val="150"/>
          <w:divBdr>
            <w:top w:val="none" w:sz="0" w:space="0" w:color="auto"/>
            <w:left w:val="none" w:sz="0" w:space="0" w:color="auto"/>
            <w:bottom w:val="none" w:sz="0" w:space="0" w:color="auto"/>
            <w:right w:val="none" w:sz="0" w:space="0" w:color="auto"/>
          </w:divBdr>
          <w:divsChild>
            <w:div w:id="1424885671">
              <w:marLeft w:val="0"/>
              <w:marRight w:val="0"/>
              <w:marTop w:val="0"/>
              <w:marBottom w:val="0"/>
              <w:divBdr>
                <w:top w:val="none" w:sz="0" w:space="0" w:color="auto"/>
                <w:left w:val="none" w:sz="0" w:space="0" w:color="auto"/>
                <w:bottom w:val="none" w:sz="0" w:space="0" w:color="auto"/>
                <w:right w:val="none" w:sz="0" w:space="0" w:color="auto"/>
              </w:divBdr>
              <w:divsChild>
                <w:div w:id="945187833">
                  <w:marLeft w:val="225"/>
                  <w:marRight w:val="225"/>
                  <w:marTop w:val="0"/>
                  <w:marBottom w:val="0"/>
                  <w:divBdr>
                    <w:top w:val="none" w:sz="0" w:space="0" w:color="auto"/>
                    <w:left w:val="none" w:sz="0" w:space="0" w:color="auto"/>
                    <w:bottom w:val="none" w:sz="0" w:space="0" w:color="auto"/>
                    <w:right w:val="none" w:sz="0" w:space="0" w:color="auto"/>
                  </w:divBdr>
                  <w:divsChild>
                    <w:div w:id="191649664">
                      <w:marLeft w:val="0"/>
                      <w:marRight w:val="0"/>
                      <w:marTop w:val="0"/>
                      <w:marBottom w:val="0"/>
                      <w:divBdr>
                        <w:top w:val="none" w:sz="0" w:space="0" w:color="auto"/>
                        <w:left w:val="none" w:sz="0" w:space="0" w:color="auto"/>
                        <w:bottom w:val="none" w:sz="0" w:space="0" w:color="auto"/>
                        <w:right w:val="none" w:sz="0" w:space="0" w:color="auto"/>
                      </w:divBdr>
                    </w:div>
                    <w:div w:id="206382716">
                      <w:marLeft w:val="0"/>
                      <w:marRight w:val="0"/>
                      <w:marTop w:val="0"/>
                      <w:marBottom w:val="0"/>
                      <w:divBdr>
                        <w:top w:val="none" w:sz="0" w:space="0" w:color="auto"/>
                        <w:left w:val="none" w:sz="0" w:space="0" w:color="auto"/>
                        <w:bottom w:val="none" w:sz="0" w:space="0" w:color="auto"/>
                        <w:right w:val="none" w:sz="0" w:space="0" w:color="auto"/>
                      </w:divBdr>
                    </w:div>
                    <w:div w:id="276640740">
                      <w:marLeft w:val="0"/>
                      <w:marRight w:val="0"/>
                      <w:marTop w:val="0"/>
                      <w:marBottom w:val="0"/>
                      <w:divBdr>
                        <w:top w:val="none" w:sz="0" w:space="0" w:color="auto"/>
                        <w:left w:val="none" w:sz="0" w:space="0" w:color="auto"/>
                        <w:bottom w:val="none" w:sz="0" w:space="0" w:color="auto"/>
                        <w:right w:val="none" w:sz="0" w:space="0" w:color="auto"/>
                      </w:divBdr>
                    </w:div>
                    <w:div w:id="346057366">
                      <w:marLeft w:val="0"/>
                      <w:marRight w:val="0"/>
                      <w:marTop w:val="0"/>
                      <w:marBottom w:val="0"/>
                      <w:divBdr>
                        <w:top w:val="none" w:sz="0" w:space="0" w:color="auto"/>
                        <w:left w:val="none" w:sz="0" w:space="0" w:color="auto"/>
                        <w:bottom w:val="none" w:sz="0" w:space="0" w:color="auto"/>
                        <w:right w:val="none" w:sz="0" w:space="0" w:color="auto"/>
                      </w:divBdr>
                    </w:div>
                    <w:div w:id="355695995">
                      <w:marLeft w:val="0"/>
                      <w:marRight w:val="0"/>
                      <w:marTop w:val="0"/>
                      <w:marBottom w:val="0"/>
                      <w:divBdr>
                        <w:top w:val="none" w:sz="0" w:space="0" w:color="auto"/>
                        <w:left w:val="none" w:sz="0" w:space="0" w:color="auto"/>
                        <w:bottom w:val="none" w:sz="0" w:space="0" w:color="auto"/>
                        <w:right w:val="none" w:sz="0" w:space="0" w:color="auto"/>
                      </w:divBdr>
                    </w:div>
                    <w:div w:id="495654098">
                      <w:marLeft w:val="0"/>
                      <w:marRight w:val="0"/>
                      <w:marTop w:val="0"/>
                      <w:marBottom w:val="0"/>
                      <w:divBdr>
                        <w:top w:val="none" w:sz="0" w:space="0" w:color="auto"/>
                        <w:left w:val="none" w:sz="0" w:space="0" w:color="auto"/>
                        <w:bottom w:val="none" w:sz="0" w:space="0" w:color="auto"/>
                        <w:right w:val="none" w:sz="0" w:space="0" w:color="auto"/>
                      </w:divBdr>
                    </w:div>
                    <w:div w:id="763384338">
                      <w:marLeft w:val="0"/>
                      <w:marRight w:val="0"/>
                      <w:marTop w:val="0"/>
                      <w:marBottom w:val="0"/>
                      <w:divBdr>
                        <w:top w:val="none" w:sz="0" w:space="0" w:color="auto"/>
                        <w:left w:val="none" w:sz="0" w:space="0" w:color="auto"/>
                        <w:bottom w:val="none" w:sz="0" w:space="0" w:color="auto"/>
                        <w:right w:val="none" w:sz="0" w:space="0" w:color="auto"/>
                      </w:divBdr>
                    </w:div>
                    <w:div w:id="933710129">
                      <w:marLeft w:val="0"/>
                      <w:marRight w:val="0"/>
                      <w:marTop w:val="0"/>
                      <w:marBottom w:val="0"/>
                      <w:divBdr>
                        <w:top w:val="none" w:sz="0" w:space="0" w:color="auto"/>
                        <w:left w:val="none" w:sz="0" w:space="0" w:color="auto"/>
                        <w:bottom w:val="none" w:sz="0" w:space="0" w:color="auto"/>
                        <w:right w:val="none" w:sz="0" w:space="0" w:color="auto"/>
                      </w:divBdr>
                    </w:div>
                    <w:div w:id="1249073929">
                      <w:marLeft w:val="0"/>
                      <w:marRight w:val="0"/>
                      <w:marTop w:val="0"/>
                      <w:marBottom w:val="0"/>
                      <w:divBdr>
                        <w:top w:val="none" w:sz="0" w:space="0" w:color="auto"/>
                        <w:left w:val="none" w:sz="0" w:space="0" w:color="auto"/>
                        <w:bottom w:val="none" w:sz="0" w:space="0" w:color="auto"/>
                        <w:right w:val="none" w:sz="0" w:space="0" w:color="auto"/>
                      </w:divBdr>
                    </w:div>
                    <w:div w:id="1430733482">
                      <w:marLeft w:val="0"/>
                      <w:marRight w:val="0"/>
                      <w:marTop w:val="0"/>
                      <w:marBottom w:val="0"/>
                      <w:divBdr>
                        <w:top w:val="none" w:sz="0" w:space="0" w:color="auto"/>
                        <w:left w:val="none" w:sz="0" w:space="0" w:color="auto"/>
                        <w:bottom w:val="none" w:sz="0" w:space="0" w:color="auto"/>
                        <w:right w:val="none" w:sz="0" w:space="0" w:color="auto"/>
                      </w:divBdr>
                    </w:div>
                    <w:div w:id="1482623133">
                      <w:marLeft w:val="0"/>
                      <w:marRight w:val="0"/>
                      <w:marTop w:val="0"/>
                      <w:marBottom w:val="0"/>
                      <w:divBdr>
                        <w:top w:val="none" w:sz="0" w:space="0" w:color="auto"/>
                        <w:left w:val="none" w:sz="0" w:space="0" w:color="auto"/>
                        <w:bottom w:val="none" w:sz="0" w:space="0" w:color="auto"/>
                        <w:right w:val="none" w:sz="0" w:space="0" w:color="auto"/>
                      </w:divBdr>
                    </w:div>
                    <w:div w:id="1493763850">
                      <w:marLeft w:val="0"/>
                      <w:marRight w:val="0"/>
                      <w:marTop w:val="0"/>
                      <w:marBottom w:val="0"/>
                      <w:divBdr>
                        <w:top w:val="none" w:sz="0" w:space="0" w:color="auto"/>
                        <w:left w:val="none" w:sz="0" w:space="0" w:color="auto"/>
                        <w:bottom w:val="none" w:sz="0" w:space="0" w:color="auto"/>
                        <w:right w:val="none" w:sz="0" w:space="0" w:color="auto"/>
                      </w:divBdr>
                    </w:div>
                    <w:div w:id="1805612561">
                      <w:marLeft w:val="0"/>
                      <w:marRight w:val="0"/>
                      <w:marTop w:val="0"/>
                      <w:marBottom w:val="0"/>
                      <w:divBdr>
                        <w:top w:val="none" w:sz="0" w:space="0" w:color="auto"/>
                        <w:left w:val="none" w:sz="0" w:space="0" w:color="auto"/>
                        <w:bottom w:val="none" w:sz="0" w:space="0" w:color="auto"/>
                        <w:right w:val="none" w:sz="0" w:space="0" w:color="auto"/>
                      </w:divBdr>
                    </w:div>
                    <w:div w:id="1937395683">
                      <w:marLeft w:val="0"/>
                      <w:marRight w:val="0"/>
                      <w:marTop w:val="0"/>
                      <w:marBottom w:val="0"/>
                      <w:divBdr>
                        <w:top w:val="none" w:sz="0" w:space="0" w:color="auto"/>
                        <w:left w:val="none" w:sz="0" w:space="0" w:color="auto"/>
                        <w:bottom w:val="none" w:sz="0" w:space="0" w:color="auto"/>
                        <w:right w:val="none" w:sz="0" w:space="0" w:color="auto"/>
                      </w:divBdr>
                    </w:div>
                    <w:div w:id="2044940980">
                      <w:marLeft w:val="0"/>
                      <w:marRight w:val="0"/>
                      <w:marTop w:val="0"/>
                      <w:marBottom w:val="0"/>
                      <w:divBdr>
                        <w:top w:val="none" w:sz="0" w:space="0" w:color="auto"/>
                        <w:left w:val="none" w:sz="0" w:space="0" w:color="auto"/>
                        <w:bottom w:val="none" w:sz="0" w:space="0" w:color="auto"/>
                        <w:right w:val="none" w:sz="0" w:space="0" w:color="auto"/>
                      </w:divBdr>
                    </w:div>
                    <w:div w:id="2093965765">
                      <w:marLeft w:val="0"/>
                      <w:marRight w:val="0"/>
                      <w:marTop w:val="0"/>
                      <w:marBottom w:val="0"/>
                      <w:divBdr>
                        <w:top w:val="none" w:sz="0" w:space="0" w:color="auto"/>
                        <w:left w:val="none" w:sz="0" w:space="0" w:color="auto"/>
                        <w:bottom w:val="none" w:sz="0" w:space="0" w:color="auto"/>
                        <w:right w:val="none" w:sz="0" w:space="0" w:color="auto"/>
                      </w:divBdr>
                    </w:div>
                    <w:div w:id="214002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049195">
      <w:bodyDiv w:val="1"/>
      <w:marLeft w:val="0"/>
      <w:marRight w:val="0"/>
      <w:marTop w:val="0"/>
      <w:marBottom w:val="0"/>
      <w:divBdr>
        <w:top w:val="none" w:sz="0" w:space="0" w:color="auto"/>
        <w:left w:val="none" w:sz="0" w:space="0" w:color="auto"/>
        <w:bottom w:val="none" w:sz="0" w:space="0" w:color="auto"/>
        <w:right w:val="none" w:sz="0" w:space="0" w:color="auto"/>
      </w:divBdr>
    </w:div>
    <w:div w:id="1756781217">
      <w:bodyDiv w:val="1"/>
      <w:marLeft w:val="0"/>
      <w:marRight w:val="0"/>
      <w:marTop w:val="0"/>
      <w:marBottom w:val="0"/>
      <w:divBdr>
        <w:top w:val="none" w:sz="0" w:space="0" w:color="auto"/>
        <w:left w:val="none" w:sz="0" w:space="0" w:color="auto"/>
        <w:bottom w:val="none" w:sz="0" w:space="0" w:color="auto"/>
        <w:right w:val="none" w:sz="0" w:space="0" w:color="auto"/>
      </w:divBdr>
    </w:div>
    <w:div w:id="1762724573">
      <w:bodyDiv w:val="1"/>
      <w:marLeft w:val="0"/>
      <w:marRight w:val="0"/>
      <w:marTop w:val="0"/>
      <w:marBottom w:val="0"/>
      <w:divBdr>
        <w:top w:val="none" w:sz="0" w:space="0" w:color="auto"/>
        <w:left w:val="none" w:sz="0" w:space="0" w:color="auto"/>
        <w:bottom w:val="none" w:sz="0" w:space="0" w:color="auto"/>
        <w:right w:val="none" w:sz="0" w:space="0" w:color="auto"/>
      </w:divBdr>
    </w:div>
    <w:div w:id="1766073514">
      <w:bodyDiv w:val="1"/>
      <w:marLeft w:val="0"/>
      <w:marRight w:val="0"/>
      <w:marTop w:val="0"/>
      <w:marBottom w:val="0"/>
      <w:divBdr>
        <w:top w:val="none" w:sz="0" w:space="0" w:color="auto"/>
        <w:left w:val="none" w:sz="0" w:space="0" w:color="auto"/>
        <w:bottom w:val="none" w:sz="0" w:space="0" w:color="auto"/>
        <w:right w:val="none" w:sz="0" w:space="0" w:color="auto"/>
      </w:divBdr>
    </w:div>
    <w:div w:id="1789468464">
      <w:bodyDiv w:val="1"/>
      <w:marLeft w:val="0"/>
      <w:marRight w:val="0"/>
      <w:marTop w:val="0"/>
      <w:marBottom w:val="0"/>
      <w:divBdr>
        <w:top w:val="none" w:sz="0" w:space="0" w:color="auto"/>
        <w:left w:val="none" w:sz="0" w:space="0" w:color="auto"/>
        <w:bottom w:val="none" w:sz="0" w:space="0" w:color="auto"/>
        <w:right w:val="none" w:sz="0" w:space="0" w:color="auto"/>
      </w:divBdr>
    </w:div>
    <w:div w:id="1937248317">
      <w:bodyDiv w:val="1"/>
      <w:marLeft w:val="0"/>
      <w:marRight w:val="0"/>
      <w:marTop w:val="0"/>
      <w:marBottom w:val="0"/>
      <w:divBdr>
        <w:top w:val="none" w:sz="0" w:space="0" w:color="auto"/>
        <w:left w:val="none" w:sz="0" w:space="0" w:color="auto"/>
        <w:bottom w:val="none" w:sz="0" w:space="0" w:color="auto"/>
        <w:right w:val="none" w:sz="0" w:space="0" w:color="auto"/>
      </w:divBdr>
    </w:div>
    <w:div w:id="1941065242">
      <w:bodyDiv w:val="1"/>
      <w:marLeft w:val="0"/>
      <w:marRight w:val="0"/>
      <w:marTop w:val="0"/>
      <w:marBottom w:val="0"/>
      <w:divBdr>
        <w:top w:val="none" w:sz="0" w:space="0" w:color="auto"/>
        <w:left w:val="none" w:sz="0" w:space="0" w:color="auto"/>
        <w:bottom w:val="none" w:sz="0" w:space="0" w:color="auto"/>
        <w:right w:val="none" w:sz="0" w:space="0" w:color="auto"/>
      </w:divBdr>
      <w:divsChild>
        <w:div w:id="1337922090">
          <w:marLeft w:val="0"/>
          <w:marRight w:val="0"/>
          <w:marTop w:val="0"/>
          <w:marBottom w:val="0"/>
          <w:divBdr>
            <w:top w:val="none" w:sz="0" w:space="0" w:color="auto"/>
            <w:left w:val="none" w:sz="0" w:space="0" w:color="auto"/>
            <w:bottom w:val="none" w:sz="0" w:space="0" w:color="auto"/>
            <w:right w:val="none" w:sz="0" w:space="0" w:color="auto"/>
          </w:divBdr>
          <w:divsChild>
            <w:div w:id="1679309510">
              <w:marLeft w:val="0"/>
              <w:marRight w:val="0"/>
              <w:marTop w:val="0"/>
              <w:marBottom w:val="0"/>
              <w:divBdr>
                <w:top w:val="none" w:sz="0" w:space="0" w:color="auto"/>
                <w:left w:val="none" w:sz="0" w:space="0" w:color="auto"/>
                <w:bottom w:val="none" w:sz="0" w:space="0" w:color="auto"/>
                <w:right w:val="none" w:sz="0" w:space="0" w:color="auto"/>
              </w:divBdr>
              <w:divsChild>
                <w:div w:id="1031106504">
                  <w:marLeft w:val="0"/>
                  <w:marRight w:val="0"/>
                  <w:marTop w:val="0"/>
                  <w:marBottom w:val="0"/>
                  <w:divBdr>
                    <w:top w:val="none" w:sz="0" w:space="0" w:color="auto"/>
                    <w:left w:val="none" w:sz="0" w:space="0" w:color="auto"/>
                    <w:bottom w:val="none" w:sz="0" w:space="0" w:color="auto"/>
                    <w:right w:val="none" w:sz="0" w:space="0" w:color="auto"/>
                  </w:divBdr>
                  <w:divsChild>
                    <w:div w:id="170805551">
                      <w:marLeft w:val="0"/>
                      <w:marRight w:val="0"/>
                      <w:marTop w:val="0"/>
                      <w:marBottom w:val="0"/>
                      <w:divBdr>
                        <w:top w:val="none" w:sz="0" w:space="0" w:color="auto"/>
                        <w:left w:val="none" w:sz="0" w:space="0" w:color="auto"/>
                        <w:bottom w:val="none" w:sz="0" w:space="0" w:color="auto"/>
                        <w:right w:val="none" w:sz="0" w:space="0" w:color="auto"/>
                      </w:divBdr>
                      <w:divsChild>
                        <w:div w:id="209267428">
                          <w:marLeft w:val="0"/>
                          <w:marRight w:val="0"/>
                          <w:marTop w:val="0"/>
                          <w:marBottom w:val="0"/>
                          <w:divBdr>
                            <w:top w:val="none" w:sz="0" w:space="0" w:color="auto"/>
                            <w:left w:val="none" w:sz="0" w:space="0" w:color="auto"/>
                            <w:bottom w:val="none" w:sz="0" w:space="0" w:color="auto"/>
                            <w:right w:val="none" w:sz="0" w:space="0" w:color="auto"/>
                          </w:divBdr>
                          <w:divsChild>
                            <w:div w:id="1263147864">
                              <w:marLeft w:val="0"/>
                              <w:marRight w:val="0"/>
                              <w:marTop w:val="0"/>
                              <w:marBottom w:val="0"/>
                              <w:divBdr>
                                <w:top w:val="none" w:sz="0" w:space="0" w:color="auto"/>
                                <w:left w:val="none" w:sz="0" w:space="0" w:color="auto"/>
                                <w:bottom w:val="none" w:sz="0" w:space="0" w:color="auto"/>
                                <w:right w:val="none" w:sz="0" w:space="0" w:color="auto"/>
                              </w:divBdr>
                              <w:divsChild>
                                <w:div w:id="12558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011897">
      <w:bodyDiv w:val="1"/>
      <w:marLeft w:val="0"/>
      <w:marRight w:val="0"/>
      <w:marTop w:val="0"/>
      <w:marBottom w:val="0"/>
      <w:divBdr>
        <w:top w:val="none" w:sz="0" w:space="0" w:color="auto"/>
        <w:left w:val="none" w:sz="0" w:space="0" w:color="auto"/>
        <w:bottom w:val="none" w:sz="0" w:space="0" w:color="auto"/>
        <w:right w:val="none" w:sz="0" w:space="0" w:color="auto"/>
      </w:divBdr>
      <w:divsChild>
        <w:div w:id="702485335">
          <w:marLeft w:val="0"/>
          <w:marRight w:val="0"/>
          <w:marTop w:val="256"/>
          <w:marBottom w:val="0"/>
          <w:divBdr>
            <w:top w:val="none" w:sz="0" w:space="0" w:color="auto"/>
            <w:left w:val="none" w:sz="0" w:space="0" w:color="auto"/>
            <w:bottom w:val="none" w:sz="0" w:space="0" w:color="auto"/>
            <w:right w:val="none" w:sz="0" w:space="0" w:color="auto"/>
          </w:divBdr>
          <w:divsChild>
            <w:div w:id="452871604">
              <w:marLeft w:val="0"/>
              <w:marRight w:val="0"/>
              <w:marTop w:val="256"/>
              <w:marBottom w:val="0"/>
              <w:divBdr>
                <w:top w:val="none" w:sz="0" w:space="0" w:color="auto"/>
                <w:left w:val="none" w:sz="0" w:space="0" w:color="auto"/>
                <w:bottom w:val="none" w:sz="0" w:space="0" w:color="auto"/>
                <w:right w:val="none" w:sz="0" w:space="0" w:color="auto"/>
              </w:divBdr>
              <w:divsChild>
                <w:div w:id="524057107">
                  <w:marLeft w:val="0"/>
                  <w:marRight w:val="0"/>
                  <w:marTop w:val="0"/>
                  <w:marBottom w:val="320"/>
                  <w:divBdr>
                    <w:top w:val="none" w:sz="0" w:space="0" w:color="auto"/>
                    <w:left w:val="none" w:sz="0" w:space="0" w:color="auto"/>
                    <w:bottom w:val="none" w:sz="0" w:space="0" w:color="auto"/>
                    <w:right w:val="none" w:sz="0" w:space="0" w:color="auto"/>
                  </w:divBdr>
                  <w:divsChild>
                    <w:div w:id="126824158">
                      <w:marLeft w:val="0"/>
                      <w:marRight w:val="0"/>
                      <w:marTop w:val="0"/>
                      <w:marBottom w:val="0"/>
                      <w:divBdr>
                        <w:top w:val="none" w:sz="0" w:space="0" w:color="auto"/>
                        <w:left w:val="none" w:sz="0" w:space="0" w:color="auto"/>
                        <w:bottom w:val="none" w:sz="0" w:space="0" w:color="auto"/>
                        <w:right w:val="none" w:sz="0" w:space="0" w:color="auto"/>
                      </w:divBdr>
                    </w:div>
                    <w:div w:id="801508393">
                      <w:marLeft w:val="0"/>
                      <w:marRight w:val="0"/>
                      <w:marTop w:val="0"/>
                      <w:marBottom w:val="0"/>
                      <w:divBdr>
                        <w:top w:val="none" w:sz="0" w:space="0" w:color="auto"/>
                        <w:left w:val="none" w:sz="0" w:space="0" w:color="auto"/>
                        <w:bottom w:val="none" w:sz="0" w:space="0" w:color="auto"/>
                        <w:right w:val="none" w:sz="0" w:space="0" w:color="auto"/>
                      </w:divBdr>
                    </w:div>
                  </w:divsChild>
                </w:div>
                <w:div w:id="1639069951">
                  <w:marLeft w:val="0"/>
                  <w:marRight w:val="0"/>
                  <w:marTop w:val="0"/>
                  <w:marBottom w:val="800"/>
                  <w:divBdr>
                    <w:top w:val="none" w:sz="0" w:space="0" w:color="auto"/>
                    <w:left w:val="none" w:sz="0" w:space="0" w:color="auto"/>
                    <w:bottom w:val="none" w:sz="0" w:space="0" w:color="auto"/>
                    <w:right w:val="none" w:sz="0" w:space="0" w:color="auto"/>
                  </w:divBdr>
                </w:div>
              </w:divsChild>
            </w:div>
          </w:divsChild>
        </w:div>
      </w:divsChild>
    </w:div>
    <w:div w:id="1959944757">
      <w:bodyDiv w:val="1"/>
      <w:marLeft w:val="0"/>
      <w:marRight w:val="0"/>
      <w:marTop w:val="0"/>
      <w:marBottom w:val="0"/>
      <w:divBdr>
        <w:top w:val="none" w:sz="0" w:space="0" w:color="auto"/>
        <w:left w:val="none" w:sz="0" w:space="0" w:color="auto"/>
        <w:bottom w:val="none" w:sz="0" w:space="0" w:color="auto"/>
        <w:right w:val="none" w:sz="0" w:space="0" w:color="auto"/>
      </w:divBdr>
      <w:divsChild>
        <w:div w:id="1181579956">
          <w:marLeft w:val="0"/>
          <w:marRight w:val="0"/>
          <w:marTop w:val="0"/>
          <w:marBottom w:val="0"/>
          <w:divBdr>
            <w:top w:val="none" w:sz="0" w:space="0" w:color="auto"/>
            <w:left w:val="none" w:sz="0" w:space="0" w:color="auto"/>
            <w:bottom w:val="none" w:sz="0" w:space="0" w:color="auto"/>
            <w:right w:val="none" w:sz="0" w:space="0" w:color="auto"/>
          </w:divBdr>
          <w:divsChild>
            <w:div w:id="1744718201">
              <w:marLeft w:val="0"/>
              <w:marRight w:val="0"/>
              <w:marTop w:val="0"/>
              <w:marBottom w:val="0"/>
              <w:divBdr>
                <w:top w:val="none" w:sz="0" w:space="0" w:color="auto"/>
                <w:left w:val="none" w:sz="0" w:space="0" w:color="auto"/>
                <w:bottom w:val="none" w:sz="0" w:space="0" w:color="auto"/>
                <w:right w:val="none" w:sz="0" w:space="0" w:color="auto"/>
              </w:divBdr>
              <w:divsChild>
                <w:div w:id="43874353">
                  <w:marLeft w:val="0"/>
                  <w:marRight w:val="0"/>
                  <w:marTop w:val="0"/>
                  <w:marBottom w:val="0"/>
                  <w:divBdr>
                    <w:top w:val="none" w:sz="0" w:space="0" w:color="auto"/>
                    <w:left w:val="none" w:sz="0" w:space="0" w:color="auto"/>
                    <w:bottom w:val="none" w:sz="0" w:space="0" w:color="auto"/>
                    <w:right w:val="none" w:sz="0" w:space="0" w:color="auto"/>
                  </w:divBdr>
                </w:div>
                <w:div w:id="657921115">
                  <w:marLeft w:val="0"/>
                  <w:marRight w:val="0"/>
                  <w:marTop w:val="0"/>
                  <w:marBottom w:val="0"/>
                  <w:divBdr>
                    <w:top w:val="none" w:sz="0" w:space="0" w:color="auto"/>
                    <w:left w:val="none" w:sz="0" w:space="0" w:color="auto"/>
                    <w:bottom w:val="none" w:sz="0" w:space="0" w:color="auto"/>
                    <w:right w:val="none" w:sz="0" w:space="0" w:color="auto"/>
                  </w:divBdr>
                </w:div>
                <w:div w:id="792019756">
                  <w:marLeft w:val="0"/>
                  <w:marRight w:val="0"/>
                  <w:marTop w:val="0"/>
                  <w:marBottom w:val="0"/>
                  <w:divBdr>
                    <w:top w:val="none" w:sz="0" w:space="0" w:color="auto"/>
                    <w:left w:val="none" w:sz="0" w:space="0" w:color="auto"/>
                    <w:bottom w:val="none" w:sz="0" w:space="0" w:color="auto"/>
                    <w:right w:val="none" w:sz="0" w:space="0" w:color="auto"/>
                  </w:divBdr>
                </w:div>
                <w:div w:id="1610430676">
                  <w:marLeft w:val="0"/>
                  <w:marRight w:val="0"/>
                  <w:marTop w:val="0"/>
                  <w:marBottom w:val="0"/>
                  <w:divBdr>
                    <w:top w:val="none" w:sz="0" w:space="0" w:color="auto"/>
                    <w:left w:val="none" w:sz="0" w:space="0" w:color="auto"/>
                    <w:bottom w:val="none" w:sz="0" w:space="0" w:color="auto"/>
                    <w:right w:val="none" w:sz="0" w:space="0" w:color="auto"/>
                  </w:divBdr>
                </w:div>
                <w:div w:id="1710715908">
                  <w:marLeft w:val="0"/>
                  <w:marRight w:val="0"/>
                  <w:marTop w:val="0"/>
                  <w:marBottom w:val="0"/>
                  <w:divBdr>
                    <w:top w:val="none" w:sz="0" w:space="0" w:color="auto"/>
                    <w:left w:val="none" w:sz="0" w:space="0" w:color="auto"/>
                    <w:bottom w:val="none" w:sz="0" w:space="0" w:color="auto"/>
                    <w:right w:val="none" w:sz="0" w:space="0" w:color="auto"/>
                  </w:divBdr>
                </w:div>
                <w:div w:id="19227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19556">
      <w:bodyDiv w:val="1"/>
      <w:marLeft w:val="0"/>
      <w:marRight w:val="0"/>
      <w:marTop w:val="0"/>
      <w:marBottom w:val="0"/>
      <w:divBdr>
        <w:top w:val="none" w:sz="0" w:space="0" w:color="auto"/>
        <w:left w:val="none" w:sz="0" w:space="0" w:color="auto"/>
        <w:bottom w:val="none" w:sz="0" w:space="0" w:color="auto"/>
        <w:right w:val="none" w:sz="0" w:space="0" w:color="auto"/>
      </w:divBdr>
    </w:div>
    <w:div w:id="1999576475">
      <w:bodyDiv w:val="1"/>
      <w:marLeft w:val="0"/>
      <w:marRight w:val="0"/>
      <w:marTop w:val="0"/>
      <w:marBottom w:val="0"/>
      <w:divBdr>
        <w:top w:val="none" w:sz="0" w:space="0" w:color="auto"/>
        <w:left w:val="none" w:sz="0" w:space="0" w:color="auto"/>
        <w:bottom w:val="none" w:sz="0" w:space="0" w:color="auto"/>
        <w:right w:val="none" w:sz="0" w:space="0" w:color="auto"/>
      </w:divBdr>
    </w:div>
    <w:div w:id="2025740597">
      <w:bodyDiv w:val="1"/>
      <w:marLeft w:val="0"/>
      <w:marRight w:val="0"/>
      <w:marTop w:val="0"/>
      <w:marBottom w:val="0"/>
      <w:divBdr>
        <w:top w:val="none" w:sz="0" w:space="0" w:color="auto"/>
        <w:left w:val="none" w:sz="0" w:space="0" w:color="auto"/>
        <w:bottom w:val="none" w:sz="0" w:space="0" w:color="auto"/>
        <w:right w:val="none" w:sz="0" w:space="0" w:color="auto"/>
      </w:divBdr>
    </w:div>
    <w:div w:id="2039693276">
      <w:bodyDiv w:val="1"/>
      <w:marLeft w:val="0"/>
      <w:marRight w:val="0"/>
      <w:marTop w:val="0"/>
      <w:marBottom w:val="0"/>
      <w:divBdr>
        <w:top w:val="none" w:sz="0" w:space="0" w:color="auto"/>
        <w:left w:val="none" w:sz="0" w:space="0" w:color="auto"/>
        <w:bottom w:val="none" w:sz="0" w:space="0" w:color="auto"/>
        <w:right w:val="none" w:sz="0" w:space="0" w:color="auto"/>
      </w:divBdr>
    </w:div>
    <w:div w:id="2041054294">
      <w:bodyDiv w:val="1"/>
      <w:marLeft w:val="0"/>
      <w:marRight w:val="0"/>
      <w:marTop w:val="0"/>
      <w:marBottom w:val="0"/>
      <w:divBdr>
        <w:top w:val="none" w:sz="0" w:space="0" w:color="auto"/>
        <w:left w:val="none" w:sz="0" w:space="0" w:color="auto"/>
        <w:bottom w:val="none" w:sz="0" w:space="0" w:color="auto"/>
        <w:right w:val="none" w:sz="0" w:space="0" w:color="auto"/>
      </w:divBdr>
    </w:div>
    <w:div w:id="2046516557">
      <w:bodyDiv w:val="1"/>
      <w:marLeft w:val="0"/>
      <w:marRight w:val="0"/>
      <w:marTop w:val="0"/>
      <w:marBottom w:val="0"/>
      <w:divBdr>
        <w:top w:val="none" w:sz="0" w:space="0" w:color="auto"/>
        <w:left w:val="none" w:sz="0" w:space="0" w:color="auto"/>
        <w:bottom w:val="none" w:sz="0" w:space="0" w:color="auto"/>
        <w:right w:val="none" w:sz="0" w:space="0" w:color="auto"/>
      </w:divBdr>
    </w:div>
    <w:div w:id="2051300655">
      <w:bodyDiv w:val="1"/>
      <w:marLeft w:val="0"/>
      <w:marRight w:val="0"/>
      <w:marTop w:val="0"/>
      <w:marBottom w:val="0"/>
      <w:divBdr>
        <w:top w:val="none" w:sz="0" w:space="0" w:color="auto"/>
        <w:left w:val="none" w:sz="0" w:space="0" w:color="auto"/>
        <w:bottom w:val="none" w:sz="0" w:space="0" w:color="auto"/>
        <w:right w:val="none" w:sz="0" w:space="0" w:color="auto"/>
      </w:divBdr>
    </w:div>
    <w:div w:id="2067097521">
      <w:bodyDiv w:val="1"/>
      <w:marLeft w:val="0"/>
      <w:marRight w:val="0"/>
      <w:marTop w:val="0"/>
      <w:marBottom w:val="0"/>
      <w:divBdr>
        <w:top w:val="none" w:sz="0" w:space="0" w:color="auto"/>
        <w:left w:val="none" w:sz="0" w:space="0" w:color="auto"/>
        <w:bottom w:val="none" w:sz="0" w:space="0" w:color="auto"/>
        <w:right w:val="none" w:sz="0" w:space="0" w:color="auto"/>
      </w:divBdr>
      <w:divsChild>
        <w:div w:id="358314112">
          <w:marLeft w:val="0"/>
          <w:marRight w:val="0"/>
          <w:marTop w:val="0"/>
          <w:marBottom w:val="0"/>
          <w:divBdr>
            <w:top w:val="none" w:sz="0" w:space="0" w:color="auto"/>
            <w:left w:val="none" w:sz="0" w:space="0" w:color="auto"/>
            <w:bottom w:val="none" w:sz="0" w:space="0" w:color="auto"/>
            <w:right w:val="none" w:sz="0" w:space="0" w:color="auto"/>
          </w:divBdr>
        </w:div>
      </w:divsChild>
    </w:div>
    <w:div w:id="2075424952">
      <w:bodyDiv w:val="1"/>
      <w:marLeft w:val="0"/>
      <w:marRight w:val="0"/>
      <w:marTop w:val="0"/>
      <w:marBottom w:val="0"/>
      <w:divBdr>
        <w:top w:val="none" w:sz="0" w:space="0" w:color="auto"/>
        <w:left w:val="none" w:sz="0" w:space="0" w:color="auto"/>
        <w:bottom w:val="none" w:sz="0" w:space="0" w:color="auto"/>
        <w:right w:val="none" w:sz="0" w:space="0" w:color="auto"/>
      </w:divBdr>
      <w:divsChild>
        <w:div w:id="250435373">
          <w:marLeft w:val="0"/>
          <w:marRight w:val="0"/>
          <w:marTop w:val="0"/>
          <w:marBottom w:val="0"/>
          <w:divBdr>
            <w:top w:val="none" w:sz="0" w:space="0" w:color="auto"/>
            <w:left w:val="none" w:sz="0" w:space="0" w:color="auto"/>
            <w:bottom w:val="none" w:sz="0" w:space="0" w:color="auto"/>
            <w:right w:val="none" w:sz="0" w:space="0" w:color="auto"/>
          </w:divBdr>
        </w:div>
      </w:divsChild>
    </w:div>
    <w:div w:id="2111196235">
      <w:bodyDiv w:val="1"/>
      <w:marLeft w:val="0"/>
      <w:marRight w:val="0"/>
      <w:marTop w:val="0"/>
      <w:marBottom w:val="0"/>
      <w:divBdr>
        <w:top w:val="none" w:sz="0" w:space="0" w:color="auto"/>
        <w:left w:val="none" w:sz="0" w:space="0" w:color="auto"/>
        <w:bottom w:val="none" w:sz="0" w:space="0" w:color="auto"/>
        <w:right w:val="none" w:sz="0" w:space="0" w:color="auto"/>
      </w:divBdr>
      <w:divsChild>
        <w:div w:id="942804098">
          <w:marLeft w:val="0"/>
          <w:marRight w:val="0"/>
          <w:marTop w:val="0"/>
          <w:marBottom w:val="0"/>
          <w:divBdr>
            <w:top w:val="none" w:sz="0" w:space="0" w:color="auto"/>
            <w:left w:val="none" w:sz="0" w:space="0" w:color="auto"/>
            <w:bottom w:val="none" w:sz="0" w:space="0" w:color="auto"/>
            <w:right w:val="none" w:sz="0" w:space="0" w:color="auto"/>
          </w:divBdr>
        </w:div>
        <w:div w:id="1183787898">
          <w:marLeft w:val="0"/>
          <w:marRight w:val="0"/>
          <w:marTop w:val="0"/>
          <w:marBottom w:val="0"/>
          <w:divBdr>
            <w:top w:val="none" w:sz="0" w:space="0" w:color="auto"/>
            <w:left w:val="none" w:sz="0" w:space="0" w:color="auto"/>
            <w:bottom w:val="none" w:sz="0" w:space="0" w:color="auto"/>
            <w:right w:val="none" w:sz="0" w:space="0" w:color="auto"/>
          </w:divBdr>
          <w:divsChild>
            <w:div w:id="181810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89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 г.</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B31B7F-8DDF-451F-B892-9AA9E344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5558</Words>
  <Characters>31685</Characters>
  <Application>Microsoft Office Word</Application>
  <DocSecurity>0</DocSecurity>
  <Lines>264</Lines>
  <Paragraphs>74</Paragraphs>
  <ScaleCrop>false</ScaleCrop>
  <HeadingPairs>
    <vt:vector size="2" baseType="variant">
      <vt:variant>
        <vt:lpstr>Название</vt:lpstr>
      </vt:variant>
      <vt:variant>
        <vt:i4>1</vt:i4>
      </vt:variant>
    </vt:vector>
  </HeadingPairs>
  <TitlesOfParts>
    <vt:vector size="1" baseType="lpstr">
      <vt:lpstr>Рысайкинская ласточка</vt:lpstr>
    </vt:vector>
  </TitlesOfParts>
  <Company/>
  <LinksUpToDate>false</LinksUpToDate>
  <CharactersWithSpaces>37169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Рысайкинская ласточка</dc:title>
  <dc:creator>я</dc:creator>
  <cp:lastModifiedBy>AlpUfa</cp:lastModifiedBy>
  <cp:revision>2</cp:revision>
  <cp:lastPrinted>2021-01-26T09:19:00Z</cp:lastPrinted>
  <dcterms:created xsi:type="dcterms:W3CDTF">2023-02-20T13:03:00Z</dcterms:created>
  <dcterms:modified xsi:type="dcterms:W3CDTF">2023-02-20T13:03:00Z</dcterms:modified>
</cp:coreProperties>
</file>