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8" w:rsidRPr="00265BB8" w:rsidRDefault="00265BB8" w:rsidP="00265BB8">
      <w:pPr>
        <w:spacing w:after="0"/>
        <w:rPr>
          <w:vanish/>
        </w:rPr>
      </w:pPr>
    </w:p>
    <w:tbl>
      <w:tblPr>
        <w:tblpPr w:leftFromText="180" w:rightFromText="180" w:horzAnchor="margin" w:tblpX="256" w:tblpY="1015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157B8D" w:rsidRPr="00D07972" w:rsidTr="009D4616">
        <w:trPr>
          <w:trHeight w:val="3608"/>
        </w:trPr>
        <w:tc>
          <w:tcPr>
            <w:tcW w:w="9967" w:type="dxa"/>
          </w:tcPr>
          <w:p w:rsidR="00157B8D" w:rsidRPr="00D07972" w:rsidRDefault="002E5584" w:rsidP="009D46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</w:tblGrid>
            <w:tr w:rsidR="00157B8D" w:rsidRPr="005A0E68" w:rsidTr="00B53BDA">
              <w:trPr>
                <w:trHeight w:val="990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7C60D9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A7833">
                    <w:rPr>
                      <w:color w:val="000000"/>
                      <w:sz w:val="28"/>
                      <w:szCs w:val="28"/>
                    </w:rPr>
                    <w:t xml:space="preserve">13 января </w:t>
                  </w:r>
                  <w:r w:rsidR="007D0D98">
                    <w:rPr>
                      <w:color w:val="000000"/>
                      <w:sz w:val="28"/>
                      <w:szCs w:val="28"/>
                    </w:rPr>
                    <w:t>2023</w:t>
                  </w:r>
                  <w:r w:rsidR="00620095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983386" w:rsidRPr="0072365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03081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1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7D0D9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520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9D4616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9D4616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9D4616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8836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157B8D" w:rsidRPr="005A0E68" w:rsidTr="00B53BDA">
              <w:trPr>
                <w:trHeight w:val="789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9D461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6106" w:rsidRPr="00D07972" w:rsidTr="002534F2">
        <w:trPr>
          <w:trHeight w:val="1170"/>
        </w:trPr>
        <w:tc>
          <w:tcPr>
            <w:tcW w:w="9967" w:type="dxa"/>
          </w:tcPr>
          <w:p w:rsidR="00EA4163" w:rsidRPr="0004251A" w:rsidRDefault="00EA4163" w:rsidP="00EA416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1A">
              <w:rPr>
                <w:rFonts w:ascii="Times New Roman" w:hAnsi="Times New Roman"/>
                <w:sz w:val="16"/>
                <w:szCs w:val="16"/>
              </w:rPr>
              <w:t>Собрание представителей сельского поселения  Рысайкино</w:t>
            </w:r>
          </w:p>
          <w:p w:rsidR="00EA4163" w:rsidRDefault="00EA4163" w:rsidP="00EA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 Похвистневс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кий Самарской области   четвертого 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 созыва</w:t>
            </w:r>
            <w:r w:rsidR="007D0D98">
              <w:rPr>
                <w:rFonts w:ascii="Times New Roman" w:hAnsi="Times New Roman"/>
                <w:b/>
                <w:sz w:val="16"/>
                <w:szCs w:val="16"/>
              </w:rPr>
              <w:t xml:space="preserve">  Р Е Ш Е Н И Е    № 89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24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C5C27">
              <w:rPr>
                <w:rFonts w:ascii="Times New Roman" w:hAnsi="Times New Roman"/>
                <w:b/>
                <w:sz w:val="16"/>
                <w:szCs w:val="16"/>
              </w:rPr>
              <w:t xml:space="preserve">от </w:t>
            </w:r>
            <w:r w:rsidR="007D0D98">
              <w:rPr>
                <w:rFonts w:ascii="Times New Roman" w:hAnsi="Times New Roman"/>
                <w:b/>
                <w:sz w:val="16"/>
                <w:szCs w:val="16"/>
              </w:rPr>
              <w:t>11.01.2023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.  </w:t>
            </w:r>
          </w:p>
          <w:p w:rsidR="00EA4163" w:rsidRDefault="00EA4163" w:rsidP="00EA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с. Рысайкино</w:t>
            </w:r>
          </w:p>
          <w:p w:rsidR="00293CE7" w:rsidRPr="00293CE7" w:rsidRDefault="00293CE7" w:rsidP="00293CE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 плане работы Собрания 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представителей поселения 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на 2023 год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Рассмотрев  предложения депутатов Собрание представителей поселения Рысайкино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                                                      РЕШИЛО: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1. Принять план работы Собрания представителей поселения Рысайкино на 2023 год (приложение 1).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Глава поселения                                                                                В.В.Исаев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Председатель Собрания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представителей поселения                                                         В.В. Перников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Принят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Собранием представителей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поселения Рысайкино 11 января 2023 года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ПЛАН РАБОТЫ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Собрания представителей поселения Рысайкино муниципального района Похвистневский на 2023 год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0D98">
              <w:rPr>
                <w:rFonts w:ascii="Times New Roman" w:hAnsi="Times New Roman"/>
                <w:sz w:val="16"/>
                <w:szCs w:val="16"/>
                <w:lang w:eastAsia="ar-SA"/>
              </w:rPr>
              <w:t>1. Нормотворческая деятельность</w:t>
            </w:r>
          </w:p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7033"/>
              <w:gridCol w:w="1843"/>
            </w:tblGrid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№ п/п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Наименование вопроса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Срок рассмотрения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 внесении изменений в Решение Собрания представителей сельского поселения Рысайкино «О бюджете сельского поселения Рысайкино МР Похвистневский на 2022 год и на плановый период 2023  и 2024 годов»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февраль,</w:t>
                  </w:r>
                </w:p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июнь,</w:t>
                  </w:r>
                </w:p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декабрь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 публичных слушаниях по отчету об исполнении бюджета поселения Рысайкино МР Похвистневский за 2021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март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О внесении изменений и дополнений в Устав поселения Рысайкино МР Похвистневский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постоянно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О внесении изменений в Правила землепользования и застройки сельского  поселения Рысайкино МР Похвистневский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постоянно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Об утверждении отчета «Об исполнении бюджета сельского поселения Рысайкино МР Похвистневский за 2021 год»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апрель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5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 проекте бюджета поселения Рысайкино МР Похвистневский на 2023 год и на плановый период 2024 и 2025 годов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ноябрь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 бюджете поселения Рысайкино МР Похвистневский на 2023  год и на плановый период 2024 и 2025 годов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декабрь</w:t>
                  </w:r>
                </w:p>
              </w:tc>
            </w:tr>
            <w:tr w:rsidR="007D0D98" w:rsidRPr="007D0D98" w:rsidTr="007D0D9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7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поселения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D98" w:rsidRPr="007D0D98" w:rsidRDefault="007D0D98" w:rsidP="007D0D98">
                  <w:pPr>
                    <w:framePr w:hSpace="180" w:wrap="around" w:hAnchor="margin" w:x="256" w:y="1015"/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7D0D98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постоянно</w:t>
                  </w:r>
                </w:p>
              </w:tc>
            </w:tr>
          </w:tbl>
          <w:p w:rsidR="007D0D98" w:rsidRPr="007D0D98" w:rsidRDefault="007D0D98" w:rsidP="007D0D9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293CE7" w:rsidRPr="00293CE7" w:rsidRDefault="00293CE7" w:rsidP="00293CE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EA4163" w:rsidRDefault="00EA4163" w:rsidP="00EA41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Default="007D0D98" w:rsidP="00EA41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Default="007D0D98" w:rsidP="00EA41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Default="007D0D98" w:rsidP="00EA41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04251A" w:rsidRDefault="007D0D98" w:rsidP="007D0D9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1A">
              <w:rPr>
                <w:rFonts w:ascii="Times New Roman" w:hAnsi="Times New Roman"/>
                <w:sz w:val="16"/>
                <w:szCs w:val="16"/>
              </w:rPr>
              <w:lastRenderedPageBreak/>
              <w:t>Собрание представителей сельского поселения  Рысайкино</w:t>
            </w:r>
          </w:p>
          <w:p w:rsidR="007D0D98" w:rsidRDefault="007D0D98" w:rsidP="007D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 Похвистневс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кий Самарской области   четвертого 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 созыва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Р Е Ш Е Н И Е    № 90 </w:t>
            </w:r>
            <w:r w:rsidRPr="00B124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от 13.01.2023 г</w:t>
            </w: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 xml:space="preserve">.  </w:t>
            </w:r>
          </w:p>
          <w:p w:rsidR="007D0D98" w:rsidRPr="00EA4163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4251A">
              <w:rPr>
                <w:rFonts w:ascii="Times New Roman" w:hAnsi="Times New Roman"/>
                <w:b/>
                <w:sz w:val="16"/>
                <w:szCs w:val="16"/>
              </w:rPr>
              <w:t>с. Рысайкино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 xml:space="preserve">О ремонте дорог улиц в сельском 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поселении Рысайкино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 xml:space="preserve">       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Рысайки</w:t>
            </w:r>
            <w:r w:rsidRPr="007D0D98">
              <w:rPr>
                <w:rFonts w:ascii="Times New Roman" w:hAnsi="Times New Roman"/>
                <w:noProof/>
                <w:vanish/>
                <w:sz w:val="16"/>
                <w:szCs w:val="16"/>
              </w:rPr>
              <w:t>ОссийР</w:t>
            </w: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но   муниципального района Похвистневский Самарской области на 2014-2025 годы», р</w:t>
            </w:r>
            <w:r w:rsidRPr="007D0D98">
              <w:rPr>
                <w:rFonts w:ascii="Times New Roman" w:hAnsi="Times New Roman"/>
                <w:bCs/>
                <w:noProof/>
                <w:sz w:val="16"/>
                <w:szCs w:val="16"/>
              </w:rPr>
              <w:t>ассмотрев предложения депутатов, Собрание представителей сельского поселения Рысайкино муниципального района Похвистневский Самарской области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РЕШИЛО: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1. Произвести  ремонт</w:t>
            </w:r>
            <w:r w:rsidRPr="007D0D9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автомобильной дороги местного значения  по ул.Молодежная от дома №1 протяженностью 200м, по ул. Ижедерова от дома № 58 до дома № 58А   протяженностью 100 м ( устройство тротуара) в с.Рысайкино сельского поселения Рысайкино муниципального района Похвистневский Самарской области</w:t>
            </w:r>
            <w:r w:rsidRPr="007D0D9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.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2. Опубликовать данное решение в газете «Рысайкинская ласточка».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3. Настоящее решение вступает в силу со дня подписания.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Глава  поселения                                                                         В.В.Исаев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Председатель Собрания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0D98">
              <w:rPr>
                <w:rFonts w:ascii="Times New Roman" w:hAnsi="Times New Roman"/>
                <w:noProof/>
                <w:sz w:val="16"/>
                <w:szCs w:val="16"/>
              </w:rPr>
              <w:t>представителей поселения                                                         В.В.Перников</w:t>
            </w:r>
          </w:p>
          <w:p w:rsidR="007D0D98" w:rsidRPr="007D0D98" w:rsidRDefault="007D0D98" w:rsidP="007D0D9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96106" w:rsidRDefault="00096106" w:rsidP="0009610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BA13FE" w:rsidRPr="00D07972" w:rsidTr="002534F2">
        <w:trPr>
          <w:trHeight w:val="1170"/>
        </w:trPr>
        <w:tc>
          <w:tcPr>
            <w:tcW w:w="9967" w:type="dxa"/>
          </w:tcPr>
          <w:p w:rsidR="00CA7833" w:rsidRDefault="00CA7833" w:rsidP="00CA78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  <w:r w:rsidRPr="009D4616">
              <w:rPr>
                <w:rFonts w:ascii="Times New Roman" w:eastAsia="Calibri" w:hAnsi="Times New Roman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  <w:lastRenderedPageBreak/>
              <w:t>Новости МО МВД</w:t>
            </w:r>
          </w:p>
          <w:p w:rsidR="00CA7833" w:rsidRPr="00CA7833" w:rsidRDefault="00CA7833" w:rsidP="00CA7833">
            <w:pPr>
              <w:spacing w:after="160" w:line="259" w:lineRule="auto"/>
              <w:ind w:firstLine="708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CA7833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«Полицейский дед мороз»</w:t>
            </w:r>
          </w:p>
          <w:tbl>
            <w:tblPr>
              <w:tblpPr w:leftFromText="180" w:rightFromText="180" w:vertAnchor="text" w:horzAnchor="margin" w:tblpY="-21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CA7833" w:rsidRPr="00573D73" w:rsidTr="00573D73">
              <w:tc>
                <w:tcPr>
                  <w:tcW w:w="3964" w:type="dxa"/>
                  <w:shd w:val="clear" w:color="auto" w:fill="auto"/>
                </w:tcPr>
                <w:p w:rsidR="00CA7833" w:rsidRPr="00573D73" w:rsidRDefault="002E5584" w:rsidP="00573D73">
                  <w:pPr>
                    <w:pStyle w:val="1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00300" cy="1562100"/>
                        <wp:effectExtent l="0" t="0" r="0" b="0"/>
                        <wp:docPr id="1" name="Рисунок 1" descr="QmNisH2mdU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mNisH2mdU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7833" w:rsidRPr="00CA7833" w:rsidRDefault="00CA7833" w:rsidP="00CA783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A7833">
              <w:rPr>
                <w:rFonts w:ascii="Times New Roman" w:eastAsia="Calibri" w:hAnsi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В преддверии Нового года и в рамках всероссийской акции «Полицейский Дед Мороз» сотрудники Похвистневской Госавтоинспекции и общественники поздравили жителей города Похвистнево с наступающими праздниками!</w:t>
            </w:r>
            <w:r w:rsidRPr="00CA7833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br/>
            </w:r>
            <w:r w:rsidRPr="00CA7833">
              <w:rPr>
                <w:rFonts w:ascii="Times New Roman" w:eastAsia="Calibri" w:hAnsi="Times New Roman"/>
                <w:noProof/>
                <w:sz w:val="16"/>
                <w:szCs w:val="16"/>
              </w:rPr>
              <w:t xml:space="preserve">         </w:t>
            </w:r>
            <w:r w:rsidRPr="00CA7833">
              <w:rPr>
                <w:rFonts w:ascii="Times New Roman" w:eastAsia="Calibri" w:hAnsi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Сегодня сотрудники Госавтоинспекции во главе с начальником отделения майором полиции Эдуардом Хачатуровым и председателем Общественного совета при территориальном отделе внутренних дел Татьяной Вобликовой провели на территории городского округа Похвистнево акцию «Новый год на колёсах».</w:t>
            </w:r>
            <w:r w:rsidRPr="00CA7833">
              <w:rPr>
                <w:rFonts w:ascii="Times New Roman" w:eastAsia="Calibri" w:hAnsi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br/>
              <w:t xml:space="preserve">          Участники акции напомнили водителям о соблюдении Правил дорожного движения и поздравили с наступающими праздниками. Майор полиции лично поздравил водителей, пожелал здоровья, удачи, благополучия, а также напомнил водителями о необходимости соблюдения Правил дорожного движения. В свою очередь Дед Мороз и Снегурочка вручали сладкие презенты автолюбителям.</w:t>
            </w:r>
          </w:p>
          <w:p w:rsidR="00CA7833" w:rsidRDefault="00CA7833" w:rsidP="00CA7833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A7833" w:rsidRPr="00CA7833" w:rsidRDefault="00CA7833" w:rsidP="00CA7833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7833">
              <w:rPr>
                <w:rFonts w:ascii="Times New Roman" w:hAnsi="Times New Roman"/>
                <w:i/>
                <w:sz w:val="16"/>
                <w:szCs w:val="16"/>
              </w:rPr>
              <w:t>В Похвистнево полицейскими раскрыта кража денег с банковской карты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В дежурную часть МО МВД России «Похвистневский» за помощью обратилась местная жительница 1960 года рождения, сообщив о пропаже с банковской карты денежных средств в размере 9 000 рублей.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В ходе опроса заявительница рассказала, что накануне она пригласила домой двух знакомых мужчин, они вместе распивали спиртные напитки, а после их ухода она обнаружила списание денежных средств с карты.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Полицейские изучили выписку по банковскому счёту и выяснили, что деньги заявительницы перевели на счет одной из местных жительниц 1975 года рождения, которая при опросе пояснила, что денежные средства ей на карту перевел знакомый и попросил их обналичить, о том, что деньги похищены, женщине известно не было.   Полицейские задержали ранее не судимого, безработного 1997 года рождения мужчину, который оказался одним из гостей потерпевшей в день пропажи денежных средств. При опросе задержанный в содеянном признался и пояснил, что воспользовался сотовым телефоном хозяйки жилища, когда та отвлеклась и перевел деньги на счет своей знакомой через мобильный банк. Похищенное потратил на покупку алкоголя.</w:t>
            </w:r>
          </w:p>
          <w:tbl>
            <w:tblPr>
              <w:tblpPr w:leftFromText="180" w:rightFromText="180" w:vertAnchor="text" w:horzAnchor="margin" w:tblpY="1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</w:tblGrid>
            <w:tr w:rsidR="00CA7833" w:rsidRPr="00573D73" w:rsidTr="00573D73">
              <w:tc>
                <w:tcPr>
                  <w:tcW w:w="3256" w:type="dxa"/>
                  <w:shd w:val="clear" w:color="auto" w:fill="auto"/>
                </w:tcPr>
                <w:p w:rsidR="00CA7833" w:rsidRPr="00573D73" w:rsidRDefault="002E5584" w:rsidP="00573D73">
                  <w:pPr>
                    <w:pStyle w:val="1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81200" cy="1533525"/>
                        <wp:effectExtent l="0" t="0" r="0" b="9525"/>
                        <wp:docPr id="2" name="Рисунок 2" descr="0-02-05-5c20bc57e62f79443dc66307c3174293a13c6a9e6ce3cb1f306f2c8997ddb3f7_de2b4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-02-05-5c20bc57e62f79443dc66307c3174293a13c6a9e6ce3cb1f306f2c8997ddb3f7_de2b4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Отделом по расследованию преступлений, совершенных на территории МО МВД России «Похвистневский» в отношении подозреваемого   по признакам преступления, предусмотренного п. г ч. 3 ст. 158 УК РФ (кража, совершенная с банковского счета) возбуждено уголовное дело. Санкция статьи предусматривает максимальное наказание в виде лишения свободы на срок до шести лет со штрафом в размере до восьмидесяти тысяч рублей и с ограничением свободы на срок до полутора лет.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Сотрудники полиции призывают граждан внимательнее относиться к своему имуществу, не оставлять без присмотра вещи, особенно телефоны и банковские карты.</w:t>
            </w:r>
          </w:p>
          <w:p w:rsidR="00CA7833" w:rsidRPr="00CA7833" w:rsidRDefault="00CA7833" w:rsidP="00CA7833">
            <w:pPr>
              <w:pStyle w:val="1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hyperlink r:id="rId13" w:history="1">
              <w:r w:rsidRPr="00CA7833">
                <w:rPr>
                  <w:rStyle w:val="a7"/>
                  <w:rFonts w:ascii="Times New Roman" w:hAnsi="Times New Roman"/>
                  <w:i/>
                  <w:sz w:val="16"/>
                  <w:szCs w:val="16"/>
                </w:rPr>
                <w:t>Полицейские приняли участие в благотворительной акции «Ёлка желаний»</w:t>
              </w:r>
            </w:hyperlink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 xml:space="preserve">Начальник МО МВД России «Похвистневский» полковник полиции Юра Алекян присоединился к Всероссийской благотворительной акции "Ёлка желаний" и помог исполнить мечты троих ребят. Полковник полиции снял с «Елки желаний» письма Елизаветы, которая загадала мозайку, Матвея, попросившего у волшебника самокат и Софии, мечтавшей о большой кукле. 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 xml:space="preserve">Полковник полиции отметил: «Ёлка желаний» - уже ставшая традиционной предновогодняя акция. Здесь каждый может </w:t>
            </w:r>
            <w:r w:rsidRPr="00CA7833">
              <w:rPr>
                <w:rFonts w:ascii="Times New Roman" w:hAnsi="Times New Roman"/>
                <w:sz w:val="16"/>
                <w:szCs w:val="16"/>
              </w:rPr>
              <w:lastRenderedPageBreak/>
              <w:t>почувствовать себя волшебником и исполнить новогодние желания детей, которые оказались в трудной жизненной ситуации.</w:t>
            </w:r>
          </w:p>
          <w:p w:rsidR="00CA7833" w:rsidRPr="00CA7833" w:rsidRDefault="00CA7833" w:rsidP="00CA7833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833">
              <w:rPr>
                <w:rFonts w:ascii="Times New Roman" w:hAnsi="Times New Roman"/>
                <w:sz w:val="16"/>
                <w:szCs w:val="16"/>
              </w:rPr>
              <w:t>От всего личного состава Межмуниципального отдела МВД России «Похвистневский» Юра Алекян поздравил с наступающими праздниками и пожелал исполнения желаний, счастья и здоровья их семьям в новом году.</w:t>
            </w:r>
          </w:p>
          <w:p w:rsidR="00BA13FE" w:rsidRDefault="00BA13FE" w:rsidP="00CA7833">
            <w:pPr>
              <w:pStyle w:val="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A7833" w:rsidRPr="00CA7833" w:rsidRDefault="002E5584" w:rsidP="00CA7833">
            <w:r>
              <w:rPr>
                <w:noProof/>
              </w:rPr>
              <w:drawing>
                <wp:inline distT="0" distB="0" distL="0" distR="0">
                  <wp:extent cx="6115050" cy="3838575"/>
                  <wp:effectExtent l="0" t="0" r="0" b="9525"/>
                  <wp:docPr id="3" name="Рисунок 3" descr="snapedit_1673350986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edit_1673350986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833" w:rsidRPr="00D07972" w:rsidTr="002534F2">
        <w:trPr>
          <w:trHeight w:val="1170"/>
        </w:trPr>
        <w:tc>
          <w:tcPr>
            <w:tcW w:w="9967" w:type="dxa"/>
          </w:tcPr>
          <w:p w:rsidR="00CA7833" w:rsidRPr="00CA7833" w:rsidRDefault="00CA7833" w:rsidP="00CA78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Встречайте Новый год без налоговых долгов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декабря 2022 года истек установленный законодательством срок уплаты налога на имущество физических лиц, транспортного и земельного налогов для налогоплательщиков - физических лиц, а также НДФЛ, в случае если налоговый агент не удержал его при выплате дохода физическому лицу.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Начиная со 2 декабря граждане, не уплатившие налоги, автоматически перешли в категорию должников. С этой даты неуплаченные налоги стали задолженностью, которая будет расти каждый день за счет начисления пеней.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Во избежание применения мер принудительного взыскания и их негативных последствий налоговые органы Самарской области рекомендуют в ближайшее время уплатить имущественные налоги. Это позволит встретить новый год в статусе добросовестного налогоплательщика.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Оплатить задолженность можно одним из нескольких способов: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- с помощью онлайн-сервисов «</w:t>
            </w:r>
            <w:hyperlink r:id="rId15" w:history="1">
              <w:r w:rsidRPr="00CA7833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Личный кабинет налогоплательщика для физических лиц</w:t>
              </w:r>
            </w:hyperlink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» или «</w:t>
            </w:r>
            <w:hyperlink r:id="rId16" w:anchor="fl" w:history="1">
              <w:r w:rsidRPr="00CA7833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Уплата налогов и пошлин</w:t>
              </w:r>
            </w:hyperlink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- используя мобильное приложение «Налоги ФЛ» (доступно пользователям смартфонов, планшетных компьютеров, мобильных телефонов);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- в банкоматах и банковских мобильных приложениях в разделе «поиск задолженности по ИНН»;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- в Личном кабинете на сайте </w:t>
            </w:r>
            <w:hyperlink r:id="rId17" w:history="1">
              <w:r w:rsidRPr="00CA7833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Госуслуг</w:t>
              </w:r>
            </w:hyperlink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 в разделе «Налоговая задолженность».</w:t>
            </w:r>
          </w:p>
          <w:p w:rsidR="00CA7833" w:rsidRPr="00CA7833" w:rsidRDefault="00CA7833" w:rsidP="00CA7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833">
              <w:rPr>
                <w:rFonts w:ascii="Times New Roman" w:hAnsi="Times New Roman"/>
                <w:color w:val="000000"/>
                <w:sz w:val="20"/>
                <w:szCs w:val="20"/>
              </w:rPr>
              <w:t>Оплатить налоги может как сам налогоплательщик, так и иное лицо.</w:t>
            </w:r>
          </w:p>
          <w:p w:rsidR="00CA7833" w:rsidRPr="009D4616" w:rsidRDefault="00CA7833" w:rsidP="00CA78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7855B6" w:rsidRPr="00396370" w:rsidRDefault="007855B6" w:rsidP="0035305F">
      <w:pPr>
        <w:spacing w:after="0" w:line="240" w:lineRule="auto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250" w:tblpY="376"/>
        <w:tblOverlap w:val="never"/>
        <w:tblW w:w="99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876"/>
        <w:gridCol w:w="955"/>
      </w:tblGrid>
      <w:tr w:rsidR="00D36126" w:rsidRPr="00396370" w:rsidTr="009D4616">
        <w:trPr>
          <w:trHeight w:val="7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D36126" w:rsidRPr="00396370" w:rsidTr="009D4616">
        <w:trPr>
          <w:trHeight w:val="281"/>
        </w:trPr>
        <w:tc>
          <w:tcPr>
            <w:tcW w:w="2092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>Адрес: Самарская область, Похвистневский район, село Рысайкино, ул. Ижедерова, 61а,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тел.: 8 (846-56)  2-86-99</w:t>
            </w:r>
          </w:p>
        </w:tc>
        <w:tc>
          <w:tcPr>
            <w:tcW w:w="6876" w:type="dxa"/>
            <w:tcBorders>
              <w:top w:val="dashed" w:sz="4" w:space="0" w:color="auto"/>
            </w:tcBorders>
          </w:tcPr>
          <w:p w:rsidR="00D36126" w:rsidRPr="00396370" w:rsidRDefault="00D36126" w:rsidP="00D93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Похвистневский Самарской области. Объём </w:t>
            </w:r>
            <w:r w:rsidR="00342A70">
              <w:rPr>
                <w:rFonts w:ascii="Times New Roman" w:hAnsi="Times New Roman"/>
                <w:sz w:val="16"/>
                <w:szCs w:val="16"/>
              </w:rPr>
              <w:t>0,375</w:t>
            </w:r>
            <w:r w:rsidR="00634373">
              <w:rPr>
                <w:rFonts w:ascii="Times New Roman" w:hAnsi="Times New Roman"/>
                <w:sz w:val="16"/>
                <w:szCs w:val="16"/>
              </w:rPr>
              <w:t xml:space="preserve">  печат. лист. Заказ № </w:t>
            </w:r>
            <w:r w:rsidR="00030815">
              <w:rPr>
                <w:rFonts w:ascii="Times New Roman" w:hAnsi="Times New Roman"/>
                <w:sz w:val="16"/>
                <w:szCs w:val="16"/>
              </w:rPr>
              <w:t>1</w:t>
            </w:r>
            <w:r w:rsidR="00342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3DB4">
              <w:rPr>
                <w:rFonts w:ascii="Times New Roman" w:hAnsi="Times New Roman"/>
                <w:sz w:val="16"/>
                <w:szCs w:val="16"/>
              </w:rPr>
              <w:t>(520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). Тираж 100 экз. Подписано в печать </w:t>
            </w:r>
            <w:r w:rsidR="00D93DB4">
              <w:rPr>
                <w:rFonts w:ascii="Times New Roman" w:hAnsi="Times New Roman"/>
                <w:sz w:val="16"/>
                <w:szCs w:val="16"/>
              </w:rPr>
              <w:t>13.01.2023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г. в 10.00.</w:t>
            </w:r>
          </w:p>
        </w:tc>
        <w:tc>
          <w:tcPr>
            <w:tcW w:w="955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 xml:space="preserve">Главный редактор    </w:t>
            </w:r>
          </w:p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Е.П. Макарова</w:t>
            </w:r>
          </w:p>
        </w:tc>
      </w:tr>
    </w:tbl>
    <w:p w:rsidR="0098392D" w:rsidRPr="00EA0CDF" w:rsidRDefault="0098392D" w:rsidP="0035305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98392D" w:rsidRPr="00EA0CDF" w:rsidSect="00C049D5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40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04" w:rsidRDefault="00523C04" w:rsidP="00970236">
      <w:pPr>
        <w:spacing w:after="0" w:line="240" w:lineRule="auto"/>
      </w:pPr>
      <w:r>
        <w:separator/>
      </w:r>
    </w:p>
  </w:endnote>
  <w:endnote w:type="continuationSeparator" w:id="0">
    <w:p w:rsidR="00523C04" w:rsidRDefault="00523C04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5584" w:rsidRPr="002E5584">
      <w:rPr>
        <w:noProof/>
        <w:lang w:val="ru-RU"/>
      </w:rPr>
      <w:t>1</w:t>
    </w:r>
    <w:r>
      <w:fldChar w:fldCharType="end"/>
    </w:r>
  </w:p>
  <w:p w:rsidR="00171429" w:rsidRDefault="00171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04" w:rsidRDefault="00523C04" w:rsidP="00970236">
      <w:pPr>
        <w:spacing w:after="0" w:line="240" w:lineRule="auto"/>
      </w:pPr>
      <w:r>
        <w:separator/>
      </w:r>
    </w:p>
  </w:footnote>
  <w:footnote w:type="continuationSeparator" w:id="0">
    <w:p w:rsidR="00523C04" w:rsidRDefault="00523C04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171429" w:rsidTr="009B3F9F">
      <w:trPr>
        <w:trHeight w:val="288"/>
      </w:trPr>
      <w:tc>
        <w:tcPr>
          <w:tcW w:w="7765" w:type="dxa"/>
        </w:tcPr>
        <w:p w:rsidR="00171429" w:rsidRPr="009B3F9F" w:rsidRDefault="00171429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</w:rPr>
          </w:pPr>
          <w:r w:rsidRPr="009B3F9F">
            <w:rPr>
              <w:rFonts w:ascii="Monotype Corsiva" w:hAnsi="Monotype Corsiva"/>
              <w:sz w:val="36"/>
              <w:szCs w:val="36"/>
            </w:rPr>
            <w:t>Рысайкинская ласточка</w:t>
          </w:r>
        </w:p>
      </w:tc>
      <w:tc>
        <w:tcPr>
          <w:tcW w:w="1105" w:type="dxa"/>
        </w:tcPr>
        <w:p w:rsidR="00171429" w:rsidRPr="009B3F9F" w:rsidRDefault="007D0D98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</w:rPr>
          </w:pPr>
          <w:r>
            <w:rPr>
              <w:rFonts w:ascii="Monotype Corsiva" w:hAnsi="Monotype Corsiva"/>
              <w:b/>
              <w:bCs/>
              <w:sz w:val="36"/>
              <w:szCs w:val="36"/>
            </w:rPr>
            <w:t xml:space="preserve">2023 </w:t>
          </w:r>
          <w:r w:rsidR="00171429" w:rsidRPr="009B3F9F">
            <w:rPr>
              <w:rFonts w:ascii="Monotype Corsiva" w:hAnsi="Monotype Corsiva"/>
              <w:b/>
              <w:bCs/>
              <w:sz w:val="36"/>
              <w:szCs w:val="36"/>
            </w:rPr>
            <w:t>г.</w:t>
          </w:r>
        </w:p>
      </w:tc>
    </w:tr>
  </w:tbl>
  <w:p w:rsidR="00171429" w:rsidRPr="00525EE0" w:rsidRDefault="00171429" w:rsidP="006D4E5B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00D0638F"/>
    <w:multiLevelType w:val="multilevel"/>
    <w:tmpl w:val="65304F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7147BF"/>
    <w:multiLevelType w:val="multilevel"/>
    <w:tmpl w:val="31AE60E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12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15007D"/>
    <w:multiLevelType w:val="hybridMultilevel"/>
    <w:tmpl w:val="63203FEE"/>
    <w:lvl w:ilvl="0" w:tplc="74C63AC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524FA3"/>
    <w:multiLevelType w:val="hybridMultilevel"/>
    <w:tmpl w:val="18FCBAD4"/>
    <w:lvl w:ilvl="0" w:tplc="06705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4BA4777"/>
    <w:multiLevelType w:val="hybridMultilevel"/>
    <w:tmpl w:val="EA4E5A08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71C50"/>
    <w:multiLevelType w:val="hybridMultilevel"/>
    <w:tmpl w:val="9C3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90C3E"/>
    <w:multiLevelType w:val="hybridMultilevel"/>
    <w:tmpl w:val="95A8E1D8"/>
    <w:lvl w:ilvl="0" w:tplc="585E81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33A50"/>
    <w:multiLevelType w:val="hybridMultilevel"/>
    <w:tmpl w:val="B26669DA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E7446A1"/>
    <w:multiLevelType w:val="hybridMultilevel"/>
    <w:tmpl w:val="6F42BE30"/>
    <w:lvl w:ilvl="0" w:tplc="F1A4A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17F1EEC"/>
    <w:multiLevelType w:val="multilevel"/>
    <w:tmpl w:val="DCD6B3C0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abstractNum w:abstractNumId="43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4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80D80"/>
    <w:multiLevelType w:val="hybridMultilevel"/>
    <w:tmpl w:val="2DF0BBE4"/>
    <w:lvl w:ilvl="0" w:tplc="B434DC24">
      <w:start w:val="1"/>
      <w:numFmt w:val="decimal"/>
      <w:lvlText w:val="%1."/>
      <w:lvlJc w:val="left"/>
      <w:pPr>
        <w:ind w:left="786" w:hanging="360"/>
      </w:pPr>
      <w:rPr>
        <w:rFonts w:ascii="Times New Roman CYR" w:eastAsia="Arial" w:hAnsi="Times New Roman CYR" w:cs="Times New Roman CYR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C5732D"/>
    <w:multiLevelType w:val="multilevel"/>
    <w:tmpl w:val="B896C5F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26"/>
  </w:num>
  <w:num w:numId="4">
    <w:abstractNumId w:val="27"/>
  </w:num>
  <w:num w:numId="5">
    <w:abstractNumId w:val="2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2"/>
  </w:num>
  <w:num w:numId="12">
    <w:abstractNumId w:val="33"/>
  </w:num>
  <w:num w:numId="13">
    <w:abstractNumId w:val="30"/>
  </w:num>
  <w:num w:numId="14">
    <w:abstractNumId w:val="10"/>
  </w:num>
  <w:num w:numId="15">
    <w:abstractNumId w:val="24"/>
  </w:num>
  <w:num w:numId="16">
    <w:abstractNumId w:val="12"/>
  </w:num>
  <w:num w:numId="17">
    <w:abstractNumId w:val="35"/>
  </w:num>
  <w:num w:numId="18">
    <w:abstractNumId w:val="16"/>
  </w:num>
  <w:num w:numId="19">
    <w:abstractNumId w:val="22"/>
  </w:num>
  <w:num w:numId="20">
    <w:abstractNumId w:val="17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0"/>
  </w:num>
  <w:num w:numId="24">
    <w:abstractNumId w:val="20"/>
  </w:num>
  <w:num w:numId="25">
    <w:abstractNumId w:val="39"/>
  </w:num>
  <w:num w:numId="26">
    <w:abstractNumId w:val="8"/>
  </w:num>
  <w:num w:numId="27">
    <w:abstractNumId w:val="9"/>
  </w:num>
  <w:num w:numId="28">
    <w:abstractNumId w:val="23"/>
  </w:num>
  <w:num w:numId="29">
    <w:abstractNumId w:val="21"/>
  </w:num>
  <w:num w:numId="30">
    <w:abstractNumId w:val="41"/>
  </w:num>
  <w:num w:numId="31">
    <w:abstractNumId w:val="34"/>
  </w:num>
  <w:num w:numId="32">
    <w:abstractNumId w:val="47"/>
  </w:num>
  <w:num w:numId="33">
    <w:abstractNumId w:val="19"/>
  </w:num>
  <w:num w:numId="34">
    <w:abstractNumId w:val="32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38"/>
  </w:num>
  <w:num w:numId="38">
    <w:abstractNumId w:val="0"/>
  </w:num>
  <w:num w:numId="39">
    <w:abstractNumId w:val="31"/>
  </w:num>
  <w:num w:numId="40">
    <w:abstractNumId w:val="48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69D"/>
    <w:rsid w:val="00001DD1"/>
    <w:rsid w:val="0000286E"/>
    <w:rsid w:val="00003C6B"/>
    <w:rsid w:val="00011EFF"/>
    <w:rsid w:val="00013794"/>
    <w:rsid w:val="00014096"/>
    <w:rsid w:val="000141BB"/>
    <w:rsid w:val="00016829"/>
    <w:rsid w:val="0001710B"/>
    <w:rsid w:val="000173D6"/>
    <w:rsid w:val="00017606"/>
    <w:rsid w:val="00020C0A"/>
    <w:rsid w:val="00025FA2"/>
    <w:rsid w:val="00026927"/>
    <w:rsid w:val="00026D90"/>
    <w:rsid w:val="00026DE3"/>
    <w:rsid w:val="00030815"/>
    <w:rsid w:val="00030B94"/>
    <w:rsid w:val="0003151D"/>
    <w:rsid w:val="00031B79"/>
    <w:rsid w:val="00032055"/>
    <w:rsid w:val="00034331"/>
    <w:rsid w:val="00034DCB"/>
    <w:rsid w:val="00036368"/>
    <w:rsid w:val="00036DDA"/>
    <w:rsid w:val="000406D0"/>
    <w:rsid w:val="00040DFE"/>
    <w:rsid w:val="0004251A"/>
    <w:rsid w:val="00042C33"/>
    <w:rsid w:val="00043387"/>
    <w:rsid w:val="00044942"/>
    <w:rsid w:val="000450B4"/>
    <w:rsid w:val="00046714"/>
    <w:rsid w:val="00047509"/>
    <w:rsid w:val="00047A91"/>
    <w:rsid w:val="00050C02"/>
    <w:rsid w:val="00051619"/>
    <w:rsid w:val="000537C9"/>
    <w:rsid w:val="0005674F"/>
    <w:rsid w:val="00056E75"/>
    <w:rsid w:val="000570C8"/>
    <w:rsid w:val="00060C94"/>
    <w:rsid w:val="00062B72"/>
    <w:rsid w:val="00062C4C"/>
    <w:rsid w:val="00062E31"/>
    <w:rsid w:val="00065004"/>
    <w:rsid w:val="00065881"/>
    <w:rsid w:val="00067086"/>
    <w:rsid w:val="00067F93"/>
    <w:rsid w:val="00070C8B"/>
    <w:rsid w:val="0007122B"/>
    <w:rsid w:val="00071475"/>
    <w:rsid w:val="000721DE"/>
    <w:rsid w:val="00073429"/>
    <w:rsid w:val="00075575"/>
    <w:rsid w:val="000755D0"/>
    <w:rsid w:val="00076FAD"/>
    <w:rsid w:val="00080D18"/>
    <w:rsid w:val="000833FB"/>
    <w:rsid w:val="00085200"/>
    <w:rsid w:val="00085AB6"/>
    <w:rsid w:val="000868F4"/>
    <w:rsid w:val="00086F16"/>
    <w:rsid w:val="00087759"/>
    <w:rsid w:val="0009199E"/>
    <w:rsid w:val="00091FB8"/>
    <w:rsid w:val="00092434"/>
    <w:rsid w:val="00094F01"/>
    <w:rsid w:val="000958F8"/>
    <w:rsid w:val="00096106"/>
    <w:rsid w:val="000968DD"/>
    <w:rsid w:val="000A05BD"/>
    <w:rsid w:val="000A065A"/>
    <w:rsid w:val="000A2630"/>
    <w:rsid w:val="000A3C31"/>
    <w:rsid w:val="000A3D78"/>
    <w:rsid w:val="000B1545"/>
    <w:rsid w:val="000B1F89"/>
    <w:rsid w:val="000B37DE"/>
    <w:rsid w:val="000B49E1"/>
    <w:rsid w:val="000B58CA"/>
    <w:rsid w:val="000C05A6"/>
    <w:rsid w:val="000C2375"/>
    <w:rsid w:val="000C2851"/>
    <w:rsid w:val="000C306C"/>
    <w:rsid w:val="000C3F95"/>
    <w:rsid w:val="000C4996"/>
    <w:rsid w:val="000C4CB8"/>
    <w:rsid w:val="000C5C27"/>
    <w:rsid w:val="000C6064"/>
    <w:rsid w:val="000C6F53"/>
    <w:rsid w:val="000C7649"/>
    <w:rsid w:val="000D074C"/>
    <w:rsid w:val="000D16F3"/>
    <w:rsid w:val="000D192D"/>
    <w:rsid w:val="000D1EC9"/>
    <w:rsid w:val="000D23A8"/>
    <w:rsid w:val="000D6249"/>
    <w:rsid w:val="000D6384"/>
    <w:rsid w:val="000E0881"/>
    <w:rsid w:val="000E20A6"/>
    <w:rsid w:val="000E2B5A"/>
    <w:rsid w:val="000E2B80"/>
    <w:rsid w:val="000E2E94"/>
    <w:rsid w:val="000E4EEC"/>
    <w:rsid w:val="000E56DC"/>
    <w:rsid w:val="000E6F8A"/>
    <w:rsid w:val="000E75B8"/>
    <w:rsid w:val="000E7C7E"/>
    <w:rsid w:val="000E7EF8"/>
    <w:rsid w:val="000F042A"/>
    <w:rsid w:val="000F09B0"/>
    <w:rsid w:val="000F1B6F"/>
    <w:rsid w:val="000F24E9"/>
    <w:rsid w:val="000F29EA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1171"/>
    <w:rsid w:val="00113260"/>
    <w:rsid w:val="00113447"/>
    <w:rsid w:val="001138ED"/>
    <w:rsid w:val="00115D6D"/>
    <w:rsid w:val="001168D2"/>
    <w:rsid w:val="001178B9"/>
    <w:rsid w:val="00117C7D"/>
    <w:rsid w:val="00120053"/>
    <w:rsid w:val="00120466"/>
    <w:rsid w:val="00120B77"/>
    <w:rsid w:val="001222F2"/>
    <w:rsid w:val="00122758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20FF"/>
    <w:rsid w:val="0013533B"/>
    <w:rsid w:val="001354D6"/>
    <w:rsid w:val="00135E18"/>
    <w:rsid w:val="00136AE0"/>
    <w:rsid w:val="00140663"/>
    <w:rsid w:val="00140712"/>
    <w:rsid w:val="00140A12"/>
    <w:rsid w:val="001410A8"/>
    <w:rsid w:val="0014632A"/>
    <w:rsid w:val="00146FA6"/>
    <w:rsid w:val="00147A9D"/>
    <w:rsid w:val="0015145C"/>
    <w:rsid w:val="00151825"/>
    <w:rsid w:val="001518D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583"/>
    <w:rsid w:val="00167980"/>
    <w:rsid w:val="00171429"/>
    <w:rsid w:val="00171705"/>
    <w:rsid w:val="00172210"/>
    <w:rsid w:val="00172DB8"/>
    <w:rsid w:val="001732F5"/>
    <w:rsid w:val="0017450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5078"/>
    <w:rsid w:val="00186E67"/>
    <w:rsid w:val="00187F84"/>
    <w:rsid w:val="00193FCF"/>
    <w:rsid w:val="00196FEE"/>
    <w:rsid w:val="0019771F"/>
    <w:rsid w:val="001A05AE"/>
    <w:rsid w:val="001A09BF"/>
    <w:rsid w:val="001A397F"/>
    <w:rsid w:val="001A53D2"/>
    <w:rsid w:val="001A5A4D"/>
    <w:rsid w:val="001A5E2F"/>
    <w:rsid w:val="001A6947"/>
    <w:rsid w:val="001A7348"/>
    <w:rsid w:val="001B265D"/>
    <w:rsid w:val="001B2E5F"/>
    <w:rsid w:val="001B35D9"/>
    <w:rsid w:val="001B47D8"/>
    <w:rsid w:val="001B49D5"/>
    <w:rsid w:val="001B4C60"/>
    <w:rsid w:val="001B51E3"/>
    <w:rsid w:val="001B7874"/>
    <w:rsid w:val="001C0BC8"/>
    <w:rsid w:val="001C1181"/>
    <w:rsid w:val="001C1FBE"/>
    <w:rsid w:val="001C29E4"/>
    <w:rsid w:val="001C2CA8"/>
    <w:rsid w:val="001C3429"/>
    <w:rsid w:val="001C5D3D"/>
    <w:rsid w:val="001D0145"/>
    <w:rsid w:val="001D0717"/>
    <w:rsid w:val="001D15F3"/>
    <w:rsid w:val="001D1641"/>
    <w:rsid w:val="001D22A2"/>
    <w:rsid w:val="001D2319"/>
    <w:rsid w:val="001D37E1"/>
    <w:rsid w:val="001D3A39"/>
    <w:rsid w:val="001D5A95"/>
    <w:rsid w:val="001D790C"/>
    <w:rsid w:val="001D7E3E"/>
    <w:rsid w:val="001E0FE0"/>
    <w:rsid w:val="001E1CE2"/>
    <w:rsid w:val="001E2E09"/>
    <w:rsid w:val="001E33DD"/>
    <w:rsid w:val="001E3DC4"/>
    <w:rsid w:val="001E4FB2"/>
    <w:rsid w:val="001E5610"/>
    <w:rsid w:val="001E754C"/>
    <w:rsid w:val="001E77BB"/>
    <w:rsid w:val="001F0FB4"/>
    <w:rsid w:val="001F1E69"/>
    <w:rsid w:val="001F2914"/>
    <w:rsid w:val="001F30B2"/>
    <w:rsid w:val="001F5DE7"/>
    <w:rsid w:val="001F5EA0"/>
    <w:rsid w:val="001F62D3"/>
    <w:rsid w:val="001F6BA5"/>
    <w:rsid w:val="001F700E"/>
    <w:rsid w:val="001F7244"/>
    <w:rsid w:val="001F771D"/>
    <w:rsid w:val="001F7C48"/>
    <w:rsid w:val="001F7D0C"/>
    <w:rsid w:val="00200177"/>
    <w:rsid w:val="00205FFB"/>
    <w:rsid w:val="00206095"/>
    <w:rsid w:val="00211CB7"/>
    <w:rsid w:val="00213AB6"/>
    <w:rsid w:val="002176E8"/>
    <w:rsid w:val="002214DC"/>
    <w:rsid w:val="002215ED"/>
    <w:rsid w:val="00221787"/>
    <w:rsid w:val="00221FC2"/>
    <w:rsid w:val="002238C2"/>
    <w:rsid w:val="00225B47"/>
    <w:rsid w:val="0022615C"/>
    <w:rsid w:val="00226A2F"/>
    <w:rsid w:val="002279C9"/>
    <w:rsid w:val="002303A3"/>
    <w:rsid w:val="0023147F"/>
    <w:rsid w:val="002318C9"/>
    <w:rsid w:val="002349AD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5087A"/>
    <w:rsid w:val="002522B9"/>
    <w:rsid w:val="00252F7D"/>
    <w:rsid w:val="002534F2"/>
    <w:rsid w:val="00254A92"/>
    <w:rsid w:val="00257A4D"/>
    <w:rsid w:val="00260D39"/>
    <w:rsid w:val="00261D4B"/>
    <w:rsid w:val="00264986"/>
    <w:rsid w:val="00265BB8"/>
    <w:rsid w:val="002668B5"/>
    <w:rsid w:val="00267BF2"/>
    <w:rsid w:val="00272636"/>
    <w:rsid w:val="00272ED1"/>
    <w:rsid w:val="00273A62"/>
    <w:rsid w:val="00273E20"/>
    <w:rsid w:val="00275CAF"/>
    <w:rsid w:val="00275E57"/>
    <w:rsid w:val="002768F2"/>
    <w:rsid w:val="00276CDD"/>
    <w:rsid w:val="00277EA6"/>
    <w:rsid w:val="002802EA"/>
    <w:rsid w:val="00282AC3"/>
    <w:rsid w:val="00282DDC"/>
    <w:rsid w:val="00283254"/>
    <w:rsid w:val="00284759"/>
    <w:rsid w:val="00284C2E"/>
    <w:rsid w:val="0028587D"/>
    <w:rsid w:val="00287C6B"/>
    <w:rsid w:val="0029101F"/>
    <w:rsid w:val="00291FC5"/>
    <w:rsid w:val="0029297E"/>
    <w:rsid w:val="00292A2D"/>
    <w:rsid w:val="00293801"/>
    <w:rsid w:val="00293CE7"/>
    <w:rsid w:val="0029422F"/>
    <w:rsid w:val="00295003"/>
    <w:rsid w:val="00295707"/>
    <w:rsid w:val="00295EE5"/>
    <w:rsid w:val="002A197E"/>
    <w:rsid w:val="002A54CD"/>
    <w:rsid w:val="002A6466"/>
    <w:rsid w:val="002A653B"/>
    <w:rsid w:val="002A7EC8"/>
    <w:rsid w:val="002B0C9A"/>
    <w:rsid w:val="002B1D3A"/>
    <w:rsid w:val="002B1D4B"/>
    <w:rsid w:val="002B28E2"/>
    <w:rsid w:val="002B2A8B"/>
    <w:rsid w:val="002B3A73"/>
    <w:rsid w:val="002B54A8"/>
    <w:rsid w:val="002B698E"/>
    <w:rsid w:val="002B7601"/>
    <w:rsid w:val="002C044F"/>
    <w:rsid w:val="002C362C"/>
    <w:rsid w:val="002C4739"/>
    <w:rsid w:val="002C4DBD"/>
    <w:rsid w:val="002D01D9"/>
    <w:rsid w:val="002D0F37"/>
    <w:rsid w:val="002D1158"/>
    <w:rsid w:val="002D1B7B"/>
    <w:rsid w:val="002D263B"/>
    <w:rsid w:val="002D31CB"/>
    <w:rsid w:val="002D3345"/>
    <w:rsid w:val="002D38C0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5584"/>
    <w:rsid w:val="002E5A18"/>
    <w:rsid w:val="002E7471"/>
    <w:rsid w:val="002E791B"/>
    <w:rsid w:val="002F237C"/>
    <w:rsid w:val="002F37D8"/>
    <w:rsid w:val="002F3B0F"/>
    <w:rsid w:val="002F4B96"/>
    <w:rsid w:val="002F68DD"/>
    <w:rsid w:val="002F6AB9"/>
    <w:rsid w:val="002F6CE8"/>
    <w:rsid w:val="002F7B2C"/>
    <w:rsid w:val="002F7E9B"/>
    <w:rsid w:val="00303F31"/>
    <w:rsid w:val="00304F8B"/>
    <w:rsid w:val="00306D65"/>
    <w:rsid w:val="003071A8"/>
    <w:rsid w:val="003076A9"/>
    <w:rsid w:val="00307939"/>
    <w:rsid w:val="00313E81"/>
    <w:rsid w:val="003149D9"/>
    <w:rsid w:val="00314D33"/>
    <w:rsid w:val="00314FB7"/>
    <w:rsid w:val="003158B8"/>
    <w:rsid w:val="00315ADE"/>
    <w:rsid w:val="00320AAD"/>
    <w:rsid w:val="00321AE5"/>
    <w:rsid w:val="00323D5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7C4"/>
    <w:rsid w:val="00340C05"/>
    <w:rsid w:val="00341F81"/>
    <w:rsid w:val="003420E5"/>
    <w:rsid w:val="0034253F"/>
    <w:rsid w:val="00342774"/>
    <w:rsid w:val="00342A70"/>
    <w:rsid w:val="003445C1"/>
    <w:rsid w:val="0034505C"/>
    <w:rsid w:val="00347650"/>
    <w:rsid w:val="00347713"/>
    <w:rsid w:val="003478AD"/>
    <w:rsid w:val="00351536"/>
    <w:rsid w:val="0035305F"/>
    <w:rsid w:val="00353553"/>
    <w:rsid w:val="003553FE"/>
    <w:rsid w:val="00361488"/>
    <w:rsid w:val="003618F7"/>
    <w:rsid w:val="00361F59"/>
    <w:rsid w:val="00364A1F"/>
    <w:rsid w:val="00364B32"/>
    <w:rsid w:val="0036520E"/>
    <w:rsid w:val="00371CCC"/>
    <w:rsid w:val="00371EC9"/>
    <w:rsid w:val="00372884"/>
    <w:rsid w:val="00374893"/>
    <w:rsid w:val="00374DCD"/>
    <w:rsid w:val="0037684E"/>
    <w:rsid w:val="00376F48"/>
    <w:rsid w:val="00377838"/>
    <w:rsid w:val="00380138"/>
    <w:rsid w:val="00380148"/>
    <w:rsid w:val="003828D5"/>
    <w:rsid w:val="0038516E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96370"/>
    <w:rsid w:val="003A0345"/>
    <w:rsid w:val="003A0A35"/>
    <w:rsid w:val="003A0E6B"/>
    <w:rsid w:val="003A1619"/>
    <w:rsid w:val="003A44E8"/>
    <w:rsid w:val="003A473E"/>
    <w:rsid w:val="003A4986"/>
    <w:rsid w:val="003A68F5"/>
    <w:rsid w:val="003B0352"/>
    <w:rsid w:val="003B3712"/>
    <w:rsid w:val="003B4C03"/>
    <w:rsid w:val="003B570E"/>
    <w:rsid w:val="003B60BD"/>
    <w:rsid w:val="003C49A6"/>
    <w:rsid w:val="003C49AB"/>
    <w:rsid w:val="003C5214"/>
    <w:rsid w:val="003C7D79"/>
    <w:rsid w:val="003D009B"/>
    <w:rsid w:val="003D0B10"/>
    <w:rsid w:val="003D1222"/>
    <w:rsid w:val="003D193C"/>
    <w:rsid w:val="003D1B38"/>
    <w:rsid w:val="003D2A07"/>
    <w:rsid w:val="003D30C2"/>
    <w:rsid w:val="003D56B3"/>
    <w:rsid w:val="003D7200"/>
    <w:rsid w:val="003E0A35"/>
    <w:rsid w:val="003E0DFA"/>
    <w:rsid w:val="003E2883"/>
    <w:rsid w:val="003E2962"/>
    <w:rsid w:val="003E29F5"/>
    <w:rsid w:val="003F03CC"/>
    <w:rsid w:val="003F049D"/>
    <w:rsid w:val="003F0544"/>
    <w:rsid w:val="003F10A5"/>
    <w:rsid w:val="003F2545"/>
    <w:rsid w:val="003F275F"/>
    <w:rsid w:val="003F3642"/>
    <w:rsid w:val="003F3EA9"/>
    <w:rsid w:val="003F55C2"/>
    <w:rsid w:val="003F5909"/>
    <w:rsid w:val="003F5993"/>
    <w:rsid w:val="003F61A5"/>
    <w:rsid w:val="003F720E"/>
    <w:rsid w:val="003F73A3"/>
    <w:rsid w:val="004010E6"/>
    <w:rsid w:val="00401A2B"/>
    <w:rsid w:val="00401D0F"/>
    <w:rsid w:val="00402129"/>
    <w:rsid w:val="00403365"/>
    <w:rsid w:val="00403A45"/>
    <w:rsid w:val="004066A8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2123"/>
    <w:rsid w:val="0042212C"/>
    <w:rsid w:val="00422E5E"/>
    <w:rsid w:val="00423090"/>
    <w:rsid w:val="00423487"/>
    <w:rsid w:val="0042405E"/>
    <w:rsid w:val="004259C1"/>
    <w:rsid w:val="0042615F"/>
    <w:rsid w:val="0042786C"/>
    <w:rsid w:val="00430A89"/>
    <w:rsid w:val="00430DA7"/>
    <w:rsid w:val="00430F70"/>
    <w:rsid w:val="00431BD3"/>
    <w:rsid w:val="0043381E"/>
    <w:rsid w:val="0043720C"/>
    <w:rsid w:val="00440028"/>
    <w:rsid w:val="0044156F"/>
    <w:rsid w:val="00441D2A"/>
    <w:rsid w:val="00444BC4"/>
    <w:rsid w:val="00445187"/>
    <w:rsid w:val="00446E47"/>
    <w:rsid w:val="004511ED"/>
    <w:rsid w:val="004518B6"/>
    <w:rsid w:val="00451F93"/>
    <w:rsid w:val="0045269B"/>
    <w:rsid w:val="00452988"/>
    <w:rsid w:val="00453657"/>
    <w:rsid w:val="00453737"/>
    <w:rsid w:val="00453948"/>
    <w:rsid w:val="00453A3F"/>
    <w:rsid w:val="0045434A"/>
    <w:rsid w:val="0045603E"/>
    <w:rsid w:val="00457E4C"/>
    <w:rsid w:val="00457E78"/>
    <w:rsid w:val="00460258"/>
    <w:rsid w:val="00460A98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6E5C"/>
    <w:rsid w:val="00467302"/>
    <w:rsid w:val="004677E1"/>
    <w:rsid w:val="004679DF"/>
    <w:rsid w:val="00471DDF"/>
    <w:rsid w:val="0047359C"/>
    <w:rsid w:val="00473F76"/>
    <w:rsid w:val="00474C42"/>
    <w:rsid w:val="00474D66"/>
    <w:rsid w:val="00475C31"/>
    <w:rsid w:val="004770A6"/>
    <w:rsid w:val="00481C51"/>
    <w:rsid w:val="00482781"/>
    <w:rsid w:val="00484E1E"/>
    <w:rsid w:val="0048567C"/>
    <w:rsid w:val="00485787"/>
    <w:rsid w:val="00485B9C"/>
    <w:rsid w:val="004869B4"/>
    <w:rsid w:val="004872DB"/>
    <w:rsid w:val="00490708"/>
    <w:rsid w:val="00492ED2"/>
    <w:rsid w:val="004932F6"/>
    <w:rsid w:val="0049550F"/>
    <w:rsid w:val="004A0AF7"/>
    <w:rsid w:val="004A0B16"/>
    <w:rsid w:val="004A2385"/>
    <w:rsid w:val="004A2BCF"/>
    <w:rsid w:val="004A2E58"/>
    <w:rsid w:val="004A374E"/>
    <w:rsid w:val="004A4DDB"/>
    <w:rsid w:val="004A5BCD"/>
    <w:rsid w:val="004A7546"/>
    <w:rsid w:val="004B2909"/>
    <w:rsid w:val="004B2DD4"/>
    <w:rsid w:val="004B3135"/>
    <w:rsid w:val="004B33FC"/>
    <w:rsid w:val="004B3DD3"/>
    <w:rsid w:val="004B44C2"/>
    <w:rsid w:val="004B4EAB"/>
    <w:rsid w:val="004B674D"/>
    <w:rsid w:val="004B67DA"/>
    <w:rsid w:val="004B68F0"/>
    <w:rsid w:val="004B78FA"/>
    <w:rsid w:val="004C1C27"/>
    <w:rsid w:val="004C1F0D"/>
    <w:rsid w:val="004C2256"/>
    <w:rsid w:val="004C2D19"/>
    <w:rsid w:val="004C3108"/>
    <w:rsid w:val="004C3B5F"/>
    <w:rsid w:val="004C3F0F"/>
    <w:rsid w:val="004C5542"/>
    <w:rsid w:val="004C720C"/>
    <w:rsid w:val="004C76F1"/>
    <w:rsid w:val="004D06F0"/>
    <w:rsid w:val="004D0DCE"/>
    <w:rsid w:val="004D1C26"/>
    <w:rsid w:val="004D1E95"/>
    <w:rsid w:val="004D432F"/>
    <w:rsid w:val="004D4F3A"/>
    <w:rsid w:val="004D5771"/>
    <w:rsid w:val="004D607D"/>
    <w:rsid w:val="004D6E2C"/>
    <w:rsid w:val="004D7F83"/>
    <w:rsid w:val="004E00A3"/>
    <w:rsid w:val="004E0A2A"/>
    <w:rsid w:val="004E10EF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40EB"/>
    <w:rsid w:val="004F506C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2E4"/>
    <w:rsid w:val="00521315"/>
    <w:rsid w:val="00521CD9"/>
    <w:rsid w:val="00523C04"/>
    <w:rsid w:val="00524097"/>
    <w:rsid w:val="005249DB"/>
    <w:rsid w:val="00525EE0"/>
    <w:rsid w:val="0052695C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EDD"/>
    <w:rsid w:val="00536F70"/>
    <w:rsid w:val="005373B8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339"/>
    <w:rsid w:val="00561770"/>
    <w:rsid w:val="00562628"/>
    <w:rsid w:val="00562843"/>
    <w:rsid w:val="005635D5"/>
    <w:rsid w:val="00564290"/>
    <w:rsid w:val="00565BE8"/>
    <w:rsid w:val="00567558"/>
    <w:rsid w:val="00567959"/>
    <w:rsid w:val="00567BB2"/>
    <w:rsid w:val="00570101"/>
    <w:rsid w:val="0057085D"/>
    <w:rsid w:val="005709F5"/>
    <w:rsid w:val="00570F41"/>
    <w:rsid w:val="0057185C"/>
    <w:rsid w:val="00573520"/>
    <w:rsid w:val="005739F0"/>
    <w:rsid w:val="00573D73"/>
    <w:rsid w:val="00576D00"/>
    <w:rsid w:val="005775ED"/>
    <w:rsid w:val="00581AD2"/>
    <w:rsid w:val="005832F0"/>
    <w:rsid w:val="0058559D"/>
    <w:rsid w:val="00587A2F"/>
    <w:rsid w:val="00590629"/>
    <w:rsid w:val="005929CF"/>
    <w:rsid w:val="00593E7A"/>
    <w:rsid w:val="005943BB"/>
    <w:rsid w:val="005962AE"/>
    <w:rsid w:val="00596C1F"/>
    <w:rsid w:val="005A285C"/>
    <w:rsid w:val="005A2B3C"/>
    <w:rsid w:val="005A2DD5"/>
    <w:rsid w:val="005A3CF9"/>
    <w:rsid w:val="005A4E88"/>
    <w:rsid w:val="005A534F"/>
    <w:rsid w:val="005A75C2"/>
    <w:rsid w:val="005A7642"/>
    <w:rsid w:val="005A76DC"/>
    <w:rsid w:val="005B2B36"/>
    <w:rsid w:val="005B3D62"/>
    <w:rsid w:val="005B4F1D"/>
    <w:rsid w:val="005B54CA"/>
    <w:rsid w:val="005B5845"/>
    <w:rsid w:val="005B606F"/>
    <w:rsid w:val="005B6BB2"/>
    <w:rsid w:val="005B6D57"/>
    <w:rsid w:val="005C08BF"/>
    <w:rsid w:val="005C09DB"/>
    <w:rsid w:val="005C10B0"/>
    <w:rsid w:val="005C11E8"/>
    <w:rsid w:val="005C18E9"/>
    <w:rsid w:val="005C2567"/>
    <w:rsid w:val="005C4A1B"/>
    <w:rsid w:val="005C7BB1"/>
    <w:rsid w:val="005D022D"/>
    <w:rsid w:val="005D030D"/>
    <w:rsid w:val="005D15E7"/>
    <w:rsid w:val="005D1EF6"/>
    <w:rsid w:val="005D2894"/>
    <w:rsid w:val="005D2FC0"/>
    <w:rsid w:val="005D39F4"/>
    <w:rsid w:val="005D5C0F"/>
    <w:rsid w:val="005D62B3"/>
    <w:rsid w:val="005D66C7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07D7"/>
    <w:rsid w:val="005F1357"/>
    <w:rsid w:val="005F3F4C"/>
    <w:rsid w:val="005F4321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3372"/>
    <w:rsid w:val="0061411D"/>
    <w:rsid w:val="0061424D"/>
    <w:rsid w:val="0061730E"/>
    <w:rsid w:val="00620095"/>
    <w:rsid w:val="00622737"/>
    <w:rsid w:val="00623C1F"/>
    <w:rsid w:val="00624692"/>
    <w:rsid w:val="006248BD"/>
    <w:rsid w:val="00627A2D"/>
    <w:rsid w:val="00630A32"/>
    <w:rsid w:val="0063198B"/>
    <w:rsid w:val="00632279"/>
    <w:rsid w:val="006331DF"/>
    <w:rsid w:val="00634373"/>
    <w:rsid w:val="00635353"/>
    <w:rsid w:val="0063665A"/>
    <w:rsid w:val="00636B3D"/>
    <w:rsid w:val="00636CF5"/>
    <w:rsid w:val="00637803"/>
    <w:rsid w:val="00637B48"/>
    <w:rsid w:val="006405E2"/>
    <w:rsid w:val="00640DF5"/>
    <w:rsid w:val="00641711"/>
    <w:rsid w:val="00643C5F"/>
    <w:rsid w:val="00643FF9"/>
    <w:rsid w:val="00644BDA"/>
    <w:rsid w:val="0064507B"/>
    <w:rsid w:val="00646163"/>
    <w:rsid w:val="00647EA6"/>
    <w:rsid w:val="00653979"/>
    <w:rsid w:val="006541E1"/>
    <w:rsid w:val="00654644"/>
    <w:rsid w:val="00654944"/>
    <w:rsid w:val="00654E5D"/>
    <w:rsid w:val="006552E7"/>
    <w:rsid w:val="00655832"/>
    <w:rsid w:val="0065648E"/>
    <w:rsid w:val="00656631"/>
    <w:rsid w:val="00657040"/>
    <w:rsid w:val="00657BEF"/>
    <w:rsid w:val="00657E52"/>
    <w:rsid w:val="00665A01"/>
    <w:rsid w:val="00667AD9"/>
    <w:rsid w:val="00670AEE"/>
    <w:rsid w:val="00672363"/>
    <w:rsid w:val="00672F89"/>
    <w:rsid w:val="00672FD9"/>
    <w:rsid w:val="00673A91"/>
    <w:rsid w:val="0067441B"/>
    <w:rsid w:val="006749E8"/>
    <w:rsid w:val="00674D2C"/>
    <w:rsid w:val="00674D2D"/>
    <w:rsid w:val="00676752"/>
    <w:rsid w:val="00677575"/>
    <w:rsid w:val="00677B67"/>
    <w:rsid w:val="0068107F"/>
    <w:rsid w:val="006810B9"/>
    <w:rsid w:val="00682278"/>
    <w:rsid w:val="00682D3F"/>
    <w:rsid w:val="0068302E"/>
    <w:rsid w:val="006841B8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04F6"/>
    <w:rsid w:val="006A1C2B"/>
    <w:rsid w:val="006A340A"/>
    <w:rsid w:val="006A5252"/>
    <w:rsid w:val="006A5363"/>
    <w:rsid w:val="006A79B0"/>
    <w:rsid w:val="006B3301"/>
    <w:rsid w:val="006B3CF5"/>
    <w:rsid w:val="006B4C43"/>
    <w:rsid w:val="006B6A2B"/>
    <w:rsid w:val="006C0C57"/>
    <w:rsid w:val="006C428E"/>
    <w:rsid w:val="006C58FE"/>
    <w:rsid w:val="006C5DCB"/>
    <w:rsid w:val="006C6DED"/>
    <w:rsid w:val="006C6F86"/>
    <w:rsid w:val="006D1E82"/>
    <w:rsid w:val="006D228A"/>
    <w:rsid w:val="006D27BB"/>
    <w:rsid w:val="006D2EAC"/>
    <w:rsid w:val="006D3074"/>
    <w:rsid w:val="006D35AA"/>
    <w:rsid w:val="006D4E5B"/>
    <w:rsid w:val="006D5529"/>
    <w:rsid w:val="006D5A42"/>
    <w:rsid w:val="006D6985"/>
    <w:rsid w:val="006D7A69"/>
    <w:rsid w:val="006E0C3B"/>
    <w:rsid w:val="006E121C"/>
    <w:rsid w:val="006E1299"/>
    <w:rsid w:val="006E1C70"/>
    <w:rsid w:val="006E2AC7"/>
    <w:rsid w:val="006E52E0"/>
    <w:rsid w:val="006E5DA6"/>
    <w:rsid w:val="006E5FB8"/>
    <w:rsid w:val="006E6A22"/>
    <w:rsid w:val="006F1D5F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382E"/>
    <w:rsid w:val="00707FE5"/>
    <w:rsid w:val="0071051B"/>
    <w:rsid w:val="007105C0"/>
    <w:rsid w:val="0071231A"/>
    <w:rsid w:val="007134B5"/>
    <w:rsid w:val="0071686F"/>
    <w:rsid w:val="007201C8"/>
    <w:rsid w:val="00720378"/>
    <w:rsid w:val="00720FD3"/>
    <w:rsid w:val="007232C7"/>
    <w:rsid w:val="0072365F"/>
    <w:rsid w:val="00724254"/>
    <w:rsid w:val="00725778"/>
    <w:rsid w:val="00726A13"/>
    <w:rsid w:val="00727119"/>
    <w:rsid w:val="0072753F"/>
    <w:rsid w:val="007305C4"/>
    <w:rsid w:val="00730677"/>
    <w:rsid w:val="007308C7"/>
    <w:rsid w:val="00732524"/>
    <w:rsid w:val="00733562"/>
    <w:rsid w:val="007369B8"/>
    <w:rsid w:val="007376E4"/>
    <w:rsid w:val="0074075B"/>
    <w:rsid w:val="00740BE9"/>
    <w:rsid w:val="007448AB"/>
    <w:rsid w:val="00744A41"/>
    <w:rsid w:val="00745CAC"/>
    <w:rsid w:val="00746259"/>
    <w:rsid w:val="0074685D"/>
    <w:rsid w:val="00746E04"/>
    <w:rsid w:val="007520F9"/>
    <w:rsid w:val="00752522"/>
    <w:rsid w:val="00753B8C"/>
    <w:rsid w:val="00755C16"/>
    <w:rsid w:val="0075625B"/>
    <w:rsid w:val="0075721D"/>
    <w:rsid w:val="00760BB8"/>
    <w:rsid w:val="00763B68"/>
    <w:rsid w:val="00763EA8"/>
    <w:rsid w:val="007640B9"/>
    <w:rsid w:val="0076428E"/>
    <w:rsid w:val="00765487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55B6"/>
    <w:rsid w:val="00786270"/>
    <w:rsid w:val="00787873"/>
    <w:rsid w:val="00787B92"/>
    <w:rsid w:val="007907EE"/>
    <w:rsid w:val="00790E09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6FF8"/>
    <w:rsid w:val="007A7839"/>
    <w:rsid w:val="007A7848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597E"/>
    <w:rsid w:val="007B60C2"/>
    <w:rsid w:val="007B7843"/>
    <w:rsid w:val="007C1100"/>
    <w:rsid w:val="007C1B8D"/>
    <w:rsid w:val="007C250D"/>
    <w:rsid w:val="007C2559"/>
    <w:rsid w:val="007C60D9"/>
    <w:rsid w:val="007C7E5E"/>
    <w:rsid w:val="007D099F"/>
    <w:rsid w:val="007D0D98"/>
    <w:rsid w:val="007D2BB5"/>
    <w:rsid w:val="007D2EA9"/>
    <w:rsid w:val="007D6262"/>
    <w:rsid w:val="007D6F6C"/>
    <w:rsid w:val="007D6F8B"/>
    <w:rsid w:val="007D6FA9"/>
    <w:rsid w:val="007E0BD6"/>
    <w:rsid w:val="007E1132"/>
    <w:rsid w:val="007E1E74"/>
    <w:rsid w:val="007E231E"/>
    <w:rsid w:val="007E2A3D"/>
    <w:rsid w:val="007E2CF1"/>
    <w:rsid w:val="007E3117"/>
    <w:rsid w:val="007E3661"/>
    <w:rsid w:val="007E373E"/>
    <w:rsid w:val="007E3F34"/>
    <w:rsid w:val="007E5529"/>
    <w:rsid w:val="007E5707"/>
    <w:rsid w:val="007E59DA"/>
    <w:rsid w:val="007E5C56"/>
    <w:rsid w:val="007E640C"/>
    <w:rsid w:val="007E65F8"/>
    <w:rsid w:val="007E6A9E"/>
    <w:rsid w:val="007F0121"/>
    <w:rsid w:val="007F07CD"/>
    <w:rsid w:val="007F1E04"/>
    <w:rsid w:val="007F3B18"/>
    <w:rsid w:val="007F47F5"/>
    <w:rsid w:val="007F5A98"/>
    <w:rsid w:val="00801224"/>
    <w:rsid w:val="00802A47"/>
    <w:rsid w:val="0080475C"/>
    <w:rsid w:val="00805D09"/>
    <w:rsid w:val="00805E05"/>
    <w:rsid w:val="00806713"/>
    <w:rsid w:val="00810A09"/>
    <w:rsid w:val="008128C9"/>
    <w:rsid w:val="00814A04"/>
    <w:rsid w:val="00815183"/>
    <w:rsid w:val="008164E2"/>
    <w:rsid w:val="0081658D"/>
    <w:rsid w:val="008172B6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0280"/>
    <w:rsid w:val="00831D2B"/>
    <w:rsid w:val="00831E87"/>
    <w:rsid w:val="0083267D"/>
    <w:rsid w:val="00834AEE"/>
    <w:rsid w:val="00837A36"/>
    <w:rsid w:val="00837D0C"/>
    <w:rsid w:val="008407C8"/>
    <w:rsid w:val="00840A63"/>
    <w:rsid w:val="00843699"/>
    <w:rsid w:val="008504EC"/>
    <w:rsid w:val="00850EC6"/>
    <w:rsid w:val="008522AD"/>
    <w:rsid w:val="00852EF4"/>
    <w:rsid w:val="008532EC"/>
    <w:rsid w:val="0085379F"/>
    <w:rsid w:val="008537F6"/>
    <w:rsid w:val="00856A26"/>
    <w:rsid w:val="0086116B"/>
    <w:rsid w:val="00861921"/>
    <w:rsid w:val="00861926"/>
    <w:rsid w:val="00861AB6"/>
    <w:rsid w:val="00863D5C"/>
    <w:rsid w:val="00864CB7"/>
    <w:rsid w:val="008650D7"/>
    <w:rsid w:val="0086630E"/>
    <w:rsid w:val="00870470"/>
    <w:rsid w:val="008713AF"/>
    <w:rsid w:val="0087342F"/>
    <w:rsid w:val="00873459"/>
    <w:rsid w:val="008760EC"/>
    <w:rsid w:val="00876521"/>
    <w:rsid w:val="00876C2A"/>
    <w:rsid w:val="00877B5A"/>
    <w:rsid w:val="008818EF"/>
    <w:rsid w:val="00881C72"/>
    <w:rsid w:val="008825C6"/>
    <w:rsid w:val="00883D51"/>
    <w:rsid w:val="008877C1"/>
    <w:rsid w:val="00893FAD"/>
    <w:rsid w:val="00894105"/>
    <w:rsid w:val="008944D6"/>
    <w:rsid w:val="00894815"/>
    <w:rsid w:val="00894B19"/>
    <w:rsid w:val="00895ADB"/>
    <w:rsid w:val="008961B4"/>
    <w:rsid w:val="0089719D"/>
    <w:rsid w:val="00897604"/>
    <w:rsid w:val="00897A54"/>
    <w:rsid w:val="00897BC5"/>
    <w:rsid w:val="008A04E7"/>
    <w:rsid w:val="008A2027"/>
    <w:rsid w:val="008A2EC7"/>
    <w:rsid w:val="008A4643"/>
    <w:rsid w:val="008A67A0"/>
    <w:rsid w:val="008B0962"/>
    <w:rsid w:val="008B17EA"/>
    <w:rsid w:val="008B287C"/>
    <w:rsid w:val="008B2A6F"/>
    <w:rsid w:val="008B4151"/>
    <w:rsid w:val="008B42C3"/>
    <w:rsid w:val="008B5802"/>
    <w:rsid w:val="008B5D61"/>
    <w:rsid w:val="008B7E61"/>
    <w:rsid w:val="008B7E84"/>
    <w:rsid w:val="008C021E"/>
    <w:rsid w:val="008C0A06"/>
    <w:rsid w:val="008C15CD"/>
    <w:rsid w:val="008C1A67"/>
    <w:rsid w:val="008C1C91"/>
    <w:rsid w:val="008C216B"/>
    <w:rsid w:val="008C241B"/>
    <w:rsid w:val="008C4DBA"/>
    <w:rsid w:val="008C58D3"/>
    <w:rsid w:val="008C619A"/>
    <w:rsid w:val="008C6D5B"/>
    <w:rsid w:val="008C783D"/>
    <w:rsid w:val="008C79B8"/>
    <w:rsid w:val="008D0E6C"/>
    <w:rsid w:val="008D27DE"/>
    <w:rsid w:val="008D4814"/>
    <w:rsid w:val="008D4AC2"/>
    <w:rsid w:val="008D67E1"/>
    <w:rsid w:val="008D6F15"/>
    <w:rsid w:val="008E092B"/>
    <w:rsid w:val="008E2508"/>
    <w:rsid w:val="008E310D"/>
    <w:rsid w:val="008E48DE"/>
    <w:rsid w:val="008E5007"/>
    <w:rsid w:val="008E5489"/>
    <w:rsid w:val="008E61BB"/>
    <w:rsid w:val="008E717C"/>
    <w:rsid w:val="008E7687"/>
    <w:rsid w:val="008F20BC"/>
    <w:rsid w:val="008F2F6C"/>
    <w:rsid w:val="008F2FB1"/>
    <w:rsid w:val="008F5812"/>
    <w:rsid w:val="008F5891"/>
    <w:rsid w:val="009029F4"/>
    <w:rsid w:val="009039F7"/>
    <w:rsid w:val="0090475E"/>
    <w:rsid w:val="009070B0"/>
    <w:rsid w:val="0090782D"/>
    <w:rsid w:val="00910A3C"/>
    <w:rsid w:val="0091166B"/>
    <w:rsid w:val="00911B1D"/>
    <w:rsid w:val="009121B8"/>
    <w:rsid w:val="00914DDB"/>
    <w:rsid w:val="009178C7"/>
    <w:rsid w:val="00917BF9"/>
    <w:rsid w:val="00920726"/>
    <w:rsid w:val="00920D03"/>
    <w:rsid w:val="00921CFB"/>
    <w:rsid w:val="00922A9B"/>
    <w:rsid w:val="00922D01"/>
    <w:rsid w:val="00922D27"/>
    <w:rsid w:val="00923875"/>
    <w:rsid w:val="00927150"/>
    <w:rsid w:val="009311FF"/>
    <w:rsid w:val="00931A48"/>
    <w:rsid w:val="00931D1A"/>
    <w:rsid w:val="00931F7D"/>
    <w:rsid w:val="009323D9"/>
    <w:rsid w:val="00933155"/>
    <w:rsid w:val="00933CD4"/>
    <w:rsid w:val="0093629F"/>
    <w:rsid w:val="00936E6B"/>
    <w:rsid w:val="009379E6"/>
    <w:rsid w:val="00937AA1"/>
    <w:rsid w:val="00937C20"/>
    <w:rsid w:val="00937F44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A1D"/>
    <w:rsid w:val="00955C0A"/>
    <w:rsid w:val="00960746"/>
    <w:rsid w:val="00960F96"/>
    <w:rsid w:val="009616D4"/>
    <w:rsid w:val="00964DDA"/>
    <w:rsid w:val="0096501D"/>
    <w:rsid w:val="00967FC4"/>
    <w:rsid w:val="00970236"/>
    <w:rsid w:val="009708AA"/>
    <w:rsid w:val="00970C71"/>
    <w:rsid w:val="0097206E"/>
    <w:rsid w:val="00973E81"/>
    <w:rsid w:val="00974BDE"/>
    <w:rsid w:val="0097667E"/>
    <w:rsid w:val="00976C14"/>
    <w:rsid w:val="00977AED"/>
    <w:rsid w:val="0098277F"/>
    <w:rsid w:val="00983386"/>
    <w:rsid w:val="0098392D"/>
    <w:rsid w:val="00985183"/>
    <w:rsid w:val="00986AAE"/>
    <w:rsid w:val="00986D75"/>
    <w:rsid w:val="009900BE"/>
    <w:rsid w:val="00991A63"/>
    <w:rsid w:val="00993A6C"/>
    <w:rsid w:val="0099485B"/>
    <w:rsid w:val="00994B8B"/>
    <w:rsid w:val="0099517A"/>
    <w:rsid w:val="0099517E"/>
    <w:rsid w:val="00996BAD"/>
    <w:rsid w:val="00996D5B"/>
    <w:rsid w:val="009977E1"/>
    <w:rsid w:val="009A00EE"/>
    <w:rsid w:val="009A0D5B"/>
    <w:rsid w:val="009A10C0"/>
    <w:rsid w:val="009A11F6"/>
    <w:rsid w:val="009A1710"/>
    <w:rsid w:val="009A40F5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C0DC8"/>
    <w:rsid w:val="009C245C"/>
    <w:rsid w:val="009C3DB2"/>
    <w:rsid w:val="009C5B84"/>
    <w:rsid w:val="009C5E14"/>
    <w:rsid w:val="009C6721"/>
    <w:rsid w:val="009C6C2A"/>
    <w:rsid w:val="009D0845"/>
    <w:rsid w:val="009D2705"/>
    <w:rsid w:val="009D4616"/>
    <w:rsid w:val="009D5059"/>
    <w:rsid w:val="009D575A"/>
    <w:rsid w:val="009D666C"/>
    <w:rsid w:val="009D68A4"/>
    <w:rsid w:val="009E07B3"/>
    <w:rsid w:val="009E0BD5"/>
    <w:rsid w:val="009E31AC"/>
    <w:rsid w:val="009E375F"/>
    <w:rsid w:val="009E37D1"/>
    <w:rsid w:val="009E39C1"/>
    <w:rsid w:val="009E573D"/>
    <w:rsid w:val="009E638C"/>
    <w:rsid w:val="009E6F55"/>
    <w:rsid w:val="009E7F6C"/>
    <w:rsid w:val="009E7FD3"/>
    <w:rsid w:val="009F1840"/>
    <w:rsid w:val="009F2563"/>
    <w:rsid w:val="009F446F"/>
    <w:rsid w:val="009F5E92"/>
    <w:rsid w:val="009F65EC"/>
    <w:rsid w:val="00A00454"/>
    <w:rsid w:val="00A0081B"/>
    <w:rsid w:val="00A03941"/>
    <w:rsid w:val="00A040BB"/>
    <w:rsid w:val="00A04391"/>
    <w:rsid w:val="00A06019"/>
    <w:rsid w:val="00A1121D"/>
    <w:rsid w:val="00A112BD"/>
    <w:rsid w:val="00A11641"/>
    <w:rsid w:val="00A12F59"/>
    <w:rsid w:val="00A143FC"/>
    <w:rsid w:val="00A14589"/>
    <w:rsid w:val="00A15A86"/>
    <w:rsid w:val="00A17641"/>
    <w:rsid w:val="00A204F7"/>
    <w:rsid w:val="00A207AF"/>
    <w:rsid w:val="00A22EAC"/>
    <w:rsid w:val="00A24521"/>
    <w:rsid w:val="00A271D4"/>
    <w:rsid w:val="00A30948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48F4"/>
    <w:rsid w:val="00A4494C"/>
    <w:rsid w:val="00A44A8D"/>
    <w:rsid w:val="00A44BCA"/>
    <w:rsid w:val="00A453C2"/>
    <w:rsid w:val="00A47339"/>
    <w:rsid w:val="00A47B1C"/>
    <w:rsid w:val="00A50814"/>
    <w:rsid w:val="00A512F5"/>
    <w:rsid w:val="00A5192C"/>
    <w:rsid w:val="00A52034"/>
    <w:rsid w:val="00A52439"/>
    <w:rsid w:val="00A52C59"/>
    <w:rsid w:val="00A53806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5DC6"/>
    <w:rsid w:val="00A67906"/>
    <w:rsid w:val="00A7165C"/>
    <w:rsid w:val="00A741A8"/>
    <w:rsid w:val="00A75E74"/>
    <w:rsid w:val="00A7749C"/>
    <w:rsid w:val="00A77B8D"/>
    <w:rsid w:val="00A77EAB"/>
    <w:rsid w:val="00A81788"/>
    <w:rsid w:val="00A81CC8"/>
    <w:rsid w:val="00A82EFC"/>
    <w:rsid w:val="00A834B3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5185"/>
    <w:rsid w:val="00A9784E"/>
    <w:rsid w:val="00A97C81"/>
    <w:rsid w:val="00AA1812"/>
    <w:rsid w:val="00AA1830"/>
    <w:rsid w:val="00AA1D9A"/>
    <w:rsid w:val="00AA3D8A"/>
    <w:rsid w:val="00AA3E14"/>
    <w:rsid w:val="00AA4B61"/>
    <w:rsid w:val="00AA6671"/>
    <w:rsid w:val="00AA6CCA"/>
    <w:rsid w:val="00AA73CC"/>
    <w:rsid w:val="00AB0CD2"/>
    <w:rsid w:val="00AB1FDD"/>
    <w:rsid w:val="00AB2C51"/>
    <w:rsid w:val="00AB3695"/>
    <w:rsid w:val="00AB3B9C"/>
    <w:rsid w:val="00AB5546"/>
    <w:rsid w:val="00AB55FA"/>
    <w:rsid w:val="00AB5F4F"/>
    <w:rsid w:val="00AB6230"/>
    <w:rsid w:val="00AB73FE"/>
    <w:rsid w:val="00AB7793"/>
    <w:rsid w:val="00AC3887"/>
    <w:rsid w:val="00AC3B11"/>
    <w:rsid w:val="00AC42BB"/>
    <w:rsid w:val="00AC5751"/>
    <w:rsid w:val="00AC6B5E"/>
    <w:rsid w:val="00AD3229"/>
    <w:rsid w:val="00AD39D1"/>
    <w:rsid w:val="00AD4ACD"/>
    <w:rsid w:val="00AD642F"/>
    <w:rsid w:val="00AE0AE0"/>
    <w:rsid w:val="00AE2E17"/>
    <w:rsid w:val="00AE3E7E"/>
    <w:rsid w:val="00AE4460"/>
    <w:rsid w:val="00AE5989"/>
    <w:rsid w:val="00AE64BD"/>
    <w:rsid w:val="00AE691B"/>
    <w:rsid w:val="00AE7670"/>
    <w:rsid w:val="00AF1DC4"/>
    <w:rsid w:val="00AF29AD"/>
    <w:rsid w:val="00AF2CC1"/>
    <w:rsid w:val="00AF4CC7"/>
    <w:rsid w:val="00AF4FEE"/>
    <w:rsid w:val="00AF7E22"/>
    <w:rsid w:val="00B00A4E"/>
    <w:rsid w:val="00B02D06"/>
    <w:rsid w:val="00B031EB"/>
    <w:rsid w:val="00B042B1"/>
    <w:rsid w:val="00B0434E"/>
    <w:rsid w:val="00B04594"/>
    <w:rsid w:val="00B04B1D"/>
    <w:rsid w:val="00B0533F"/>
    <w:rsid w:val="00B057EC"/>
    <w:rsid w:val="00B104B7"/>
    <w:rsid w:val="00B10D30"/>
    <w:rsid w:val="00B13255"/>
    <w:rsid w:val="00B13F94"/>
    <w:rsid w:val="00B16F77"/>
    <w:rsid w:val="00B21941"/>
    <w:rsid w:val="00B21C78"/>
    <w:rsid w:val="00B223C4"/>
    <w:rsid w:val="00B24024"/>
    <w:rsid w:val="00B26F84"/>
    <w:rsid w:val="00B2701D"/>
    <w:rsid w:val="00B30AA3"/>
    <w:rsid w:val="00B30D42"/>
    <w:rsid w:val="00B31745"/>
    <w:rsid w:val="00B31802"/>
    <w:rsid w:val="00B32E86"/>
    <w:rsid w:val="00B33A2E"/>
    <w:rsid w:val="00B33ED3"/>
    <w:rsid w:val="00B33FFA"/>
    <w:rsid w:val="00B343CA"/>
    <w:rsid w:val="00B3472F"/>
    <w:rsid w:val="00B35E4C"/>
    <w:rsid w:val="00B35F15"/>
    <w:rsid w:val="00B374AB"/>
    <w:rsid w:val="00B37654"/>
    <w:rsid w:val="00B40033"/>
    <w:rsid w:val="00B40146"/>
    <w:rsid w:val="00B41095"/>
    <w:rsid w:val="00B434A8"/>
    <w:rsid w:val="00B43DF2"/>
    <w:rsid w:val="00B44404"/>
    <w:rsid w:val="00B45C21"/>
    <w:rsid w:val="00B4685E"/>
    <w:rsid w:val="00B476D4"/>
    <w:rsid w:val="00B519DE"/>
    <w:rsid w:val="00B51A0F"/>
    <w:rsid w:val="00B51F1F"/>
    <w:rsid w:val="00B52475"/>
    <w:rsid w:val="00B52D9F"/>
    <w:rsid w:val="00B53BDA"/>
    <w:rsid w:val="00B53D74"/>
    <w:rsid w:val="00B5563E"/>
    <w:rsid w:val="00B55776"/>
    <w:rsid w:val="00B561E3"/>
    <w:rsid w:val="00B57C5D"/>
    <w:rsid w:val="00B57FDC"/>
    <w:rsid w:val="00B60AB5"/>
    <w:rsid w:val="00B62575"/>
    <w:rsid w:val="00B62DCA"/>
    <w:rsid w:val="00B651A2"/>
    <w:rsid w:val="00B65B2B"/>
    <w:rsid w:val="00B661BE"/>
    <w:rsid w:val="00B66A04"/>
    <w:rsid w:val="00B6732D"/>
    <w:rsid w:val="00B674A5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30C9"/>
    <w:rsid w:val="00B9768F"/>
    <w:rsid w:val="00BA13FE"/>
    <w:rsid w:val="00BA2238"/>
    <w:rsid w:val="00BA2289"/>
    <w:rsid w:val="00BA2313"/>
    <w:rsid w:val="00BA3B48"/>
    <w:rsid w:val="00BA3C3C"/>
    <w:rsid w:val="00BA43A8"/>
    <w:rsid w:val="00BA4540"/>
    <w:rsid w:val="00BA56B1"/>
    <w:rsid w:val="00BA642E"/>
    <w:rsid w:val="00BB078C"/>
    <w:rsid w:val="00BB07F4"/>
    <w:rsid w:val="00BB083C"/>
    <w:rsid w:val="00BB273C"/>
    <w:rsid w:val="00BB4746"/>
    <w:rsid w:val="00BB4EA7"/>
    <w:rsid w:val="00BC0741"/>
    <w:rsid w:val="00BC276C"/>
    <w:rsid w:val="00BC54B3"/>
    <w:rsid w:val="00BC7D65"/>
    <w:rsid w:val="00BD0FFF"/>
    <w:rsid w:val="00BD148E"/>
    <w:rsid w:val="00BD4B77"/>
    <w:rsid w:val="00BD54B4"/>
    <w:rsid w:val="00BD57E5"/>
    <w:rsid w:val="00BE03CC"/>
    <w:rsid w:val="00BE13EB"/>
    <w:rsid w:val="00BE194E"/>
    <w:rsid w:val="00BE3E42"/>
    <w:rsid w:val="00BE442A"/>
    <w:rsid w:val="00BF0362"/>
    <w:rsid w:val="00BF06CD"/>
    <w:rsid w:val="00BF1971"/>
    <w:rsid w:val="00BF24C1"/>
    <w:rsid w:val="00BF48E5"/>
    <w:rsid w:val="00BF4CB6"/>
    <w:rsid w:val="00BF4DBD"/>
    <w:rsid w:val="00BF505D"/>
    <w:rsid w:val="00BF66B5"/>
    <w:rsid w:val="00C00C5D"/>
    <w:rsid w:val="00C01030"/>
    <w:rsid w:val="00C02DD9"/>
    <w:rsid w:val="00C042B1"/>
    <w:rsid w:val="00C049D5"/>
    <w:rsid w:val="00C06417"/>
    <w:rsid w:val="00C06BF8"/>
    <w:rsid w:val="00C0707E"/>
    <w:rsid w:val="00C0768B"/>
    <w:rsid w:val="00C07EBB"/>
    <w:rsid w:val="00C114B1"/>
    <w:rsid w:val="00C1259F"/>
    <w:rsid w:val="00C1413F"/>
    <w:rsid w:val="00C1749C"/>
    <w:rsid w:val="00C22420"/>
    <w:rsid w:val="00C226AA"/>
    <w:rsid w:val="00C22B67"/>
    <w:rsid w:val="00C23EE8"/>
    <w:rsid w:val="00C254FF"/>
    <w:rsid w:val="00C25645"/>
    <w:rsid w:val="00C26C25"/>
    <w:rsid w:val="00C273A5"/>
    <w:rsid w:val="00C278C3"/>
    <w:rsid w:val="00C31DA5"/>
    <w:rsid w:val="00C32A9D"/>
    <w:rsid w:val="00C34CCC"/>
    <w:rsid w:val="00C35350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1DE8"/>
    <w:rsid w:val="00C53491"/>
    <w:rsid w:val="00C53C08"/>
    <w:rsid w:val="00C53C40"/>
    <w:rsid w:val="00C53CED"/>
    <w:rsid w:val="00C54DFD"/>
    <w:rsid w:val="00C54E46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29E3"/>
    <w:rsid w:val="00C732CB"/>
    <w:rsid w:val="00C74073"/>
    <w:rsid w:val="00C74BFF"/>
    <w:rsid w:val="00C768EF"/>
    <w:rsid w:val="00C8526E"/>
    <w:rsid w:val="00C86E87"/>
    <w:rsid w:val="00C8712D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6581"/>
    <w:rsid w:val="00CA6C19"/>
    <w:rsid w:val="00CA7192"/>
    <w:rsid w:val="00CA7833"/>
    <w:rsid w:val="00CA799B"/>
    <w:rsid w:val="00CB00D2"/>
    <w:rsid w:val="00CB0A4C"/>
    <w:rsid w:val="00CB1219"/>
    <w:rsid w:val="00CB1AFD"/>
    <w:rsid w:val="00CB3F1B"/>
    <w:rsid w:val="00CB707D"/>
    <w:rsid w:val="00CB7774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D0AC1"/>
    <w:rsid w:val="00CD0F3E"/>
    <w:rsid w:val="00CD20DC"/>
    <w:rsid w:val="00CD2BD0"/>
    <w:rsid w:val="00CD4297"/>
    <w:rsid w:val="00CD7203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F01D9"/>
    <w:rsid w:val="00CF1DA9"/>
    <w:rsid w:val="00CF2F53"/>
    <w:rsid w:val="00D03345"/>
    <w:rsid w:val="00D03B2B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4D35"/>
    <w:rsid w:val="00D16654"/>
    <w:rsid w:val="00D17BD8"/>
    <w:rsid w:val="00D200D5"/>
    <w:rsid w:val="00D2111F"/>
    <w:rsid w:val="00D21184"/>
    <w:rsid w:val="00D212FE"/>
    <w:rsid w:val="00D30167"/>
    <w:rsid w:val="00D30CB6"/>
    <w:rsid w:val="00D3396E"/>
    <w:rsid w:val="00D34250"/>
    <w:rsid w:val="00D34BC1"/>
    <w:rsid w:val="00D36126"/>
    <w:rsid w:val="00D36A33"/>
    <w:rsid w:val="00D37D69"/>
    <w:rsid w:val="00D37F67"/>
    <w:rsid w:val="00D403C1"/>
    <w:rsid w:val="00D403F7"/>
    <w:rsid w:val="00D406B3"/>
    <w:rsid w:val="00D41337"/>
    <w:rsid w:val="00D42727"/>
    <w:rsid w:val="00D433A2"/>
    <w:rsid w:val="00D4368F"/>
    <w:rsid w:val="00D44658"/>
    <w:rsid w:val="00D4633D"/>
    <w:rsid w:val="00D477B1"/>
    <w:rsid w:val="00D478C8"/>
    <w:rsid w:val="00D47D28"/>
    <w:rsid w:val="00D50C82"/>
    <w:rsid w:val="00D51629"/>
    <w:rsid w:val="00D537F7"/>
    <w:rsid w:val="00D54EBF"/>
    <w:rsid w:val="00D57E6A"/>
    <w:rsid w:val="00D60723"/>
    <w:rsid w:val="00D60A34"/>
    <w:rsid w:val="00D60F22"/>
    <w:rsid w:val="00D619ED"/>
    <w:rsid w:val="00D61E4B"/>
    <w:rsid w:val="00D6216D"/>
    <w:rsid w:val="00D6239E"/>
    <w:rsid w:val="00D6271B"/>
    <w:rsid w:val="00D65356"/>
    <w:rsid w:val="00D66144"/>
    <w:rsid w:val="00D673E5"/>
    <w:rsid w:val="00D679D5"/>
    <w:rsid w:val="00D7073C"/>
    <w:rsid w:val="00D712BC"/>
    <w:rsid w:val="00D72645"/>
    <w:rsid w:val="00D72B5C"/>
    <w:rsid w:val="00D74710"/>
    <w:rsid w:val="00D7478C"/>
    <w:rsid w:val="00D75519"/>
    <w:rsid w:val="00D75979"/>
    <w:rsid w:val="00D76484"/>
    <w:rsid w:val="00D76AB8"/>
    <w:rsid w:val="00D77074"/>
    <w:rsid w:val="00D77EB2"/>
    <w:rsid w:val="00D77F46"/>
    <w:rsid w:val="00D82982"/>
    <w:rsid w:val="00D837C5"/>
    <w:rsid w:val="00D84453"/>
    <w:rsid w:val="00D84F13"/>
    <w:rsid w:val="00D85058"/>
    <w:rsid w:val="00D87375"/>
    <w:rsid w:val="00D879CB"/>
    <w:rsid w:val="00D91AC7"/>
    <w:rsid w:val="00D91B6D"/>
    <w:rsid w:val="00D92413"/>
    <w:rsid w:val="00D93DB4"/>
    <w:rsid w:val="00D94149"/>
    <w:rsid w:val="00D9660E"/>
    <w:rsid w:val="00D97391"/>
    <w:rsid w:val="00D975C9"/>
    <w:rsid w:val="00D97E2B"/>
    <w:rsid w:val="00D97EEF"/>
    <w:rsid w:val="00DA2127"/>
    <w:rsid w:val="00DA215D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2BA6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6544"/>
    <w:rsid w:val="00DD7218"/>
    <w:rsid w:val="00DE0AA3"/>
    <w:rsid w:val="00DE3235"/>
    <w:rsid w:val="00DE3736"/>
    <w:rsid w:val="00DE54A6"/>
    <w:rsid w:val="00DE75C9"/>
    <w:rsid w:val="00DE7E3C"/>
    <w:rsid w:val="00DF06DF"/>
    <w:rsid w:val="00DF2181"/>
    <w:rsid w:val="00DF3E63"/>
    <w:rsid w:val="00DF3E79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704C"/>
    <w:rsid w:val="00E10DC0"/>
    <w:rsid w:val="00E1258D"/>
    <w:rsid w:val="00E12896"/>
    <w:rsid w:val="00E1367C"/>
    <w:rsid w:val="00E13BBD"/>
    <w:rsid w:val="00E13F81"/>
    <w:rsid w:val="00E1436F"/>
    <w:rsid w:val="00E1481C"/>
    <w:rsid w:val="00E14986"/>
    <w:rsid w:val="00E150A7"/>
    <w:rsid w:val="00E15242"/>
    <w:rsid w:val="00E20417"/>
    <w:rsid w:val="00E2094E"/>
    <w:rsid w:val="00E20C45"/>
    <w:rsid w:val="00E20F2F"/>
    <w:rsid w:val="00E2189A"/>
    <w:rsid w:val="00E21F59"/>
    <w:rsid w:val="00E226C1"/>
    <w:rsid w:val="00E2363D"/>
    <w:rsid w:val="00E24802"/>
    <w:rsid w:val="00E255C2"/>
    <w:rsid w:val="00E30A1C"/>
    <w:rsid w:val="00E30EEA"/>
    <w:rsid w:val="00E3307B"/>
    <w:rsid w:val="00E3750D"/>
    <w:rsid w:val="00E40C69"/>
    <w:rsid w:val="00E40E79"/>
    <w:rsid w:val="00E41B8C"/>
    <w:rsid w:val="00E454D0"/>
    <w:rsid w:val="00E469C2"/>
    <w:rsid w:val="00E50074"/>
    <w:rsid w:val="00E51BF6"/>
    <w:rsid w:val="00E53267"/>
    <w:rsid w:val="00E532C6"/>
    <w:rsid w:val="00E55771"/>
    <w:rsid w:val="00E566AA"/>
    <w:rsid w:val="00E573AF"/>
    <w:rsid w:val="00E61AA3"/>
    <w:rsid w:val="00E62672"/>
    <w:rsid w:val="00E62AC7"/>
    <w:rsid w:val="00E62E44"/>
    <w:rsid w:val="00E653BD"/>
    <w:rsid w:val="00E70128"/>
    <w:rsid w:val="00E70F9D"/>
    <w:rsid w:val="00E713AB"/>
    <w:rsid w:val="00E71F4A"/>
    <w:rsid w:val="00E7224C"/>
    <w:rsid w:val="00E72F2B"/>
    <w:rsid w:val="00E7300C"/>
    <w:rsid w:val="00E732C5"/>
    <w:rsid w:val="00E734CD"/>
    <w:rsid w:val="00E73947"/>
    <w:rsid w:val="00E73FBA"/>
    <w:rsid w:val="00E742C3"/>
    <w:rsid w:val="00E74BA0"/>
    <w:rsid w:val="00E74BAD"/>
    <w:rsid w:val="00E74FAE"/>
    <w:rsid w:val="00E75F5E"/>
    <w:rsid w:val="00E776E8"/>
    <w:rsid w:val="00E77ECD"/>
    <w:rsid w:val="00E80A9A"/>
    <w:rsid w:val="00E82E35"/>
    <w:rsid w:val="00E83753"/>
    <w:rsid w:val="00E847D1"/>
    <w:rsid w:val="00E8719D"/>
    <w:rsid w:val="00E9076E"/>
    <w:rsid w:val="00E910FF"/>
    <w:rsid w:val="00E911D9"/>
    <w:rsid w:val="00E914F7"/>
    <w:rsid w:val="00E92A13"/>
    <w:rsid w:val="00E943DA"/>
    <w:rsid w:val="00E948AA"/>
    <w:rsid w:val="00E95C23"/>
    <w:rsid w:val="00E95D08"/>
    <w:rsid w:val="00E9744E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63"/>
    <w:rsid w:val="00EA41FC"/>
    <w:rsid w:val="00EA4D9C"/>
    <w:rsid w:val="00EA59FC"/>
    <w:rsid w:val="00EA5D38"/>
    <w:rsid w:val="00EA65D0"/>
    <w:rsid w:val="00EA69B0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68"/>
    <w:rsid w:val="00EC6D9D"/>
    <w:rsid w:val="00EC7192"/>
    <w:rsid w:val="00EC7956"/>
    <w:rsid w:val="00ED0A04"/>
    <w:rsid w:val="00ED0E78"/>
    <w:rsid w:val="00ED17D6"/>
    <w:rsid w:val="00ED35A0"/>
    <w:rsid w:val="00ED3E44"/>
    <w:rsid w:val="00ED3EA6"/>
    <w:rsid w:val="00ED6096"/>
    <w:rsid w:val="00ED6DA3"/>
    <w:rsid w:val="00ED743F"/>
    <w:rsid w:val="00EE0E3C"/>
    <w:rsid w:val="00EE2686"/>
    <w:rsid w:val="00EE3E74"/>
    <w:rsid w:val="00EE43FE"/>
    <w:rsid w:val="00EE49A4"/>
    <w:rsid w:val="00EE5FFF"/>
    <w:rsid w:val="00EE7605"/>
    <w:rsid w:val="00EF00B2"/>
    <w:rsid w:val="00EF119E"/>
    <w:rsid w:val="00EF12AC"/>
    <w:rsid w:val="00EF2473"/>
    <w:rsid w:val="00EF25EF"/>
    <w:rsid w:val="00EF3C87"/>
    <w:rsid w:val="00EF4127"/>
    <w:rsid w:val="00EF4A67"/>
    <w:rsid w:val="00EF5034"/>
    <w:rsid w:val="00EF5789"/>
    <w:rsid w:val="00F008F8"/>
    <w:rsid w:val="00F00A3E"/>
    <w:rsid w:val="00F00CB5"/>
    <w:rsid w:val="00F016AF"/>
    <w:rsid w:val="00F01779"/>
    <w:rsid w:val="00F021EA"/>
    <w:rsid w:val="00F022F7"/>
    <w:rsid w:val="00F031A0"/>
    <w:rsid w:val="00F03EE3"/>
    <w:rsid w:val="00F045FB"/>
    <w:rsid w:val="00F0583C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60D9"/>
    <w:rsid w:val="00F265D6"/>
    <w:rsid w:val="00F26646"/>
    <w:rsid w:val="00F3013B"/>
    <w:rsid w:val="00F302DD"/>
    <w:rsid w:val="00F32112"/>
    <w:rsid w:val="00F3325A"/>
    <w:rsid w:val="00F359E9"/>
    <w:rsid w:val="00F36577"/>
    <w:rsid w:val="00F3741B"/>
    <w:rsid w:val="00F376BF"/>
    <w:rsid w:val="00F40849"/>
    <w:rsid w:val="00F409C5"/>
    <w:rsid w:val="00F41FEB"/>
    <w:rsid w:val="00F42065"/>
    <w:rsid w:val="00F4252F"/>
    <w:rsid w:val="00F42F0B"/>
    <w:rsid w:val="00F42F51"/>
    <w:rsid w:val="00F45F5C"/>
    <w:rsid w:val="00F501D1"/>
    <w:rsid w:val="00F50378"/>
    <w:rsid w:val="00F52620"/>
    <w:rsid w:val="00F52E04"/>
    <w:rsid w:val="00F55D38"/>
    <w:rsid w:val="00F560AB"/>
    <w:rsid w:val="00F57059"/>
    <w:rsid w:val="00F578DC"/>
    <w:rsid w:val="00F61345"/>
    <w:rsid w:val="00F62760"/>
    <w:rsid w:val="00F633EF"/>
    <w:rsid w:val="00F63410"/>
    <w:rsid w:val="00F63589"/>
    <w:rsid w:val="00F63E45"/>
    <w:rsid w:val="00F64C82"/>
    <w:rsid w:val="00F64D27"/>
    <w:rsid w:val="00F677ED"/>
    <w:rsid w:val="00F7198A"/>
    <w:rsid w:val="00F731C9"/>
    <w:rsid w:val="00F73E30"/>
    <w:rsid w:val="00F7539F"/>
    <w:rsid w:val="00F769A4"/>
    <w:rsid w:val="00F81C53"/>
    <w:rsid w:val="00F82508"/>
    <w:rsid w:val="00F83228"/>
    <w:rsid w:val="00F84068"/>
    <w:rsid w:val="00F84097"/>
    <w:rsid w:val="00F87F03"/>
    <w:rsid w:val="00F90486"/>
    <w:rsid w:val="00F925D4"/>
    <w:rsid w:val="00F949C7"/>
    <w:rsid w:val="00F94D7F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244E"/>
    <w:rsid w:val="00FA40D8"/>
    <w:rsid w:val="00FA4669"/>
    <w:rsid w:val="00FA7D42"/>
    <w:rsid w:val="00FA7FE2"/>
    <w:rsid w:val="00FB018A"/>
    <w:rsid w:val="00FB062D"/>
    <w:rsid w:val="00FB2BB5"/>
    <w:rsid w:val="00FB380B"/>
    <w:rsid w:val="00FB3B6C"/>
    <w:rsid w:val="00FB411D"/>
    <w:rsid w:val="00FB51B9"/>
    <w:rsid w:val="00FB5B73"/>
    <w:rsid w:val="00FB5C0D"/>
    <w:rsid w:val="00FB6622"/>
    <w:rsid w:val="00FC0E97"/>
    <w:rsid w:val="00FC0FB2"/>
    <w:rsid w:val="00FC1114"/>
    <w:rsid w:val="00FC1517"/>
    <w:rsid w:val="00FC22D5"/>
    <w:rsid w:val="00FC2579"/>
    <w:rsid w:val="00FC2C8E"/>
    <w:rsid w:val="00FC3C5A"/>
    <w:rsid w:val="00FC3CBC"/>
    <w:rsid w:val="00FC7887"/>
    <w:rsid w:val="00FD046D"/>
    <w:rsid w:val="00FD16E9"/>
    <w:rsid w:val="00FD28F0"/>
    <w:rsid w:val="00FD2AAB"/>
    <w:rsid w:val="00FD3FCF"/>
    <w:rsid w:val="00FD4491"/>
    <w:rsid w:val="00FD4926"/>
    <w:rsid w:val="00FD5C68"/>
    <w:rsid w:val="00FD66FB"/>
    <w:rsid w:val="00FD7D13"/>
    <w:rsid w:val="00FE2848"/>
    <w:rsid w:val="00FE362E"/>
    <w:rsid w:val="00FE3A72"/>
    <w:rsid w:val="00FE3CA4"/>
    <w:rsid w:val="00FE675F"/>
    <w:rsid w:val="00FE68F7"/>
    <w:rsid w:val="00FF07F6"/>
    <w:rsid w:val="00FF163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c">
    <w:name w:val="List"/>
    <w:basedOn w:val="ae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3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04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10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5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63.xn--b1aew.xn--p1ai/news/item/22420863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gosuslugi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nalog.ru/pay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yperlink" Target="https://lkfl2.nalog.ru/lkfl/logi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C6A5D-9DFC-4989-8420-DB1398E5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/>
  <LinksUpToDate>false</LinksUpToDate>
  <CharactersWithSpaces>10592</CharactersWithSpaces>
  <SharedDoc>false</SharedDoc>
  <HLinks>
    <vt:vector size="24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https://service.nalog.ru/payment/</vt:lpwstr>
      </vt:variant>
      <vt:variant>
        <vt:lpwstr>fl</vt:lpwstr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https://lkfl2.nalog.ru/lkfl/login</vt:lpwstr>
      </vt:variant>
      <vt:variant>
        <vt:lpwstr/>
      </vt:variant>
      <vt:variant>
        <vt:i4>75169839</vt:i4>
      </vt:variant>
      <vt:variant>
        <vt:i4>0</vt:i4>
      </vt:variant>
      <vt:variant>
        <vt:i4>0</vt:i4>
      </vt:variant>
      <vt:variant>
        <vt:i4>5</vt:i4>
      </vt:variant>
      <vt:variant>
        <vt:lpwstr>https://63.мвд.рф/news/item/22420863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AlpUfa</cp:lastModifiedBy>
  <cp:revision>2</cp:revision>
  <cp:lastPrinted>2021-01-26T09:19:00Z</cp:lastPrinted>
  <dcterms:created xsi:type="dcterms:W3CDTF">2023-02-20T13:04:00Z</dcterms:created>
  <dcterms:modified xsi:type="dcterms:W3CDTF">2023-02-20T13:04:00Z</dcterms:modified>
</cp:coreProperties>
</file>