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B8" w:rsidRPr="00265BB8" w:rsidRDefault="00265BB8" w:rsidP="00265BB8">
      <w:pPr>
        <w:spacing w:after="0"/>
        <w:rPr>
          <w:vanish/>
        </w:rPr>
      </w:pPr>
    </w:p>
    <w:tbl>
      <w:tblPr>
        <w:tblpPr w:leftFromText="180" w:rightFromText="180" w:horzAnchor="margin" w:tblpX="256" w:tblpY="1015"/>
        <w:tblW w:w="9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67"/>
      </w:tblGrid>
      <w:tr w:rsidR="00157B8D" w:rsidRPr="00D07972" w:rsidTr="009D4616">
        <w:trPr>
          <w:trHeight w:val="3608"/>
        </w:trPr>
        <w:tc>
          <w:tcPr>
            <w:tcW w:w="9967" w:type="dxa"/>
          </w:tcPr>
          <w:p w:rsidR="00157B8D" w:rsidRPr="00D07972" w:rsidRDefault="0032399A" w:rsidP="009D461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43180</wp:posOffset>
                  </wp:positionV>
                  <wp:extent cx="1155700" cy="1407160"/>
                  <wp:effectExtent l="0" t="0" r="6350" b="2540"/>
                  <wp:wrapNone/>
                  <wp:docPr id="93" name="Рисунок 93" descr="Рысайкино-герб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Рысайкино-герб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B8D" w:rsidRPr="00D0797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="008F2FB1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="00157B8D" w:rsidRPr="00D07972">
              <w:rPr>
                <w:rFonts w:ascii="Times New Roman" w:hAnsi="Times New Roman"/>
                <w:sz w:val="16"/>
                <w:szCs w:val="16"/>
              </w:rPr>
              <w:t xml:space="preserve">                                 РАСПРОСТРАНЯЕТСЯ  БЕСПЛАТНО </w:t>
            </w:r>
          </w:p>
          <w:p w:rsidR="00157B8D" w:rsidRPr="00D07972" w:rsidRDefault="00157B8D" w:rsidP="009D461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797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ГАЗЕТА ОСНОВАНА В 2006 ГОДУ </w:t>
            </w:r>
          </w:p>
          <w:tbl>
            <w:tblPr>
              <w:tblpPr w:leftFromText="180" w:rightFromText="180" w:vertAnchor="text" w:horzAnchor="margin" w:tblpXSpec="right" w:tblpY="3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7"/>
            </w:tblGrid>
            <w:tr w:rsidR="00157B8D" w:rsidRPr="005A0E68" w:rsidTr="00B53BDA">
              <w:trPr>
                <w:trHeight w:val="990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157B8D" w:rsidRDefault="002473FF" w:rsidP="009D4616">
                  <w:pPr>
                    <w:spacing w:after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90375">
                    <w:rPr>
                      <w:color w:val="000000"/>
                      <w:sz w:val="28"/>
                      <w:szCs w:val="28"/>
                    </w:rPr>
                    <w:t>28</w:t>
                  </w:r>
                  <w:r w:rsidR="00764EC6">
                    <w:rPr>
                      <w:color w:val="000000"/>
                      <w:sz w:val="28"/>
                      <w:szCs w:val="28"/>
                    </w:rPr>
                    <w:t xml:space="preserve"> октября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30815">
                    <w:rPr>
                      <w:color w:val="000000"/>
                      <w:sz w:val="28"/>
                      <w:szCs w:val="28"/>
                    </w:rPr>
                    <w:t>2022</w:t>
                  </w:r>
                  <w:r w:rsidR="00620095">
                    <w:rPr>
                      <w:color w:val="000000"/>
                      <w:sz w:val="28"/>
                      <w:szCs w:val="28"/>
                    </w:rPr>
                    <w:t>г</w:t>
                  </w:r>
                  <w:r w:rsidR="00157B8D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157B8D" w:rsidRPr="00E83753" w:rsidRDefault="00157B8D" w:rsidP="009D4616">
                  <w:pPr>
                    <w:spacing w:after="0"/>
                    <w:rPr>
                      <w:color w:val="000000"/>
                      <w:sz w:val="28"/>
                      <w:szCs w:val="28"/>
                    </w:rPr>
                  </w:pPr>
                  <w:r w:rsidRPr="005A0E68">
                    <w:rPr>
                      <w:rFonts w:ascii="Monotype Corsiva" w:hAnsi="Monotype Corsiva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A0E68">
                    <w:rPr>
                      <w:color w:val="000000"/>
                      <w:sz w:val="28"/>
                      <w:szCs w:val="28"/>
                    </w:rPr>
                    <w:t xml:space="preserve">№ </w:t>
                  </w:r>
                  <w:r w:rsidR="00983386" w:rsidRPr="0072365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764EC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33</w:t>
                  </w:r>
                  <w:r w:rsidR="0003081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9A10C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</w:t>
                  </w:r>
                  <w:r w:rsidR="00764EC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513</w:t>
                  </w:r>
                  <w:r w:rsidR="00076FA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)</w:t>
                  </w:r>
                  <w:r w:rsidRPr="005A0E68">
                    <w:rPr>
                      <w:rFonts w:ascii="Monotype Corsiva" w:hAnsi="Monotype Corsiva"/>
                      <w:color w:val="000000"/>
                      <w:sz w:val="28"/>
                      <w:szCs w:val="28"/>
                    </w:rPr>
                    <w:t xml:space="preserve">                                                                     </w:t>
                  </w:r>
                  <w:r w:rsidRPr="005A0E6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157B8D" w:rsidRPr="005A0E68" w:rsidRDefault="00157B8D" w:rsidP="009D4616">
                  <w:pPr>
                    <w:jc w:val="center"/>
                    <w:rPr>
                      <w:rFonts w:ascii="Times New Roman" w:hAnsi="Times New Roman"/>
                      <w:color w:val="808080"/>
                      <w:sz w:val="16"/>
                      <w:szCs w:val="16"/>
                    </w:rPr>
                  </w:pPr>
                </w:p>
              </w:tc>
            </w:tr>
          </w:tbl>
          <w:p w:rsidR="006D7A69" w:rsidRPr="006D7A69" w:rsidRDefault="00157B8D" w:rsidP="009D4616">
            <w:pPr>
              <w:spacing w:after="0" w:line="240" w:lineRule="auto"/>
              <w:rPr>
                <w:rFonts w:ascii="Monotype Corsiva" w:hAnsi="Monotype Corsiva"/>
                <w:b/>
                <w:i/>
                <w:sz w:val="72"/>
                <w:szCs w:val="72"/>
                <w:u w:val="single"/>
              </w:rPr>
            </w:pPr>
            <w:r w:rsidRPr="00D07972">
              <w:rPr>
                <w:rFonts w:ascii="Monotype Corsiva" w:hAnsi="Monotype Corsiva"/>
                <w:b/>
                <w:i/>
                <w:sz w:val="60"/>
                <w:szCs w:val="60"/>
              </w:rPr>
              <w:t xml:space="preserve">    </w:t>
            </w:r>
            <w:r w:rsidR="006D7A69">
              <w:rPr>
                <w:rFonts w:ascii="Monotype Corsiva" w:hAnsi="Monotype Corsiva"/>
                <w:b/>
                <w:i/>
                <w:sz w:val="60"/>
                <w:szCs w:val="60"/>
              </w:rPr>
              <w:t xml:space="preserve">          </w:t>
            </w:r>
            <w:r w:rsidRPr="00D07972">
              <w:rPr>
                <w:rFonts w:ascii="Monotype Corsiva" w:hAnsi="Monotype Corsiva"/>
                <w:b/>
                <w:i/>
                <w:sz w:val="60"/>
                <w:szCs w:val="60"/>
              </w:rPr>
              <w:t xml:space="preserve"> </w:t>
            </w:r>
            <w:r w:rsidR="006D7A69">
              <w:rPr>
                <w:rFonts w:ascii="Monotype Corsiva" w:hAnsi="Monotype Corsiva"/>
                <w:b/>
                <w:i/>
                <w:sz w:val="60"/>
                <w:szCs w:val="60"/>
              </w:rPr>
              <w:t xml:space="preserve">     </w:t>
            </w:r>
            <w:r w:rsidRPr="00D07972">
              <w:rPr>
                <w:rFonts w:ascii="Monotype Corsiva" w:hAnsi="Monotype Corsiva"/>
                <w:b/>
                <w:i/>
                <w:sz w:val="60"/>
                <w:szCs w:val="60"/>
                <w:u w:val="single"/>
              </w:rPr>
              <w:t xml:space="preserve"> </w:t>
            </w:r>
            <w:r w:rsidRPr="006D7A69">
              <w:rPr>
                <w:rFonts w:ascii="Monotype Corsiva" w:hAnsi="Monotype Corsiva"/>
                <w:b/>
                <w:i/>
                <w:sz w:val="72"/>
                <w:szCs w:val="72"/>
                <w:u w:val="single"/>
              </w:rPr>
              <w:t>Рысайкинская</w:t>
            </w:r>
          </w:p>
          <w:p w:rsidR="00157B8D" w:rsidRPr="006D7A69" w:rsidRDefault="006D7A69" w:rsidP="009D4616">
            <w:pPr>
              <w:spacing w:after="0" w:line="240" w:lineRule="auto"/>
              <w:rPr>
                <w:rFonts w:ascii="Times New Roman" w:hAnsi="Times New Roman"/>
                <w:sz w:val="72"/>
                <w:szCs w:val="72"/>
                <w:u w:val="single"/>
              </w:rPr>
            </w:pPr>
            <w:r w:rsidRPr="006D7A69">
              <w:rPr>
                <w:rFonts w:ascii="Monotype Corsiva" w:hAnsi="Monotype Corsiva"/>
                <w:b/>
                <w:i/>
                <w:sz w:val="60"/>
                <w:szCs w:val="60"/>
              </w:rPr>
              <w:t xml:space="preserve">                          </w:t>
            </w:r>
            <w:r w:rsidR="00157B8D" w:rsidRPr="006D7A69">
              <w:rPr>
                <w:rFonts w:ascii="Monotype Corsiva" w:hAnsi="Monotype Corsiva"/>
                <w:b/>
                <w:i/>
                <w:sz w:val="72"/>
                <w:szCs w:val="72"/>
                <w:u w:val="single"/>
              </w:rPr>
              <w:t xml:space="preserve"> ласточк</w:t>
            </w:r>
            <w:r w:rsidRPr="006D7A69">
              <w:rPr>
                <w:rFonts w:ascii="Monotype Corsiva" w:hAnsi="Monotype Corsiva"/>
                <w:b/>
                <w:i/>
                <w:sz w:val="72"/>
                <w:szCs w:val="72"/>
                <w:u w:val="single"/>
              </w:rPr>
              <w:t xml:space="preserve">а </w:t>
            </w:r>
          </w:p>
          <w:p w:rsidR="007943A1" w:rsidRDefault="007943A1" w:rsidP="009D461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ОФИЦИАЛЬНО</w:t>
            </w:r>
            <w:r w:rsidR="00E70F9D">
              <w:rPr>
                <w:rFonts w:ascii="Times New Roman" w:hAnsi="Times New Roman"/>
                <w:b/>
                <w:sz w:val="20"/>
                <w:szCs w:val="20"/>
              </w:rPr>
              <w:t>Е ОПУБЛИКОВАНИЕ</w:t>
            </w:r>
          </w:p>
          <w:p w:rsidR="00157B8D" w:rsidRPr="00D07972" w:rsidRDefault="00157B8D" w:rsidP="009D461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0797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tbl>
            <w:tblPr>
              <w:tblW w:w="8836" w:type="dxa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8836"/>
            </w:tblGrid>
            <w:tr w:rsidR="00157B8D" w:rsidRPr="005A0E68" w:rsidTr="00B53BDA">
              <w:trPr>
                <w:trHeight w:val="789"/>
              </w:trPr>
              <w:tc>
                <w:tcPr>
                  <w:tcW w:w="8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157B8D" w:rsidRDefault="00157B8D" w:rsidP="009D4616">
                  <w:pPr>
                    <w:framePr w:hSpace="180" w:wrap="around" w:hAnchor="margin" w:x="256" w:y="1015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A0E6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ИНФОРМАЦИОННЫЙ ВЕСТНИК АДМИНИСТРАЦИИ  СЕЛЬСКОГО  ПОСЕЛЕНИЯ  РЫСАЙКИНО  МУНИЦ</w:t>
                  </w:r>
                  <w:r w:rsidR="00C4433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Pr="005A0E6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ПАЛЬНОГО РАЙОНА ПОХВИСТНЕВСКИЙ САМАРСКОЙ ОБЛАСТИ  </w:t>
                  </w:r>
                </w:p>
                <w:p w:rsidR="00157B8D" w:rsidRPr="005A0E68" w:rsidRDefault="00157B8D" w:rsidP="009D4616">
                  <w:pPr>
                    <w:framePr w:hSpace="180" w:wrap="around" w:hAnchor="margin" w:x="256" w:y="1015"/>
                    <w:spacing w:after="0"/>
                    <w:jc w:val="center"/>
                    <w:rPr>
                      <w:rFonts w:ascii="Times New Roman" w:hAnsi="Times New Roman"/>
                      <w:color w:val="808080"/>
                      <w:sz w:val="16"/>
                      <w:szCs w:val="16"/>
                    </w:rPr>
                  </w:pPr>
                  <w:r w:rsidRPr="005A0E6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 СОБРАНИЯ  ПРЕДСТАВИТЕЛЕЙ СЕЛЬСКОГО  ПОСЕЛЕНИЯ  РЫСАЙКИНО МУНИЦИПАЛЬНОГО РАЙОНА ПОХВИСТНЕВСКИЙ САМАРСКОЙ ОБЛАСТИ</w:t>
                  </w:r>
                </w:p>
              </w:tc>
            </w:tr>
          </w:tbl>
          <w:p w:rsidR="00157B8D" w:rsidRPr="00D07972" w:rsidRDefault="00157B8D" w:rsidP="009D4616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96106" w:rsidRPr="00D07972" w:rsidTr="002534F2">
        <w:trPr>
          <w:trHeight w:val="1170"/>
        </w:trPr>
        <w:tc>
          <w:tcPr>
            <w:tcW w:w="9967" w:type="dxa"/>
          </w:tcPr>
          <w:p w:rsidR="00293CE7" w:rsidRPr="00293CE7" w:rsidRDefault="00293CE7" w:rsidP="00293CE7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DB2BA6" w:rsidRPr="00A85947" w:rsidRDefault="00DB2BA6" w:rsidP="00DB2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5947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Российская Федерация Администрация </w:t>
            </w:r>
            <w:r w:rsidRPr="00A85947">
              <w:rPr>
                <w:rFonts w:ascii="Times New Roman" w:hAnsi="Times New Roman"/>
                <w:b/>
                <w:sz w:val="18"/>
                <w:szCs w:val="18"/>
              </w:rPr>
              <w:t>сельского поселения</w:t>
            </w:r>
            <w:r w:rsidRPr="00A85947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A85947">
              <w:rPr>
                <w:rFonts w:ascii="Times New Roman" w:hAnsi="Times New Roman"/>
                <w:b/>
                <w:sz w:val="18"/>
                <w:szCs w:val="18"/>
              </w:rPr>
              <w:t>Рысайкино</w:t>
            </w:r>
            <w:r w:rsidRPr="00A85947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A85947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  <w:r w:rsidRPr="00A85947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A85947">
              <w:rPr>
                <w:rFonts w:ascii="Times New Roman" w:hAnsi="Times New Roman"/>
                <w:b/>
                <w:sz w:val="18"/>
                <w:szCs w:val="18"/>
              </w:rPr>
              <w:t>Похвистневский</w:t>
            </w:r>
            <w:r w:rsidRPr="00A85947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A85947">
              <w:rPr>
                <w:rFonts w:ascii="Times New Roman" w:hAnsi="Times New Roman"/>
                <w:b/>
                <w:sz w:val="18"/>
                <w:szCs w:val="18"/>
              </w:rPr>
              <w:t>Самарской области</w:t>
            </w:r>
            <w:r w:rsidRPr="00A85947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A85947">
              <w:rPr>
                <w:rFonts w:ascii="Times New Roman" w:hAnsi="Times New Roman"/>
                <w:b/>
                <w:sz w:val="18"/>
                <w:szCs w:val="18"/>
              </w:rPr>
              <w:t>Постановление</w:t>
            </w:r>
            <w:r w:rsidRPr="00A85947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 w:rsidR="00764EC6">
              <w:rPr>
                <w:rFonts w:ascii="Times New Roman" w:hAnsi="Times New Roman"/>
                <w:b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от </w:t>
            </w:r>
            <w:r w:rsidR="00764EC6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="00873D9B">
              <w:rPr>
                <w:rFonts w:ascii="Times New Roman" w:hAnsi="Times New Roman"/>
                <w:b/>
                <w:sz w:val="18"/>
                <w:szCs w:val="18"/>
              </w:rPr>
              <w:t>.10</w:t>
            </w:r>
            <w:r w:rsidR="007A7B61">
              <w:rPr>
                <w:rFonts w:ascii="Times New Roman" w:hAnsi="Times New Roman"/>
                <w:b/>
                <w:sz w:val="18"/>
                <w:szCs w:val="18"/>
              </w:rPr>
              <w:t>.2022</w:t>
            </w:r>
            <w:r w:rsidRPr="00A85947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Об итогах социально-экономического развития муниципального района Похвистневский за 9 мес. 2022 года 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и ожидаемых итогах развития за 2022 г., прогнозе социально-экономического развития сельского поселения Рысайкино 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>муниципального района Похвистневский на 2023 год и плановый период 2024 и 2025 годов</w:t>
            </w:r>
          </w:p>
          <w:p w:rsidR="00764EC6" w:rsidRPr="00D21332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>Рассмотрев представленные материалы, Администрация сельского поселения Рысайкино муниципального района  Похвистневский</w:t>
            </w:r>
          </w:p>
          <w:p w:rsidR="00764EC6" w:rsidRPr="00764EC6" w:rsidRDefault="00764EC6" w:rsidP="00D2133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b/>
                <w:noProof/>
                <w:sz w:val="16"/>
                <w:szCs w:val="16"/>
              </w:rPr>
              <w:t>ПОСТАНОВЛЯЕТ: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 1. Принять к сведению итоги социально-экономического развития сельского поселения Рысайкино муниципального района Похвистневский за 9 месяцев 2022 года и ожидаемые итоги развития за 2022 год согласно приложению 1 к настоящему постановлению.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>2. Одобрить прогноз социально-экономического развития сельского поселения Рысайкино муниципального района Похвистневский на 2023 год и плановый период 2024 и 2025 годов согласно приложения 2 к настоящему постановлению.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>3. Представить в Собрание представителей итоги социально-экономического развития муниципального района Похвистневский за 9 месяцев 2022 года и ожидаемые итоги развития за 2022 год (приложение 1) и прогноз социально-экономического развития сельского поселения Рысайкино муниципального района Похвистневский на 2023 год период 2024-2025 годов (приложение 2) одновременно с проектом бюджета поселения.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4. Контроль за выполнением настоящего постановления оставляю за собой. 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64EC6" w:rsidRPr="00D21332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              </w:t>
            </w:r>
            <w:r w:rsidRPr="00764EC6">
              <w:rPr>
                <w:rFonts w:ascii="Times New Roman" w:hAnsi="Times New Roman"/>
                <w:b/>
                <w:noProof/>
                <w:sz w:val="16"/>
                <w:szCs w:val="16"/>
              </w:rPr>
              <w:t>Глава    поселения                                                  В.В.Исаев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="00D21332">
              <w:rPr>
                <w:rFonts w:ascii="Times New Roman" w:hAnsi="Times New Roman"/>
                <w:noProof/>
                <w:sz w:val="16"/>
                <w:szCs w:val="16"/>
              </w:rPr>
              <w:t xml:space="preserve">                  </w:t>
            </w: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>Приложение   №1к  постановлению  администрации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                                              </w:t>
            </w:r>
            <w:r w:rsidR="00D21332">
              <w:rPr>
                <w:rFonts w:ascii="Times New Roman" w:hAnsi="Times New Roman"/>
                <w:noProof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 сельского поселения Рысайкино   муниципального  района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                                                                       </w:t>
            </w: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  Похвистневский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о</w:t>
            </w: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т 25.10.2022г  №  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53</w:t>
            </w: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          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b/>
                <w:noProof/>
                <w:sz w:val="16"/>
                <w:szCs w:val="16"/>
              </w:rPr>
              <w:t>Итоги социально-экономического развития сельского поселения Рысайкиномуниципального района Похвистневский за 9 месяцев 2022 года и ожидаемые итоги развития за 2022 год.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     Объем </w:t>
            </w:r>
            <w:r w:rsidRPr="00764EC6">
              <w:rPr>
                <w:rFonts w:ascii="Times New Roman" w:hAnsi="Times New Roman"/>
                <w:b/>
                <w:noProof/>
                <w:sz w:val="16"/>
                <w:szCs w:val="16"/>
              </w:rPr>
              <w:t>производства промышленной</w:t>
            </w: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продукции за 9месяцев текущего года  составил 21,655тыс. руб., что на том же уровне прошлого года на 100 %. 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>За отчетный период закуплено молока 0,0399 т (100% к прогнозу), мяса закуплено 113 т (100% к прогнозу).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      До конца года объем производства промышленной продукции планируется довести прирост  промышленного  производства  до 23,010 тыс. руб.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      За 9 месяцев 2022 г. произведено на убой мяса в живом весе всего 80 т. В том числе: мяса КРС 69 т. Поголовье КРС всего на 01.10.2021 г. составило 155 гол. (159 на 01.10.2020 г.), в т. ч. коров 37 гол. (49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64EC6">
                <w:rPr>
                  <w:rFonts w:ascii="Times New Roman" w:hAnsi="Times New Roman"/>
                  <w:noProof/>
                  <w:sz w:val="16"/>
                  <w:szCs w:val="16"/>
                </w:rPr>
                <w:t>2020 г</w:t>
              </w:r>
            </w:smartTag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>.).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    За 9 месяцев 2022 г. крестьянскими фермерскими хозяйствами поселения произведено на убой мяса в живом весе всего 28,7 т. В том числе мяса КРС 28,7 т.   Поголовье КРС по КФХ всего на 01.10.2021 г. составило 250 гол., в т. ч. коров 92 гол.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       Объем валовой продукции в действующих ценах текущего года составил 70,1  млн. рублей, увеличившийся  по сравнению с прошлым годом на 97 % в связи с увеличением производства продукции растениеводства и животноводства.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Прогнозируется до конца 2021 года довести объем валовой продукции до 80 млн. руб.     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      Исполнение доходной части бюджета сельского поселения Рысайкино  за 9 месяцев 2021 года составило  7144914,50  руб. или 68,8% от годовых бюджетных назначений. Налоговые и неналоговые доходы поступили в бюджет сельского поселения в размере – 3925294,85 руб.  или 62,1% от годовых бюджетных назначений (план – 6321900,00), что составляет 54,9% от общего объёма доходной части бюджета сельского поселения Рысайкино  муниципального района Похвистневский.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Расходная часть бюджета сельского поселения Рысайкино  исполнена в объёме 7502006,57 руб., что составляет 65,7% от годовых бюджетных назначений. Наибольший удельный вес в структуре расходов занимают расходы  по разделу 0400 «Национальная экономика» при плане 5360373,09 руб. исполнено 4052008,97 руб., что составило 54,01% от общего объёма расходной части бюджета сельского поселения Рысайкино  муниципального района Похвистневский.    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         </w:t>
            </w: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Основными направлениями работы </w:t>
            </w:r>
            <w:r w:rsidRPr="00764EC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учреждений культуры</w:t>
            </w: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 являются:                  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>- организация культурно-массовых мероприятий, мероприятий, посвященных памятным датам и участие в традиционных праздниках, проводимых на территории Самарской области и далеко за ее пределами.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     Услуги культуры в поселении предоставляют 4 учреждения, в том числе 2  библиотеки, 2 культурно - досуговых учреждений. На территории поселения 20 клубных формирования, которые посещают 180 человек, в том числе для детей и подростков 8, в которых занимаются 60 человек. В поселении за истекший период проведено 133 культурно - досуговых мероприятия,  в  том числе 25 мероприятия для детей и подростков.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>В поселении один творческий коллектив носит звание «Народный».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      Огромную культурно-просветительскую работу ведут работники централизованной    библиотечной системы поселения. В отчетном периоде библиотеки посетило 5860 человек, количество читателей составило 849 чел., количество книговыдачи 18638 экз. В настоящее время успешно работает одна  библиотека с доступом в Интернет, что позволяет улучшать условия для реализации информационных потребностей населения, повысить посещаемость библиотек.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          Деятельность сельского поселения Рысайкино муниципального района Похвистневский по реализации </w:t>
            </w:r>
            <w:r w:rsidRPr="00764EC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семейной политики </w:t>
            </w: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направлена на укрепление системы социального обслуживания и поддержки семьи, обеспечивающих сохранение ребенка в семье, создание благоприятных условий для комплексного развития жизнедеятельности детей, находящихся в трудной жизненной ситуации. 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>В Управлении по вопросам семьи, опеки и попечительства на учете стоит: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>- 8 приемных семей, в них - 14 приемных ребенка;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- 2 опекунских семей, в ней - 2 опекаемых ребенка.    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     Принимаются меры по повышению эффективности </w:t>
            </w:r>
            <w:r w:rsidRPr="00764EC6">
              <w:rPr>
                <w:rFonts w:ascii="Times New Roman" w:hAnsi="Times New Roman"/>
                <w:b/>
                <w:noProof/>
                <w:sz w:val="16"/>
                <w:szCs w:val="16"/>
              </w:rPr>
              <w:t>социальной поддержки</w:t>
            </w: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 и улучшению социального обслуживания незащищенных слоев населения.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    </w:t>
            </w: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На территории сельского поселения Рысайкино муниципального района Похвистневский в настоящее время более 321 человек являются получателями различных видов социальных выплат.  Управлением социальной защиты назначаются и выплачиваются около 20 наименований различных видов выплат, финансируемых из федерального и областного бюджетов. 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     Так, 42 семьи (71 получателей)  получают социальную помощь, 138 получателей ежемесячных пособий на ребенка, 24 семей получают субсидии на оплату жилья и  коммунальных услуг,  100 учащихся общеобразовательных школ получают пособие на питание, 30 чел. получают  доплаты к пенсии, имеющие особые заслуги перед Самарской областью.    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     В поселении 324 человека старше трудоспособного возраста. Состоит на обслуживании в отделениях социального обслуживания на дому 118 чел. Их обслуживает 13 социальных работников. Доля  пожилых  граждан  и  инвалидов, обеспеченных социальным обслуживанием на дому составила 33,4%. В Государственном учреждении Самарской области «Центр социального обслуживания граждан пожилого возраста и инвалидов муниципального района Похвистневский» имеется 1 отделение социального обслуживания на дому. Каждый социальный работник оказывает клиенту социальной службы не менее 10 услуг.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     Процессы </w:t>
            </w:r>
            <w:r w:rsidRPr="00764EC6">
              <w:rPr>
                <w:rFonts w:ascii="Times New Roman" w:hAnsi="Times New Roman"/>
                <w:b/>
                <w:noProof/>
                <w:sz w:val="16"/>
                <w:szCs w:val="16"/>
              </w:rPr>
              <w:t>естественного воспроизводства</w:t>
            </w: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 населения в поселении в январе – сентябре 2020 года  характеризуются следующими показателями.                                                                                                                                                         В отчетном периоде родилось 6 чел., по сравнению с прошлым годом рождаемость осталась на прежнем уровне. (в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64EC6">
                <w:rPr>
                  <w:rFonts w:ascii="Times New Roman" w:hAnsi="Times New Roman"/>
                  <w:noProof/>
                  <w:sz w:val="16"/>
                  <w:szCs w:val="16"/>
                </w:rPr>
                <w:t>2020 г</w:t>
              </w:r>
            </w:smartTag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>. рождаемость за 9 мес. 6 чел).  Смертность увеличилась  на 138,4 % и составила 20 чел.</w:t>
            </w:r>
            <w:r w:rsidRPr="00764EC6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       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    Численность зарегистрированных безработных</w:t>
            </w: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 по состоянию на 01.10.2021 г.   составила  15  чел., что составляет 50 % к 01.01.2020 г.  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Планируется довести уровень зарегистрированной безработицы до конца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64EC6">
                <w:rPr>
                  <w:rFonts w:ascii="Times New Roman" w:hAnsi="Times New Roman"/>
                  <w:noProof/>
                  <w:sz w:val="16"/>
                  <w:szCs w:val="16"/>
                </w:rPr>
                <w:t>2021 г</w:t>
              </w:r>
            </w:smartTag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>. до 0,5 %.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>В соответствии  с планом мероприятий по стабилизации ситуации на рынке  труда на территории сельского поселения Рысайкино м.р. Похвистневский проводится еженедельный мониторинг ситуации на рынке труда.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          Количество занимающихся физической культурой и спортом ко всему населению поселения на составляло 30 %. Общая численность занимающихся физической культурой и спортом в поселении составляет 420 чел.</w:t>
            </w:r>
          </w:p>
          <w:p w:rsidR="00764EC6" w:rsidRPr="00764EC6" w:rsidRDefault="00764EC6" w:rsidP="00764EC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EC6">
              <w:rPr>
                <w:rFonts w:ascii="Times New Roman" w:hAnsi="Times New Roman"/>
                <w:noProof/>
                <w:sz w:val="16"/>
                <w:szCs w:val="16"/>
              </w:rPr>
              <w:t xml:space="preserve">     Школьники и молодежь принимали активное участие в спортивно-массовых мероприятиях по следующим видам: волейбол, баскетбол, лыжные гонки, турнир по мини-футболу, футболу. В них  было задействовано около 65 чел. </w:t>
            </w:r>
          </w:p>
          <w:p w:rsidR="00873D9B" w:rsidRDefault="00873D9B" w:rsidP="00873D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A26C0" w:rsidRPr="002A26C0" w:rsidRDefault="002A26C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2A26C0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Российская Федерация Администрация </w:t>
            </w:r>
            <w:r w:rsidRPr="002A26C0">
              <w:rPr>
                <w:rFonts w:ascii="Times New Roman" w:hAnsi="Times New Roman"/>
                <w:b/>
                <w:noProof/>
                <w:sz w:val="16"/>
                <w:szCs w:val="16"/>
              </w:rPr>
              <w:t>сельского поселения</w:t>
            </w:r>
            <w:r w:rsidRPr="002A26C0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 w:rsidRPr="002A26C0">
              <w:rPr>
                <w:rFonts w:ascii="Times New Roman" w:hAnsi="Times New Roman"/>
                <w:b/>
                <w:noProof/>
                <w:sz w:val="16"/>
                <w:szCs w:val="16"/>
              </w:rPr>
              <w:t>Рысайкино</w:t>
            </w:r>
            <w:r w:rsidRPr="002A26C0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 w:rsidRPr="002A26C0">
              <w:rPr>
                <w:rFonts w:ascii="Times New Roman" w:hAnsi="Times New Roman"/>
                <w:b/>
                <w:noProof/>
                <w:sz w:val="16"/>
                <w:szCs w:val="16"/>
              </w:rPr>
              <w:t>муниципального района</w:t>
            </w:r>
            <w:r w:rsidRPr="002A26C0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 w:rsidRPr="002A26C0">
              <w:rPr>
                <w:rFonts w:ascii="Times New Roman" w:hAnsi="Times New Roman"/>
                <w:b/>
                <w:noProof/>
                <w:sz w:val="16"/>
                <w:szCs w:val="16"/>
              </w:rPr>
              <w:t>Похвистневский</w:t>
            </w:r>
            <w:r w:rsidRPr="002A26C0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 w:rsidRPr="002A26C0">
              <w:rPr>
                <w:rFonts w:ascii="Times New Roman" w:hAnsi="Times New Roman"/>
                <w:b/>
                <w:noProof/>
                <w:sz w:val="16"/>
                <w:szCs w:val="16"/>
              </w:rPr>
              <w:t>Самарской области</w:t>
            </w:r>
            <w:r w:rsidRPr="002A26C0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 w:rsidRPr="002A26C0">
              <w:rPr>
                <w:rFonts w:ascii="Times New Roman" w:hAnsi="Times New Roman"/>
                <w:b/>
                <w:noProof/>
                <w:sz w:val="16"/>
                <w:szCs w:val="16"/>
              </w:rPr>
              <w:t>Постановление</w:t>
            </w:r>
            <w:r w:rsidRPr="002A26C0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 w:rsidRPr="002A26C0">
              <w:rPr>
                <w:rFonts w:ascii="Times New Roman" w:hAnsi="Times New Roman"/>
                <w:b/>
                <w:noProof/>
                <w:sz w:val="16"/>
                <w:szCs w:val="16"/>
              </w:rPr>
              <w:t>№ 5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4</w:t>
            </w:r>
            <w:r w:rsidRPr="002A26C0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от 27.10.2022 г.</w:t>
            </w:r>
          </w:p>
          <w:p w:rsidR="002A26C0" w:rsidRPr="002A26C0" w:rsidRDefault="002A26C0" w:rsidP="002A26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A26C0">
              <w:rPr>
                <w:rFonts w:ascii="Times New Roman" w:hAnsi="Times New Roman"/>
                <w:noProof/>
                <w:sz w:val="16"/>
                <w:szCs w:val="16"/>
              </w:rPr>
              <w:t>О внесении изменений в постановление Администрации сельского поселения Рысайкино муниципального района Похвистневский от 25.05.2020 г. № 41 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отходов»</w:t>
            </w:r>
          </w:p>
          <w:p w:rsidR="002A26C0" w:rsidRPr="002A26C0" w:rsidRDefault="002A26C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:rsidR="002A26C0" w:rsidRPr="002A26C0" w:rsidRDefault="002A26C0" w:rsidP="002A26C0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2A26C0">
              <w:rPr>
                <w:rFonts w:ascii="Times New Roman" w:hAnsi="Times New Roman"/>
                <w:noProof/>
                <w:sz w:val="16"/>
                <w:szCs w:val="16"/>
              </w:rPr>
              <w:t xml:space="preserve">В соответствии с </w:t>
            </w:r>
            <w:r w:rsidRPr="002A26C0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Федеральным законом от 27.07.2010 N 210-ФЗ «Об организации предоставления государственных и муниципальных услуг», Федеральным законом от 06.10.2003  №131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 Самарской области, Администрация сельского поселения  Рысайкино муниципального района Похвистневский Самарской области </w:t>
            </w:r>
          </w:p>
          <w:p w:rsidR="002A26C0" w:rsidRPr="002A26C0" w:rsidRDefault="002A26C0" w:rsidP="002A26C0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</w:p>
          <w:p w:rsidR="002A26C0" w:rsidRPr="002A26C0" w:rsidRDefault="002A26C0" w:rsidP="002A26C0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2A26C0">
              <w:rPr>
                <w:rFonts w:ascii="Times New Roman" w:hAnsi="Times New Roman"/>
                <w:bCs/>
                <w:noProof/>
                <w:sz w:val="16"/>
                <w:szCs w:val="16"/>
              </w:rPr>
              <w:t>ПОСТАНОВЛЯЕТ:</w:t>
            </w:r>
          </w:p>
          <w:p w:rsidR="002A26C0" w:rsidRPr="002A26C0" w:rsidRDefault="002A26C0" w:rsidP="002A26C0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</w:p>
          <w:p w:rsidR="002A26C0" w:rsidRPr="002A26C0" w:rsidRDefault="002A26C0" w:rsidP="002A26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A26C0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1. Внести изменения в </w:t>
            </w:r>
            <w:r w:rsidRPr="002A26C0">
              <w:rPr>
                <w:rFonts w:ascii="Times New Roman" w:hAnsi="Times New Roman"/>
                <w:noProof/>
                <w:sz w:val="16"/>
                <w:szCs w:val="16"/>
              </w:rPr>
              <w:t>административный регламент предоставления муниципальной услуги 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отходов» от 25.05.2020г. № 41 (с изм.от 19.07.2021г. № 44, от 13.05.2022г. № 33) следующие изменения:</w:t>
            </w:r>
          </w:p>
          <w:p w:rsidR="002A26C0" w:rsidRPr="002A26C0" w:rsidRDefault="002A26C0" w:rsidP="002A26C0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2A26C0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- В разделе </w:t>
            </w:r>
            <w:r w:rsidRPr="002A26C0">
              <w:rPr>
                <w:rFonts w:ascii="Times New Roman" w:hAnsi="Times New Roman"/>
                <w:bCs/>
                <w:noProof/>
                <w:sz w:val="16"/>
                <w:szCs w:val="16"/>
                <w:lang w:val="en-US"/>
              </w:rPr>
              <w:t>II</w:t>
            </w:r>
            <w:r w:rsidRPr="002A26C0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 «</w:t>
            </w:r>
            <w:r w:rsidRPr="002A26C0">
              <w:rPr>
                <w:rFonts w:ascii="Times New Roman" w:hAnsi="Times New Roman"/>
                <w:b/>
                <w:noProof/>
                <w:sz w:val="16"/>
                <w:szCs w:val="16"/>
              </w:rPr>
              <w:t>Стандарт предоставления муниципальной услуги»</w:t>
            </w:r>
            <w:r w:rsidRPr="002A26C0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  в пункте 2.4 седьмой абзац изложить в новой редакции:</w:t>
            </w:r>
          </w:p>
          <w:p w:rsidR="002A26C0" w:rsidRPr="002A26C0" w:rsidRDefault="002A26C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2A26C0">
              <w:rPr>
                <w:rFonts w:ascii="Times New Roman" w:hAnsi="Times New Roman"/>
                <w:noProof/>
                <w:sz w:val="16"/>
                <w:szCs w:val="16"/>
              </w:rPr>
              <w:t>«Правила благоустройства территории сельского поселения Рысайкино муниципального района Похвистневский Самарской области, утвержденные  Решением собрания представителей сельского поселения Рысайкино муниципального района Похвистневский Самарской области от 05.07.2022г. № 75»</w:t>
            </w:r>
          </w:p>
          <w:p w:rsidR="002A26C0" w:rsidRPr="002A26C0" w:rsidRDefault="002A26C0" w:rsidP="002A26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A26C0">
              <w:rPr>
                <w:rFonts w:ascii="Times New Roman" w:hAnsi="Times New Roman"/>
                <w:noProof/>
                <w:sz w:val="16"/>
                <w:szCs w:val="16"/>
              </w:rPr>
              <w:t>2. Опубликовать настоящее Постановление в газете «Рысайкинская ласточка» .</w:t>
            </w:r>
          </w:p>
          <w:p w:rsidR="002A26C0" w:rsidRPr="002A26C0" w:rsidRDefault="002A26C0" w:rsidP="002A26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A26C0">
              <w:rPr>
                <w:rFonts w:ascii="Times New Roman" w:hAnsi="Times New Roman"/>
                <w:noProof/>
                <w:sz w:val="16"/>
                <w:szCs w:val="16"/>
              </w:rPr>
              <w:t>3. Контроль за исполнением настоящего постановления оставляю за собой.</w:t>
            </w:r>
          </w:p>
          <w:p w:rsidR="002A26C0" w:rsidRPr="002A26C0" w:rsidRDefault="002A26C0" w:rsidP="002A26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A26C0" w:rsidRPr="002A26C0" w:rsidRDefault="002A26C0" w:rsidP="00D2133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A26C0">
              <w:rPr>
                <w:rFonts w:ascii="Times New Roman" w:hAnsi="Times New Roman"/>
                <w:noProof/>
                <w:sz w:val="16"/>
                <w:szCs w:val="16"/>
              </w:rPr>
              <w:t xml:space="preserve"> Глава поселения       </w:t>
            </w:r>
            <w:r w:rsidRPr="002A26C0">
              <w:rPr>
                <w:rFonts w:ascii="Times New Roman" w:hAnsi="Times New Roman"/>
                <w:noProof/>
                <w:sz w:val="16"/>
                <w:szCs w:val="16"/>
              </w:rPr>
              <w:tab/>
            </w:r>
            <w:r w:rsidRPr="002A26C0">
              <w:rPr>
                <w:rFonts w:ascii="Times New Roman" w:hAnsi="Times New Roman"/>
                <w:noProof/>
                <w:sz w:val="16"/>
                <w:szCs w:val="16"/>
              </w:rPr>
              <w:tab/>
            </w:r>
            <w:r w:rsidRPr="002A26C0">
              <w:rPr>
                <w:rFonts w:ascii="Times New Roman" w:hAnsi="Times New Roman"/>
                <w:noProof/>
                <w:sz w:val="16"/>
                <w:szCs w:val="16"/>
              </w:rPr>
              <w:tab/>
              <w:t xml:space="preserve">   </w:t>
            </w:r>
            <w:r w:rsidRPr="002A26C0">
              <w:rPr>
                <w:rFonts w:ascii="Times New Roman" w:hAnsi="Times New Roman"/>
                <w:noProof/>
                <w:sz w:val="16"/>
                <w:szCs w:val="16"/>
              </w:rPr>
              <w:tab/>
            </w:r>
            <w:r w:rsidRPr="002A26C0">
              <w:rPr>
                <w:rFonts w:ascii="Times New Roman" w:hAnsi="Times New Roman"/>
                <w:noProof/>
                <w:sz w:val="16"/>
                <w:szCs w:val="16"/>
              </w:rPr>
              <w:tab/>
              <w:t>В.В.Исаев</w:t>
            </w:r>
          </w:p>
          <w:p w:rsidR="002A26C0" w:rsidRPr="002A26C0" w:rsidRDefault="002A26C0" w:rsidP="002A26C0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2A26C0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</w:p>
          <w:p w:rsidR="002A26C0" w:rsidRDefault="002A26C0" w:rsidP="00D2133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2A26C0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Российская Федерация Администрация </w:t>
            </w:r>
            <w:r w:rsidRPr="002A26C0">
              <w:rPr>
                <w:rFonts w:ascii="Times New Roman" w:hAnsi="Times New Roman"/>
                <w:b/>
                <w:noProof/>
                <w:sz w:val="16"/>
                <w:szCs w:val="16"/>
              </w:rPr>
              <w:t>сельского поселения</w:t>
            </w:r>
            <w:r w:rsidRPr="002A26C0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 w:rsidRPr="002A26C0">
              <w:rPr>
                <w:rFonts w:ascii="Times New Roman" w:hAnsi="Times New Roman"/>
                <w:b/>
                <w:noProof/>
                <w:sz w:val="16"/>
                <w:szCs w:val="16"/>
              </w:rPr>
              <w:t>Рысайкино</w:t>
            </w:r>
            <w:r w:rsidRPr="002A26C0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 w:rsidRPr="002A26C0">
              <w:rPr>
                <w:rFonts w:ascii="Times New Roman" w:hAnsi="Times New Roman"/>
                <w:b/>
                <w:noProof/>
                <w:sz w:val="16"/>
                <w:szCs w:val="16"/>
              </w:rPr>
              <w:t>муниципального района</w:t>
            </w:r>
            <w:r w:rsidRPr="002A26C0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 w:rsidRPr="002A26C0">
              <w:rPr>
                <w:rFonts w:ascii="Times New Roman" w:hAnsi="Times New Roman"/>
                <w:b/>
                <w:noProof/>
                <w:sz w:val="16"/>
                <w:szCs w:val="16"/>
              </w:rPr>
              <w:t>Похвистневский</w:t>
            </w:r>
            <w:r w:rsidRPr="002A26C0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 w:rsidRPr="002A26C0">
              <w:rPr>
                <w:rFonts w:ascii="Times New Roman" w:hAnsi="Times New Roman"/>
                <w:b/>
                <w:noProof/>
                <w:sz w:val="16"/>
                <w:szCs w:val="16"/>
              </w:rPr>
              <w:t>Самарской области</w:t>
            </w:r>
            <w:r w:rsidRPr="002A26C0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 w:rsidRPr="002A26C0">
              <w:rPr>
                <w:rFonts w:ascii="Times New Roman" w:hAnsi="Times New Roman"/>
                <w:b/>
                <w:noProof/>
                <w:sz w:val="16"/>
                <w:szCs w:val="16"/>
              </w:rPr>
              <w:t>Постановление</w:t>
            </w:r>
            <w:r w:rsidRPr="002A26C0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 w:rsidRPr="002A26C0">
              <w:rPr>
                <w:rFonts w:ascii="Times New Roman" w:hAnsi="Times New Roman"/>
                <w:b/>
                <w:noProof/>
                <w:sz w:val="16"/>
                <w:szCs w:val="16"/>
              </w:rPr>
              <w:t>№ 5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5</w:t>
            </w:r>
            <w:r w:rsidRPr="002A26C0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от 27.10.2022 г</w:t>
            </w:r>
          </w:p>
          <w:p w:rsidR="002A26C0" w:rsidRPr="002A26C0" w:rsidRDefault="002A26C0" w:rsidP="002A26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A26C0">
              <w:rPr>
                <w:rFonts w:ascii="Times New Roman" w:hAnsi="Times New Roman"/>
                <w:noProof/>
                <w:sz w:val="16"/>
                <w:szCs w:val="16"/>
              </w:rPr>
              <w:t>О внесении изменений в постановление Администрации сельского поселения Рысайкино муниципального района Похвистневский от 25.05.2020 г. № 42  «Согласование создания мест (площадки) накопления твердых коммунальных отходов на территории сельского поселения Рысайкино муниципального района Похвистневский Самарской области»</w:t>
            </w:r>
          </w:p>
          <w:p w:rsidR="002A26C0" w:rsidRPr="002A26C0" w:rsidRDefault="002A26C0" w:rsidP="002A26C0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2A26C0">
              <w:rPr>
                <w:rFonts w:ascii="Times New Roman" w:hAnsi="Times New Roman"/>
                <w:noProof/>
                <w:sz w:val="16"/>
                <w:szCs w:val="16"/>
              </w:rPr>
              <w:t xml:space="preserve">В соответствии с </w:t>
            </w:r>
            <w:r w:rsidRPr="002A26C0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Федеральным законом от 27.07.2010 N 210-ФЗ «Об организации предоставления государственных и муниципальных услуг», Федеральным законом от 06.10.2003  №131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 Самарской области, Администрация сельского поселения  Рысайкино муниципального района Похвистневский Самарской области </w:t>
            </w:r>
          </w:p>
          <w:p w:rsidR="002A26C0" w:rsidRPr="002A26C0" w:rsidRDefault="002A26C0" w:rsidP="002A26C0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</w:p>
          <w:p w:rsidR="002A26C0" w:rsidRPr="002A26C0" w:rsidRDefault="002A26C0" w:rsidP="002A26C0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2A26C0">
              <w:rPr>
                <w:rFonts w:ascii="Times New Roman" w:hAnsi="Times New Roman"/>
                <w:bCs/>
                <w:noProof/>
                <w:sz w:val="16"/>
                <w:szCs w:val="16"/>
              </w:rPr>
              <w:t>ПОСТАНОВЛЯЕТ:</w:t>
            </w:r>
          </w:p>
          <w:p w:rsidR="002A26C0" w:rsidRPr="002A26C0" w:rsidRDefault="002A26C0" w:rsidP="002A26C0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</w:p>
          <w:p w:rsidR="002A26C0" w:rsidRPr="002A26C0" w:rsidRDefault="002A26C0" w:rsidP="006C6F0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A26C0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1. Внести изменения в </w:t>
            </w:r>
            <w:r w:rsidRPr="002A26C0">
              <w:rPr>
                <w:rFonts w:ascii="Times New Roman" w:hAnsi="Times New Roman"/>
                <w:noProof/>
                <w:sz w:val="16"/>
                <w:szCs w:val="16"/>
              </w:rPr>
              <w:t>административный регламент предоставления муниципальной услуги «Согласование создания мест (площадки) накопления твердых коммунальных отходов на территории сельского поселения Рысайкино муниципального района Похвистневский Самарской области» от 25.05.2020г. № 42 (с изм.от 19.07.2021г. № 46, от 13.05.2022г. № 34) следующие изменения:</w:t>
            </w:r>
          </w:p>
          <w:p w:rsidR="002A26C0" w:rsidRPr="002A26C0" w:rsidRDefault="002A26C0" w:rsidP="006C6F05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2A26C0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- В разделе </w:t>
            </w:r>
            <w:r w:rsidRPr="002A26C0">
              <w:rPr>
                <w:rFonts w:ascii="Times New Roman" w:hAnsi="Times New Roman"/>
                <w:bCs/>
                <w:noProof/>
                <w:sz w:val="16"/>
                <w:szCs w:val="16"/>
                <w:lang w:val="en-US"/>
              </w:rPr>
              <w:t>II</w:t>
            </w:r>
            <w:r w:rsidRPr="002A26C0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 «</w:t>
            </w:r>
            <w:r w:rsidRPr="002A26C0">
              <w:rPr>
                <w:rFonts w:ascii="Times New Roman" w:hAnsi="Times New Roman"/>
                <w:b/>
                <w:noProof/>
                <w:sz w:val="16"/>
                <w:szCs w:val="16"/>
              </w:rPr>
              <w:t>Стандарт предоставления муниципальной услуги»</w:t>
            </w:r>
            <w:r w:rsidRPr="002A26C0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  в пункте 2.5 восьмой абзац изложить в новой редакции:</w:t>
            </w:r>
          </w:p>
          <w:p w:rsidR="002A26C0" w:rsidRPr="002A26C0" w:rsidRDefault="002A26C0" w:rsidP="006C6F05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2A26C0">
              <w:rPr>
                <w:rFonts w:ascii="Times New Roman" w:hAnsi="Times New Roman"/>
                <w:noProof/>
                <w:sz w:val="16"/>
                <w:szCs w:val="16"/>
              </w:rPr>
              <w:t>«Правила благоустройства территории сельского поселения Рысайкино муниципального района Похвистневский Самарской области, утвержденные  Решением собрания представителей сельского поселения Рысайкино муниципального района Похвистневский Самарской области от 05.07.2022г. № 75»</w:t>
            </w:r>
          </w:p>
          <w:p w:rsidR="002A26C0" w:rsidRPr="002A26C0" w:rsidRDefault="002A26C0" w:rsidP="006C6F0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A26C0">
              <w:rPr>
                <w:rFonts w:ascii="Times New Roman" w:hAnsi="Times New Roman"/>
                <w:noProof/>
                <w:sz w:val="16"/>
                <w:szCs w:val="16"/>
              </w:rPr>
              <w:t>2. Опубликовать настоящее Постановление в газете «Рысайкинская ласточка» .</w:t>
            </w:r>
          </w:p>
          <w:p w:rsidR="002A26C0" w:rsidRPr="002A26C0" w:rsidRDefault="002A26C0" w:rsidP="006C6F0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A26C0">
              <w:rPr>
                <w:rFonts w:ascii="Times New Roman" w:hAnsi="Times New Roman"/>
                <w:noProof/>
                <w:sz w:val="16"/>
                <w:szCs w:val="16"/>
              </w:rPr>
              <w:t>3. Контроль за исполнением настоящего постановления оставляю за собой.</w:t>
            </w:r>
          </w:p>
          <w:p w:rsidR="002A26C0" w:rsidRPr="002A26C0" w:rsidRDefault="002A26C0" w:rsidP="006C6F0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A26C0" w:rsidRDefault="002A26C0" w:rsidP="00D2133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A26C0">
              <w:rPr>
                <w:rFonts w:ascii="Times New Roman" w:hAnsi="Times New Roman"/>
                <w:noProof/>
                <w:sz w:val="16"/>
                <w:szCs w:val="16"/>
              </w:rPr>
              <w:t xml:space="preserve">        Глава поселения       </w:t>
            </w:r>
            <w:r w:rsidRPr="002A26C0">
              <w:rPr>
                <w:rFonts w:ascii="Times New Roman" w:hAnsi="Times New Roman"/>
                <w:noProof/>
                <w:sz w:val="16"/>
                <w:szCs w:val="16"/>
              </w:rPr>
              <w:tab/>
            </w:r>
            <w:r w:rsidRPr="002A26C0">
              <w:rPr>
                <w:rFonts w:ascii="Times New Roman" w:hAnsi="Times New Roman"/>
                <w:noProof/>
                <w:sz w:val="16"/>
                <w:szCs w:val="16"/>
              </w:rPr>
              <w:tab/>
            </w:r>
            <w:r w:rsidRPr="002A26C0">
              <w:rPr>
                <w:rFonts w:ascii="Times New Roman" w:hAnsi="Times New Roman"/>
                <w:noProof/>
                <w:sz w:val="16"/>
                <w:szCs w:val="16"/>
              </w:rPr>
              <w:tab/>
              <w:t xml:space="preserve">   </w:t>
            </w:r>
            <w:r w:rsidRPr="002A26C0">
              <w:rPr>
                <w:rFonts w:ascii="Times New Roman" w:hAnsi="Times New Roman"/>
                <w:noProof/>
                <w:sz w:val="16"/>
                <w:szCs w:val="16"/>
              </w:rPr>
              <w:tab/>
            </w:r>
            <w:r w:rsidRPr="002A26C0">
              <w:rPr>
                <w:rFonts w:ascii="Times New Roman" w:hAnsi="Times New Roman"/>
                <w:noProof/>
                <w:sz w:val="16"/>
                <w:szCs w:val="16"/>
              </w:rPr>
              <w:tab/>
              <w:t>В.В.Исаев</w:t>
            </w:r>
          </w:p>
          <w:p w:rsidR="00190375" w:rsidRDefault="00190375" w:rsidP="00D2133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190375" w:rsidRPr="0004251A" w:rsidRDefault="00190375" w:rsidP="0019037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51A">
              <w:rPr>
                <w:rFonts w:ascii="Times New Roman" w:hAnsi="Times New Roman"/>
                <w:sz w:val="16"/>
                <w:szCs w:val="16"/>
              </w:rPr>
              <w:t>Собрание представителей сельского поселения  Рысайкино</w:t>
            </w:r>
          </w:p>
          <w:p w:rsidR="00190375" w:rsidRDefault="00190375" w:rsidP="0019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251A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 Похвистневс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кий Самарской области   четвертого </w:t>
            </w:r>
            <w:r w:rsidRPr="0004251A">
              <w:rPr>
                <w:rFonts w:ascii="Times New Roman" w:hAnsi="Times New Roman"/>
                <w:b/>
                <w:sz w:val="16"/>
                <w:szCs w:val="16"/>
              </w:rPr>
              <w:t xml:space="preserve"> созыва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Р Е Ш Е Н И Е    № 80 </w:t>
            </w:r>
            <w:r w:rsidRPr="00B1247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от 27.10.2022 г</w:t>
            </w:r>
            <w:r w:rsidRPr="0004251A">
              <w:rPr>
                <w:rFonts w:ascii="Times New Roman" w:hAnsi="Times New Roman"/>
                <w:b/>
                <w:sz w:val="16"/>
                <w:szCs w:val="16"/>
              </w:rPr>
              <w:t xml:space="preserve">.  </w:t>
            </w:r>
          </w:p>
          <w:p w:rsidR="00190375" w:rsidRDefault="00190375" w:rsidP="0019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251A">
              <w:rPr>
                <w:rFonts w:ascii="Times New Roman" w:hAnsi="Times New Roman"/>
                <w:b/>
                <w:sz w:val="16"/>
                <w:szCs w:val="16"/>
              </w:rPr>
              <w:t>с. Рысайкино</w:t>
            </w: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375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представителей</w:t>
            </w:r>
          </w:p>
          <w:p w:rsidR="00190375" w:rsidRPr="00190375" w:rsidRDefault="00190375" w:rsidP="0019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375">
              <w:rPr>
                <w:rFonts w:ascii="Times New Roman" w:hAnsi="Times New Roman"/>
                <w:sz w:val="20"/>
                <w:szCs w:val="20"/>
              </w:rPr>
              <w:t>сельского поселения Рысайкино</w:t>
            </w:r>
          </w:p>
          <w:p w:rsidR="00190375" w:rsidRPr="00190375" w:rsidRDefault="00190375" w:rsidP="001903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0375">
              <w:rPr>
                <w:rFonts w:ascii="Times New Roman" w:hAnsi="Times New Roman"/>
                <w:sz w:val="20"/>
                <w:szCs w:val="20"/>
              </w:rPr>
              <w:t>«О бюджете сельского поселения Рысайкино</w:t>
            </w:r>
          </w:p>
          <w:p w:rsidR="00190375" w:rsidRPr="00190375" w:rsidRDefault="00190375" w:rsidP="001903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0375">
              <w:rPr>
                <w:rFonts w:ascii="Times New Roman" w:hAnsi="Times New Roman"/>
                <w:sz w:val="20"/>
                <w:szCs w:val="20"/>
              </w:rPr>
              <w:t>муниципального района Похвистневский Самарской области</w:t>
            </w:r>
          </w:p>
          <w:p w:rsidR="00190375" w:rsidRPr="00190375" w:rsidRDefault="00190375" w:rsidP="001903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0375">
              <w:rPr>
                <w:rFonts w:ascii="Times New Roman" w:hAnsi="Times New Roman"/>
                <w:sz w:val="20"/>
                <w:szCs w:val="20"/>
              </w:rPr>
              <w:t xml:space="preserve">на 2022 год и на плановый период 2023 и 2024 годов» </w:t>
            </w:r>
          </w:p>
          <w:p w:rsidR="00190375" w:rsidRPr="00190375" w:rsidRDefault="00190375" w:rsidP="0019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375" w:rsidRPr="00190375" w:rsidRDefault="00190375" w:rsidP="0019037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0375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19037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Внести в Решение Собрания представителей сельского поселения Рысайкино муниципального района Похвистневский от 27.12.2021г. № 60 «О бюджете сельского поселения Рысайкино муниципального района Похвистневский Самарской области на 2022 год и на плановый период 2023 и 2024 годов» (с изм. от 17.03.2022 № 69, </w:t>
            </w:r>
            <w:bookmarkStart w:id="1" w:name="OLE_LINK3"/>
            <w:bookmarkStart w:id="2" w:name="OLE_LINK4"/>
            <w:r w:rsidRPr="00190375">
              <w:rPr>
                <w:rFonts w:ascii="Times New Roman" w:hAnsi="Times New Roman"/>
                <w:color w:val="000000"/>
                <w:sz w:val="16"/>
                <w:szCs w:val="16"/>
              </w:rPr>
              <w:t>от 25.04.2022 №73</w:t>
            </w:r>
            <w:bookmarkEnd w:id="1"/>
            <w:bookmarkEnd w:id="2"/>
            <w:r w:rsidRPr="0019037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от 28.07.2022 №76) </w:t>
            </w:r>
            <w:r w:rsidRPr="00190375">
              <w:rPr>
                <w:rFonts w:ascii="Times New Roman" w:hAnsi="Times New Roman"/>
                <w:sz w:val="16"/>
                <w:szCs w:val="16"/>
              </w:rPr>
              <w:t>следующие изменения:</w:t>
            </w:r>
          </w:p>
          <w:p w:rsidR="00190375" w:rsidRPr="00190375" w:rsidRDefault="00190375" w:rsidP="00190375">
            <w:pPr>
              <w:numPr>
                <w:ilvl w:val="1"/>
                <w:numId w:val="4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0375">
              <w:rPr>
                <w:rFonts w:ascii="Times New Roman" w:hAnsi="Times New Roman"/>
                <w:sz w:val="16"/>
                <w:szCs w:val="16"/>
              </w:rPr>
              <w:t xml:space="preserve"> В пункте 1:</w:t>
            </w: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0375">
              <w:rPr>
                <w:rFonts w:ascii="Times New Roman" w:hAnsi="Times New Roman"/>
                <w:sz w:val="16"/>
                <w:szCs w:val="16"/>
              </w:rPr>
              <w:t xml:space="preserve">      в абзаце втором сумму «10932,0» заменить суммой «10825,8»</w:t>
            </w: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0375">
              <w:rPr>
                <w:rFonts w:ascii="Times New Roman" w:hAnsi="Times New Roman"/>
                <w:sz w:val="16"/>
                <w:szCs w:val="16"/>
              </w:rPr>
              <w:t xml:space="preserve">     в абзаце третьем сумму «12382,0» заменить суммой «12275,8»</w:t>
            </w: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0375">
              <w:rPr>
                <w:rFonts w:ascii="Times New Roman" w:hAnsi="Times New Roman"/>
                <w:sz w:val="16"/>
                <w:szCs w:val="16"/>
              </w:rPr>
              <w:t xml:space="preserve">            1.2. В пункте 3 сумму «139,0» заменить суммой «136,6».</w:t>
            </w: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3" w:name="OLE_LINK1"/>
            <w:bookmarkStart w:id="4" w:name="OLE_LINK2"/>
            <w:r w:rsidRPr="00190375">
              <w:rPr>
                <w:rFonts w:ascii="Times New Roman" w:hAnsi="Times New Roman"/>
                <w:sz w:val="16"/>
                <w:szCs w:val="16"/>
              </w:rPr>
              <w:t xml:space="preserve">            1.3. В пункте 4 сумму «5144,1» заменить суммой «4963,9».</w:t>
            </w:r>
          </w:p>
          <w:p w:rsidR="00190375" w:rsidRPr="00190375" w:rsidRDefault="00190375" w:rsidP="00190375">
            <w:pPr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  <w:r w:rsidRPr="00190375">
              <w:rPr>
                <w:rFonts w:ascii="Times New Roman" w:hAnsi="Times New Roman"/>
                <w:sz w:val="16"/>
                <w:szCs w:val="16"/>
              </w:rPr>
              <w:t>1.4. В пункте 5 сумму «5161,1» заменить суммой «4980,9».</w:t>
            </w: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0375">
              <w:rPr>
                <w:rFonts w:ascii="Times New Roman" w:hAnsi="Times New Roman"/>
                <w:sz w:val="16"/>
                <w:szCs w:val="16"/>
              </w:rPr>
              <w:tab/>
              <w:t>1.5. Приложение №1 изложить в следующей редакции:</w:t>
            </w:r>
            <w:bookmarkEnd w:id="3"/>
            <w:bookmarkEnd w:id="4"/>
          </w:p>
          <w:p w:rsidR="00190375" w:rsidRPr="00190375" w:rsidRDefault="00190375" w:rsidP="001903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90375" w:rsidRPr="00190375" w:rsidRDefault="00190375" w:rsidP="001903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0375">
              <w:rPr>
                <w:rFonts w:ascii="Times New Roman" w:hAnsi="Times New Roman"/>
                <w:sz w:val="16"/>
                <w:szCs w:val="16"/>
              </w:rPr>
              <w:t>Приложение №1</w:t>
            </w:r>
          </w:p>
          <w:p w:rsidR="00190375" w:rsidRPr="00190375" w:rsidRDefault="00190375" w:rsidP="001903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037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к Решению Собрания представителей сельского поселения Рысайкино </w:t>
            </w:r>
          </w:p>
          <w:p w:rsidR="00190375" w:rsidRPr="00190375" w:rsidRDefault="00190375" w:rsidP="001903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0375">
              <w:rPr>
                <w:rFonts w:ascii="Times New Roman" w:hAnsi="Times New Roman"/>
                <w:sz w:val="16"/>
                <w:szCs w:val="16"/>
              </w:rPr>
              <w:t xml:space="preserve">  «О  бюджете сельского поселения Рысайкино</w:t>
            </w:r>
          </w:p>
          <w:p w:rsidR="00190375" w:rsidRPr="00190375" w:rsidRDefault="00190375" w:rsidP="001903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0375">
              <w:rPr>
                <w:rFonts w:ascii="Times New Roman" w:hAnsi="Times New Roman"/>
                <w:sz w:val="16"/>
                <w:szCs w:val="16"/>
              </w:rPr>
              <w:t>муниципального района Похвистневский Самарской области</w:t>
            </w:r>
          </w:p>
          <w:p w:rsidR="00190375" w:rsidRPr="00190375" w:rsidRDefault="00190375" w:rsidP="001903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0375">
              <w:rPr>
                <w:rFonts w:ascii="Times New Roman" w:hAnsi="Times New Roman"/>
                <w:sz w:val="16"/>
                <w:szCs w:val="16"/>
              </w:rPr>
              <w:t xml:space="preserve"> на 2022 год и на плановый период 2023 и 2024 годов»</w:t>
            </w:r>
          </w:p>
          <w:p w:rsidR="00190375" w:rsidRPr="00190375" w:rsidRDefault="00190375" w:rsidP="0019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0375">
              <w:rPr>
                <w:rFonts w:ascii="Times New Roman" w:hAnsi="Times New Roman"/>
                <w:b/>
                <w:sz w:val="16"/>
                <w:szCs w:val="16"/>
              </w:rPr>
              <w:t>Ведомственная структура расходов бюджета сельского поселения Рысайкино муниципального района Похвистневский Самарской области на 2022 год</w:t>
            </w: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3528"/>
              <w:gridCol w:w="850"/>
              <w:gridCol w:w="567"/>
              <w:gridCol w:w="1276"/>
              <w:gridCol w:w="709"/>
              <w:gridCol w:w="992"/>
              <w:gridCol w:w="992"/>
            </w:tblGrid>
            <w:tr w:rsidR="00190375" w:rsidRPr="00190375" w:rsidTr="00190375">
              <w:tc>
                <w:tcPr>
                  <w:tcW w:w="720" w:type="dxa"/>
                  <w:vMerge w:val="restart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 xml:space="preserve">Код </w:t>
                  </w:r>
                </w:p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ГРБС</w:t>
                  </w:r>
                </w:p>
              </w:tc>
              <w:tc>
                <w:tcPr>
                  <w:tcW w:w="3528" w:type="dxa"/>
                  <w:vMerge w:val="restart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Наименование главного распорядителя средств бюджета поселения, раздела, подраздела, целевой статьи, подгруппы видов расходов</w:t>
                  </w: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0" w:type="dxa"/>
                  <w:vMerge w:val="restart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Рз</w:t>
                  </w:r>
                </w:p>
              </w:tc>
              <w:tc>
                <w:tcPr>
                  <w:tcW w:w="567" w:type="dxa"/>
                  <w:vMerge w:val="restart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ПР</w:t>
                  </w:r>
                </w:p>
              </w:tc>
              <w:tc>
                <w:tcPr>
                  <w:tcW w:w="1276" w:type="dxa"/>
                  <w:vMerge w:val="restart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709" w:type="dxa"/>
                  <w:vMerge w:val="restart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1984" w:type="dxa"/>
                  <w:gridSpan w:val="2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Сумма, тыс. руб.</w:t>
                  </w:r>
                </w:p>
              </w:tc>
            </w:tr>
            <w:tr w:rsidR="00190375" w:rsidRPr="00190375" w:rsidTr="00190375">
              <w:tc>
                <w:tcPr>
                  <w:tcW w:w="720" w:type="dxa"/>
                  <w:vMerge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  <w:vMerge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в т.ч. за счет средств безвозмездных поступлений</w:t>
                  </w: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404</w:t>
                  </w: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Администрация сельского поселения Рысайкино муниципального района Похвистневский Самарской области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12275,8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1460,8</w:t>
                  </w: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804,2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Муниципальная программа «Комплексное развитие сельского поселения Рысайкино муниципального района Похвистневский Самарской области на 2021-2025 годы»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6000000000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804,2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Подпрограмма «Развитие муниципальной службы в Администрации сельского поселения Рысайкино»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60Б0000000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804,2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60Б0000000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804,2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1282,1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Муниципальная программа «Комплексное развитие сельского поселения Рысайкино муниципального района Похвистневский Самарской области на 2021-2025 годы»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6000000000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1282,1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Подпрограмма «Развитие муниципальной службы в Администрации сельского поселения Рысайкино»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60Б0000000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1282,1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60Б0000000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891,4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60Б0000000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236,6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60Б0000000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149,9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60Б0000000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Муниципальная программа «Комплексное развитие сельского поселения Рысайкино муниципального района Похвистневский Самарской области на 2021-2025 годы»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6000000000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Подпрограмма «Развитие муниципальной службы в Администрации сельского поселения Рысайкино»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60Б0000000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60Б0000000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Муниципальная программа «Комплексное развитие сельского поселения Рысайкино муниципального района Похвистневский Самарской области на 2021-2025 годы»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6000000000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Подпрограмма «Развитие муниципальной службы в Администрации сельского поселения Рысайкино»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60Б0000000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60Б0000000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tabs>
                      <w:tab w:val="left" w:pos="1152"/>
                    </w:tabs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Подпрограмма «Развитие информационного общества в сельском поселении Рысайкино»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60В0000000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60В0000000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Рысайкино»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60Ж0000000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60Ж0000000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Подпрограмма «Оценка недвижимости, признания и регулирование отношений муниципальной собственности сельского поселения Рысайкино»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60Е0000000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60Е0000000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  <w:shd w:val="clear" w:color="auto" w:fill="FFFFFF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100,7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100,7</w:t>
                  </w: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Муниципальная программа «Комплексное развитие сельского поселения  Рысайкино  муниципального района Похвистневский Самарской области на 2021-2025 годы»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6000000000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100,7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100,7</w:t>
                  </w: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Подпрограмма «Развитие муниципальной службы в Администрации сельского поселения Рысайкино»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60Б0000000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100,7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100,7</w:t>
                  </w: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60Б0000000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95,4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95,4</w:t>
                  </w: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60Б0000000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5,3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5,3</w:t>
                  </w: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Защита населения и территории от чрезвычайных ситуаций природного и техногенного характера, пожарная </w:t>
                  </w: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безопасность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03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168,2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Муниципальная программа «Комплексное развитие сельского поселения Рысайкино муниципального района Похвистневский Самарской области на 2021-2025 годы»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6000000000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168,2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Подпрограмма «Предупреждение и ликвидация последствий чрезвычайных ситуаций и стихийных бедствий на территории сельского поселения Рысайкино»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6040000000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45,7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6040000000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45,7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Подпрограмма «Развитие муниципальной службы в Администрации сельского поселения Рысайкино»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60Б0000000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60Б0000000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Подпрограмма «Обеспечение первичных мер пожарной безопасности в границах сельского поселения Рысайкино»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6030000000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92,5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6030000000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6030000000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77,5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38,4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Муниципальная программа «Комплексное развитие сельского поселения Рысайкино муниципального района Похвистневский Самарской области на 2021-2025 годы»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6000000000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38,4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Рысайкино»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6070000000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38,4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6070000000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38,4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6140,3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1000</w:t>
                  </w: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Муниципальная программа «Комплексное развитие сельского поселения Рысайкино муниципального района Похвистневский Самарской области на 2021-2025 годы»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6000000000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6140,3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1000</w:t>
                  </w: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ind w:hanging="108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 xml:space="preserve">  Подпрограмма «Модернизация и развитие автомобильных дорог общего пользования местного значения в сельском поселении Рысайкино»</w:t>
                  </w: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6090000000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6140,3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1000</w:t>
                  </w: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6090000000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6140,3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1000</w:t>
                  </w: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502,5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343,1</w:t>
                  </w: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Муниципальная программа «Комплексное развитие сельского поселения Рысайкино муниципального района Похвистневский Самарской области на 2021-2025 годы»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6000000000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502,5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343,1</w:t>
                  </w: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Подпрограмма «Мероприятия в области национальной экономики на территории сельского поселения Рысайкино»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6050000000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502,5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343,1</w:t>
                  </w: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6050000000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502,5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343,1</w:t>
                  </w: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275,7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ind w:hanging="108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 xml:space="preserve">  Муниципальная программа «Комплексное развитие сельского поселения Рысайкино муниципального района Похвистневский Самарской области на 2021-2025 годы»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6000000000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275,7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ind w:hanging="108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 xml:space="preserve">  Подпрограмма «Комплексное развитие систем коммунальной инфраструктуры сельского поселения Рысайкино»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6010000000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275,7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6010000000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241,3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6010000000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34,4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1334,1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ind w:hanging="108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 xml:space="preserve">  Муниципальная программа «Комплексное </w:t>
                  </w: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развитие сельского поселения Рысайкино муниципального района Похвистневский Самарской области на 2021-2025 годы»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05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6000000000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1334,1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Подпрограмма «Комплексное благоустройство территории сельского поселения Рысайкино "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6020000000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709,3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6020000000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596,2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6020000000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113,1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Подпрограмма «Энергосбережение и повышение энергетической эффективности сельского поселения Рысайкино»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6080000000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624,8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6080000000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624,8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1282,4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Муниципальная программа «Комплексное развитие сельского поселения Рысайкино муниципального района Похвистневский Самарской области на 2021-2025 годы»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6000000000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1282,4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Подпрограмма "Развитие культуры на территории сельского поселения Рысайкино»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60Д0000000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1282,4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60Д0000000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4,0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60Д0000000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1278,4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60Б0000000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136,6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Муниципальная программа "Комлексное развитие сельского поселения Рысайкино муниципального района Похвистневский Самарской области на 2021-2025 годы"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60Б0000000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136,6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Подпрограмма "Развитие муниципальной службы в Администрации сельского поселения Рысайкино м.р. Похвистневский Самарской области"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60Б0000000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136,6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60Б0000000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136,6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rPr>
                <w:trHeight w:val="133"/>
              </w:trPr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 xml:space="preserve">Физическая культура 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18,6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Муниципальная программа «Комплексное развитие сельского поселения Рысайкино муниципального района Похвистневский Самарской области на 2021-2025 годы»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6000000000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18,6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Подпрограмма «Развитие физической культуры и спорта на территории сельского поселения Рысайкино»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6060000000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18,6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rPr>
                <w:trHeight w:val="635"/>
              </w:trPr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6060000000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18,6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rPr>
                <w:trHeight w:val="198"/>
              </w:trPr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Периодическая печать и издательства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rPr>
                <w:trHeight w:val="198"/>
              </w:trPr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Муниципальная программа «Комплексное развитие сельского поселения Рысайкино муниципального района Похвистневский Самарской области на 2021-2025 годы»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6000000000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rPr>
                <w:trHeight w:val="198"/>
              </w:trPr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Подпрограмма «Информирование населения сельского поселения Рысайкино»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60Г0000000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rPr>
                <w:trHeight w:val="198"/>
              </w:trPr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60Г0000000</w:t>
                  </w: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rPr>
                <w:trHeight w:val="198"/>
              </w:trPr>
              <w:tc>
                <w:tcPr>
                  <w:tcW w:w="72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12275,8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1460,8</w:t>
                  </w:r>
                </w:p>
              </w:tc>
            </w:tr>
          </w:tbl>
          <w:p w:rsidR="00190375" w:rsidRPr="00190375" w:rsidRDefault="00190375" w:rsidP="00190375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375">
              <w:rPr>
                <w:rFonts w:ascii="Times New Roman" w:hAnsi="Times New Roman"/>
                <w:sz w:val="18"/>
                <w:szCs w:val="18"/>
              </w:rPr>
              <w:t>1.6.  Приложение № 3  изложить в следующей редакции:</w:t>
            </w:r>
          </w:p>
          <w:p w:rsidR="00190375" w:rsidRPr="00190375" w:rsidRDefault="00190375" w:rsidP="0019037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0375"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  <w:p w:rsidR="00190375" w:rsidRPr="00190375" w:rsidRDefault="00190375" w:rsidP="0019037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0375">
              <w:rPr>
                <w:rFonts w:ascii="Times New Roman" w:hAnsi="Times New Roman"/>
                <w:sz w:val="18"/>
                <w:szCs w:val="18"/>
              </w:rPr>
              <w:t xml:space="preserve">         к Решению Собрания представителей сельского поселения Рысайкино </w:t>
            </w:r>
          </w:p>
          <w:p w:rsidR="00190375" w:rsidRPr="00190375" w:rsidRDefault="00190375" w:rsidP="0019037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0375">
              <w:rPr>
                <w:rFonts w:ascii="Times New Roman" w:hAnsi="Times New Roman"/>
                <w:sz w:val="18"/>
                <w:szCs w:val="18"/>
              </w:rPr>
              <w:t xml:space="preserve">  «О  бюджете сельского поселения Рысайкино</w:t>
            </w:r>
          </w:p>
          <w:p w:rsidR="00190375" w:rsidRPr="00190375" w:rsidRDefault="00190375" w:rsidP="0019037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0375">
              <w:rPr>
                <w:rFonts w:ascii="Times New Roman" w:hAnsi="Times New Roman"/>
                <w:sz w:val="18"/>
                <w:szCs w:val="18"/>
              </w:rPr>
              <w:t>муниципального района Похвистневский Самарской области</w:t>
            </w:r>
          </w:p>
          <w:p w:rsidR="00190375" w:rsidRPr="00190375" w:rsidRDefault="00190375" w:rsidP="0019037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0375">
              <w:rPr>
                <w:rFonts w:ascii="Times New Roman" w:hAnsi="Times New Roman"/>
                <w:sz w:val="18"/>
                <w:szCs w:val="18"/>
              </w:rPr>
              <w:t xml:space="preserve"> на 2022 год и на плановый период 2023 и 2024 годов»</w:t>
            </w:r>
          </w:p>
          <w:p w:rsidR="00190375" w:rsidRPr="00190375" w:rsidRDefault="00190375" w:rsidP="0019037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190375" w:rsidRPr="00190375" w:rsidRDefault="00190375" w:rsidP="0019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0375">
              <w:rPr>
                <w:rFonts w:ascii="Times New Roman" w:hAnsi="Times New Roman"/>
                <w:b/>
                <w:sz w:val="18"/>
                <w:szCs w:val="18"/>
              </w:rPr>
              <w:t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видов расходов классификации расходов бюджета сельского поселения Рысайкино муниципального района Похвистневский Самарской области на 2022 год</w:t>
            </w:r>
          </w:p>
          <w:p w:rsidR="00190375" w:rsidRPr="00190375" w:rsidRDefault="00190375" w:rsidP="0019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98"/>
              <w:gridCol w:w="1560"/>
              <w:gridCol w:w="850"/>
              <w:gridCol w:w="992"/>
              <w:gridCol w:w="1276"/>
            </w:tblGrid>
            <w:tr w:rsidR="00190375" w:rsidRPr="00190375" w:rsidTr="00190375">
              <w:tc>
                <w:tcPr>
                  <w:tcW w:w="5098" w:type="dxa"/>
                  <w:vMerge w:val="restart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Наименование </w:t>
                  </w:r>
                </w:p>
              </w:tc>
              <w:tc>
                <w:tcPr>
                  <w:tcW w:w="1560" w:type="dxa"/>
                  <w:vMerge w:val="restart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2268" w:type="dxa"/>
                  <w:gridSpan w:val="2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Сумма, тыс. руб.</w:t>
                  </w:r>
                </w:p>
              </w:tc>
            </w:tr>
            <w:tr w:rsidR="00190375" w:rsidRPr="00190375" w:rsidTr="00190375">
              <w:tc>
                <w:tcPr>
                  <w:tcW w:w="5098" w:type="dxa"/>
                  <w:vMerge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в т.ч. за счет средств безвозмездных поступлений</w:t>
                  </w:r>
                </w:p>
              </w:tc>
            </w:tr>
            <w:tr w:rsidR="00190375" w:rsidRPr="00190375" w:rsidTr="00190375"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190375" w:rsidRPr="00190375" w:rsidTr="00190375"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Муниципальная программа «Комплексное развитие сельского поселения Рысайкино муниципального района Похвистневский Самарской области на 2021-2025 годы»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6000000000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12275,8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1460,8</w:t>
                  </w:r>
                </w:p>
              </w:tc>
            </w:tr>
            <w:tr w:rsidR="00190375" w:rsidRPr="00190375" w:rsidTr="00190375"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ind w:hanging="108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 xml:space="preserve">  Подпрограмма «Комплексное развитие систем коммунальной инфраструктуры сельского поселения Рысайкино»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6010000000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275,7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</w:p>
              </w:tc>
            </w:tr>
            <w:tr w:rsidR="00190375" w:rsidRPr="00190375" w:rsidTr="00190375"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ind w:hanging="108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6010000000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241,3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</w:p>
              </w:tc>
            </w:tr>
            <w:tr w:rsidR="00190375" w:rsidRPr="00190375" w:rsidTr="00190375"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ind w:hanging="108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6010000000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34,4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Подпрограмма «Комплексное благоустройство территории сельского поселения Рысайкино "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6020000000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709,3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6020000000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596,2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6020000000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113,1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Подпрограмма «Обеспечение первичных мер пожарной безопасности в границах сельского поселения Рысайкино»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6030000000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92,5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6030000000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15,0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6030000000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77,5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Подпрограмма «Предупреждение и ликвидация последствий чрезвычайных ситуаций и стихийных бедствий на территории сельского поселения Рысайкино»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6040000000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45,7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6040000000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45,7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Подпрограмма «Мероприятия в области национальной экономики на территории сельского поселения Рысайкино»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6050000000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502,5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343,1</w:t>
                  </w:r>
                </w:p>
              </w:tc>
            </w:tr>
            <w:tr w:rsidR="00190375" w:rsidRPr="00190375" w:rsidTr="00190375"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6050000000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502,5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343,1</w:t>
                  </w:r>
                </w:p>
              </w:tc>
            </w:tr>
            <w:tr w:rsidR="00190375" w:rsidRPr="00190375" w:rsidTr="00190375"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Подпрограмма «Развитие физической культуры и спорта на территории сельского поселения Рысайкино»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6060000000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18,6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6060000000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 xml:space="preserve"> 200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18,6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Рысайкино»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6070000000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38,4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6070000000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38,4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rPr>
                <w:trHeight w:val="279"/>
              </w:trPr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Подпрограмма «Энергосбережение и повышение энергетической эффективности сельского поселения Рысайкино»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6080000000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624,8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rPr>
                <w:trHeight w:val="279"/>
              </w:trPr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6080000000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624,8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rPr>
                <w:trHeight w:val="106"/>
              </w:trPr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ind w:hanging="108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 xml:space="preserve">  Подпрограмма «Модернизация и развитие автомобильных дорог общего пользования местного значения в сельском поселении Рысайкино»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6090000000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6140,3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1000</w:t>
                  </w:r>
                </w:p>
              </w:tc>
            </w:tr>
            <w:tr w:rsidR="00190375" w:rsidRPr="00190375" w:rsidTr="00190375">
              <w:trPr>
                <w:trHeight w:val="106"/>
              </w:trPr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ind w:hanging="108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6090000000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6140,3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1000</w:t>
                  </w:r>
                </w:p>
              </w:tc>
            </w:tr>
            <w:tr w:rsidR="00190375" w:rsidRPr="00190375" w:rsidTr="00190375">
              <w:trPr>
                <w:trHeight w:val="439"/>
              </w:trPr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Подпрограмма «Развитие муниципальной службы в Администрации сельского поселения Рысайкино»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60Б0000000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2378,6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100,7</w:t>
                  </w:r>
                </w:p>
              </w:tc>
            </w:tr>
            <w:tr w:rsidR="00190375" w:rsidRPr="00190375" w:rsidTr="00190375">
              <w:trPr>
                <w:trHeight w:val="439"/>
              </w:trPr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60Б0000000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1791,0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95,4</w:t>
                  </w:r>
                </w:p>
              </w:tc>
            </w:tr>
            <w:tr w:rsidR="00190375" w:rsidRPr="00190375" w:rsidTr="00190375">
              <w:trPr>
                <w:trHeight w:val="439"/>
              </w:trPr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60Б0000000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276,9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5,3</w:t>
                  </w:r>
                </w:p>
              </w:tc>
            </w:tr>
            <w:tr w:rsidR="00190375" w:rsidRPr="00190375" w:rsidTr="00190375">
              <w:trPr>
                <w:trHeight w:val="324"/>
              </w:trPr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60Б0000000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136,6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rPr>
                <w:trHeight w:val="256"/>
              </w:trPr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60Б0000000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149,9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rPr>
                <w:trHeight w:val="169"/>
              </w:trPr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60Б0000000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24,2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rPr>
                <w:trHeight w:val="439"/>
              </w:trPr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Подпрограмма «Развитие информационного общества в сельском поселении Рысайкино»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60В0000000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rPr>
                <w:trHeight w:val="439"/>
              </w:trPr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60В0000000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rPr>
                <w:trHeight w:val="433"/>
              </w:trPr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Подпрограмма «Информирование населения сельского поселения Рысайкино»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60Г0000000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rPr>
                <w:trHeight w:val="433"/>
              </w:trPr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60Г0000000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rPr>
                <w:trHeight w:val="433"/>
              </w:trPr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Подпрограмма «Развитие культуры на территории сельского поселения Рысайкино»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60Д0000000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1282,4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rPr>
                <w:trHeight w:val="245"/>
              </w:trPr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60Д0000000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4,0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rPr>
                <w:trHeight w:val="245"/>
              </w:trPr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60Д0000000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1278,4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rPr>
                <w:trHeight w:val="245"/>
              </w:trPr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Рысайкино»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60Ж0000000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rPr>
                <w:trHeight w:val="245"/>
              </w:trPr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60Ж0000000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rPr>
                <w:trHeight w:val="245"/>
              </w:trPr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Подпрограмма «Оценка недвижимости, признания и регулирование отношений муниципальной собственности сельского поселения Рысайкино»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60Е0000000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rPr>
                <w:trHeight w:val="245"/>
              </w:trPr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60Е0000000</w:t>
                  </w: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rPr>
                <w:trHeight w:val="106"/>
              </w:trPr>
              <w:tc>
                <w:tcPr>
                  <w:tcW w:w="5098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12275,8</w:t>
                  </w:r>
                </w:p>
              </w:tc>
              <w:tc>
                <w:tcPr>
                  <w:tcW w:w="1276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1460,8</w:t>
                  </w:r>
                </w:p>
              </w:tc>
            </w:tr>
          </w:tbl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375">
              <w:rPr>
                <w:rFonts w:ascii="Times New Roman" w:hAnsi="Times New Roman"/>
                <w:sz w:val="18"/>
                <w:szCs w:val="18"/>
              </w:rPr>
              <w:t>1.7.  Приложение № 9 изложить в следующей редакции:</w:t>
            </w:r>
          </w:p>
          <w:p w:rsidR="00190375" w:rsidRPr="00190375" w:rsidRDefault="00190375" w:rsidP="0019037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0375" w:rsidRPr="00190375" w:rsidRDefault="00190375" w:rsidP="0019037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0375">
              <w:rPr>
                <w:rFonts w:ascii="Times New Roman" w:hAnsi="Times New Roman"/>
                <w:sz w:val="18"/>
                <w:szCs w:val="18"/>
              </w:rPr>
              <w:t>Приложение № 9</w:t>
            </w:r>
          </w:p>
          <w:p w:rsidR="00190375" w:rsidRPr="00190375" w:rsidRDefault="00190375" w:rsidP="0019037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0375">
              <w:rPr>
                <w:rFonts w:ascii="Times New Roman" w:hAnsi="Times New Roman"/>
                <w:sz w:val="18"/>
                <w:szCs w:val="18"/>
              </w:rPr>
              <w:t xml:space="preserve">                  к Решению Собрания представителей сельского поселения Рысайкино </w:t>
            </w:r>
          </w:p>
          <w:p w:rsidR="00190375" w:rsidRPr="00190375" w:rsidRDefault="00190375" w:rsidP="0019037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0375">
              <w:rPr>
                <w:rFonts w:ascii="Times New Roman" w:hAnsi="Times New Roman"/>
                <w:sz w:val="18"/>
                <w:szCs w:val="18"/>
              </w:rPr>
              <w:t xml:space="preserve">  «О  бюджете сельского поселения Рысайкино</w:t>
            </w:r>
          </w:p>
          <w:p w:rsidR="00190375" w:rsidRPr="00190375" w:rsidRDefault="00190375" w:rsidP="0019037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0375">
              <w:rPr>
                <w:rFonts w:ascii="Times New Roman" w:hAnsi="Times New Roman"/>
                <w:sz w:val="18"/>
                <w:szCs w:val="18"/>
              </w:rPr>
              <w:t>муниципального района Похвистневский Самарской области</w:t>
            </w:r>
          </w:p>
          <w:p w:rsidR="00190375" w:rsidRPr="00190375" w:rsidRDefault="00190375" w:rsidP="0019037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0375">
              <w:rPr>
                <w:rFonts w:ascii="Times New Roman" w:hAnsi="Times New Roman"/>
                <w:sz w:val="18"/>
                <w:szCs w:val="18"/>
              </w:rPr>
              <w:t xml:space="preserve"> на 2022 год и на плановый период 2023 и 2024 годов»</w:t>
            </w:r>
          </w:p>
          <w:p w:rsidR="00190375" w:rsidRPr="00190375" w:rsidRDefault="00190375" w:rsidP="00190375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190375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Источники финансирования дефицита бюджета сельского поселения Рысайкино муниципального района Похвистневский Самарской области</w:t>
            </w:r>
            <w:r w:rsidRPr="00190375">
              <w:rPr>
                <w:rFonts w:ascii="Arial" w:hAnsi="Arial" w:cs="Arial"/>
                <w:bCs/>
                <w:kern w:val="32"/>
                <w:sz w:val="18"/>
                <w:szCs w:val="18"/>
              </w:rPr>
              <w:t xml:space="preserve"> </w:t>
            </w:r>
            <w:r w:rsidRPr="00190375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на 2022 год</w:t>
            </w:r>
          </w:p>
          <w:p w:rsidR="00190375" w:rsidRPr="00190375" w:rsidRDefault="00190375" w:rsidP="001903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1750"/>
              <w:gridCol w:w="5387"/>
              <w:gridCol w:w="1559"/>
            </w:tblGrid>
            <w:tr w:rsidR="00190375" w:rsidRPr="00190375" w:rsidTr="00190375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ind w:left="6" w:hanging="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Код адми</w:t>
                  </w:r>
                </w:p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ind w:left="6" w:hanging="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нистра</w:t>
                  </w:r>
                </w:p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ind w:left="6" w:hanging="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тора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Наименование кода группы, подгруппы, </w:t>
                  </w:r>
                  <w:r w:rsidRPr="0019037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br/>
                    <w:t>статьи, вида источника финансирования дефицита бюджета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Сумма,</w:t>
                  </w:r>
                </w:p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тыс. руб.</w:t>
                  </w:r>
                </w:p>
              </w:tc>
            </w:tr>
            <w:tr w:rsidR="00190375" w:rsidRPr="00190375" w:rsidTr="00190375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190375" w:rsidRPr="00190375" w:rsidTr="00190375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404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01050000000000000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1450,0</w:t>
                  </w:r>
                </w:p>
              </w:tc>
            </w:tr>
            <w:tr w:rsidR="00190375" w:rsidRPr="00190375" w:rsidTr="00190375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404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01050000000000500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-10825,8</w:t>
                  </w:r>
                </w:p>
              </w:tc>
            </w:tr>
            <w:tr w:rsidR="00190375" w:rsidRPr="00190375" w:rsidTr="00190375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404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01050200000000500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-10825,8</w:t>
                  </w:r>
                </w:p>
              </w:tc>
            </w:tr>
            <w:tr w:rsidR="00190375" w:rsidRPr="00190375" w:rsidTr="00190375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404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01050201000000510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-10825,8</w:t>
                  </w:r>
                </w:p>
              </w:tc>
            </w:tr>
            <w:tr w:rsidR="00190375" w:rsidRPr="00190375" w:rsidTr="00190375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404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01050201100000510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-10825,8</w:t>
                  </w:r>
                </w:p>
              </w:tc>
            </w:tr>
            <w:tr w:rsidR="00190375" w:rsidRPr="00190375" w:rsidTr="00190375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404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01050000000000600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12275,8</w:t>
                  </w:r>
                </w:p>
              </w:tc>
            </w:tr>
            <w:tr w:rsidR="00190375" w:rsidRPr="00190375" w:rsidTr="00190375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404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01050200000000600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12275,8</w:t>
                  </w:r>
                </w:p>
              </w:tc>
            </w:tr>
            <w:tr w:rsidR="00190375" w:rsidRPr="00190375" w:rsidTr="00190375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404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01050201000000610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tabs>
                      <w:tab w:val="left" w:pos="708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12275,8</w:t>
                  </w:r>
                </w:p>
              </w:tc>
            </w:tr>
            <w:tr w:rsidR="00190375" w:rsidRPr="00190375" w:rsidTr="00190375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404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01050201100000610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tabs>
                      <w:tab w:val="left" w:pos="708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12275,8</w:t>
                  </w:r>
                </w:p>
              </w:tc>
            </w:tr>
            <w:tr w:rsidR="00190375" w:rsidRPr="00190375" w:rsidTr="00190375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404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sz w:val="18"/>
                      <w:szCs w:val="18"/>
                    </w:rPr>
                    <w:t>01000000000000000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tabs>
                      <w:tab w:val="left" w:pos="708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en-US"/>
                    </w:rPr>
                  </w:pPr>
                  <w:r w:rsidRPr="00190375">
                    <w:rPr>
                      <w:rFonts w:ascii="Times New Roman" w:hAnsi="Times New Roman"/>
                      <w:b/>
                      <w:sz w:val="18"/>
                      <w:szCs w:val="18"/>
                      <w:lang w:eastAsia="en-US"/>
                    </w:rPr>
                    <w:t>Итого источников финансирования дефицита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1450,0</w:t>
                  </w:r>
                </w:p>
              </w:tc>
            </w:tr>
          </w:tbl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037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90375">
              <w:rPr>
                <w:rFonts w:ascii="Times New Roman" w:hAnsi="Times New Roman"/>
                <w:sz w:val="16"/>
                <w:szCs w:val="16"/>
              </w:rPr>
              <w:t>1.8. Приложение №13 изложить в следующей редакции:</w:t>
            </w:r>
          </w:p>
          <w:p w:rsidR="00190375" w:rsidRPr="00190375" w:rsidRDefault="00190375" w:rsidP="001903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0375">
              <w:rPr>
                <w:rFonts w:ascii="Times New Roman" w:hAnsi="Times New Roman"/>
                <w:sz w:val="16"/>
                <w:szCs w:val="16"/>
              </w:rPr>
              <w:t>Приложение №13</w:t>
            </w:r>
          </w:p>
          <w:p w:rsidR="00190375" w:rsidRPr="00190375" w:rsidRDefault="00190375" w:rsidP="001903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0375">
              <w:rPr>
                <w:rFonts w:ascii="Times New Roman" w:hAnsi="Times New Roman"/>
                <w:sz w:val="16"/>
                <w:szCs w:val="16"/>
              </w:rPr>
              <w:t xml:space="preserve">                           к Решению Собрания представителей сельского поселения Рысайкино </w:t>
            </w:r>
          </w:p>
          <w:p w:rsidR="00190375" w:rsidRPr="00190375" w:rsidRDefault="00190375" w:rsidP="001903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0375">
              <w:rPr>
                <w:rFonts w:ascii="Times New Roman" w:hAnsi="Times New Roman"/>
                <w:sz w:val="16"/>
                <w:szCs w:val="16"/>
              </w:rPr>
              <w:t xml:space="preserve">  «О  бюджете сельского поселения Рысайкино</w:t>
            </w:r>
          </w:p>
          <w:p w:rsidR="00190375" w:rsidRPr="00190375" w:rsidRDefault="00190375" w:rsidP="001903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0375">
              <w:rPr>
                <w:rFonts w:ascii="Times New Roman" w:hAnsi="Times New Roman"/>
                <w:sz w:val="16"/>
                <w:szCs w:val="16"/>
              </w:rPr>
              <w:t>муниципального района Похвистневский Самарской области</w:t>
            </w:r>
          </w:p>
          <w:p w:rsidR="00190375" w:rsidRPr="00190375" w:rsidRDefault="00190375" w:rsidP="001903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0375">
              <w:rPr>
                <w:rFonts w:ascii="Times New Roman" w:hAnsi="Times New Roman"/>
                <w:sz w:val="16"/>
                <w:szCs w:val="16"/>
              </w:rPr>
              <w:t xml:space="preserve"> на 2022 год и на плановый период 2023 и 2024 годов»</w:t>
            </w:r>
          </w:p>
          <w:p w:rsidR="00190375" w:rsidRPr="00190375" w:rsidRDefault="00190375" w:rsidP="001903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90375" w:rsidRPr="00190375" w:rsidRDefault="00190375" w:rsidP="001903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375">
              <w:rPr>
                <w:rFonts w:ascii="Times New Roman" w:hAnsi="Times New Roman"/>
                <w:sz w:val="16"/>
                <w:szCs w:val="16"/>
              </w:rPr>
              <w:t>Нормативы</w:t>
            </w:r>
          </w:p>
          <w:p w:rsidR="00190375" w:rsidRPr="00190375" w:rsidRDefault="00190375" w:rsidP="001903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0375" w:rsidRPr="00190375" w:rsidRDefault="00190375" w:rsidP="001903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375">
              <w:rPr>
                <w:rFonts w:ascii="Times New Roman" w:hAnsi="Times New Roman"/>
                <w:sz w:val="16"/>
                <w:szCs w:val="16"/>
              </w:rPr>
              <w:t>распределения доходов в бюджет сельского поселения Рысайкино муниципального района Похвистневский Самарской области на 2022 год и на плановый период 2023 и 2024 годов</w:t>
            </w:r>
          </w:p>
          <w:p w:rsidR="00190375" w:rsidRPr="00190375" w:rsidRDefault="00190375" w:rsidP="001903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0375">
              <w:rPr>
                <w:rFonts w:ascii="Times New Roman" w:hAnsi="Times New Roman"/>
                <w:sz w:val="16"/>
                <w:szCs w:val="16"/>
              </w:rPr>
              <w:t>(в процентах)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30"/>
              <w:gridCol w:w="5103"/>
              <w:gridCol w:w="1843"/>
            </w:tblGrid>
            <w:tr w:rsidR="00190375" w:rsidRPr="00190375" w:rsidTr="00190375">
              <w:tc>
                <w:tcPr>
                  <w:tcW w:w="283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Коды бюджетной классификации</w:t>
                  </w:r>
                </w:p>
              </w:tc>
              <w:tc>
                <w:tcPr>
                  <w:tcW w:w="5103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дохода</w:t>
                  </w:r>
                </w:p>
              </w:tc>
              <w:tc>
                <w:tcPr>
                  <w:tcW w:w="1843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Бюджет сельских поселения</w:t>
                  </w:r>
                </w:p>
              </w:tc>
            </w:tr>
            <w:tr w:rsidR="00190375" w:rsidRPr="00190375" w:rsidTr="00190375">
              <w:tc>
                <w:tcPr>
                  <w:tcW w:w="283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shd w:val="clear" w:color="auto" w:fill="FFFFFF"/>
                    </w:rPr>
                    <w:t>В части доходов от оказания платных услуг (работ) и компенсации затрат государства</w:t>
                  </w: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843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rPr>
                <w:trHeight w:val="596"/>
              </w:trPr>
              <w:tc>
                <w:tcPr>
                  <w:tcW w:w="2830" w:type="dxa"/>
                  <w:vAlign w:val="bottom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before="120" w:after="0" w:line="240" w:lineRule="exact"/>
                    <w:ind w:left="-108" w:right="-108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lastRenderedPageBreak/>
                    <w:t>1 13 02065 10 0000 130</w:t>
                  </w:r>
                </w:p>
              </w:tc>
              <w:tc>
                <w:tcPr>
                  <w:tcW w:w="5103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before="120" w:after="0" w:line="240" w:lineRule="exact"/>
                    <w:ind w:right="-16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1843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</w:tr>
            <w:tr w:rsidR="00190375" w:rsidRPr="00190375" w:rsidTr="00190375">
              <w:tc>
                <w:tcPr>
                  <w:tcW w:w="2830" w:type="dxa"/>
                  <w:vAlign w:val="bottom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before="120" w:after="0" w:line="240" w:lineRule="exact"/>
                    <w:ind w:left="-108" w:right="-108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1 13 02995 10 0000 130</w:t>
                  </w:r>
                </w:p>
              </w:tc>
              <w:tc>
                <w:tcPr>
                  <w:tcW w:w="5103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before="120" w:after="0" w:line="240" w:lineRule="exact"/>
                    <w:ind w:right="-16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843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</w:tr>
            <w:tr w:rsidR="00190375" w:rsidRPr="00190375" w:rsidTr="00190375">
              <w:trPr>
                <w:trHeight w:val="378"/>
              </w:trPr>
              <w:tc>
                <w:tcPr>
                  <w:tcW w:w="283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В части прочих неналоговых доходов</w:t>
                  </w: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375" w:rsidRPr="00190375" w:rsidTr="00190375">
              <w:trPr>
                <w:trHeight w:val="524"/>
              </w:trPr>
              <w:tc>
                <w:tcPr>
                  <w:tcW w:w="2830" w:type="dxa"/>
                  <w:vAlign w:val="bottom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napToGrid w:val="0"/>
                      <w:sz w:val="16"/>
                      <w:szCs w:val="16"/>
                    </w:rPr>
                    <w:t>1 17 01050 10 0000 180</w:t>
                  </w:r>
                </w:p>
              </w:tc>
              <w:tc>
                <w:tcPr>
                  <w:tcW w:w="5103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ind w:right="-108"/>
                    <w:rPr>
                      <w:rFonts w:ascii="Times New Roman" w:hAnsi="Times New Roman"/>
                      <w:snapToGrid w:val="0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843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</w:tr>
            <w:tr w:rsidR="00190375" w:rsidRPr="00190375" w:rsidTr="00190375">
              <w:trPr>
                <w:trHeight w:val="524"/>
              </w:trPr>
              <w:tc>
                <w:tcPr>
                  <w:tcW w:w="2830" w:type="dxa"/>
                  <w:vAlign w:val="bottom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napToGrid w:val="0"/>
                      <w:sz w:val="16"/>
                      <w:szCs w:val="16"/>
                    </w:rPr>
                    <w:t>1 17 05050 10 0000 180</w:t>
                  </w:r>
                </w:p>
              </w:tc>
              <w:tc>
                <w:tcPr>
                  <w:tcW w:w="5103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ind w:right="-16"/>
                    <w:rPr>
                      <w:rFonts w:ascii="Times New Roman" w:hAnsi="Times New Roman"/>
                      <w:snapToGrid w:val="0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843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</w:tr>
            <w:tr w:rsidR="00190375" w:rsidRPr="00190375" w:rsidTr="00190375">
              <w:trPr>
                <w:trHeight w:val="524"/>
              </w:trPr>
              <w:tc>
                <w:tcPr>
                  <w:tcW w:w="2830" w:type="dxa"/>
                  <w:vAlign w:val="bottom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napToGrid w:val="0"/>
                      <w:sz w:val="16"/>
                      <w:szCs w:val="16"/>
                    </w:rPr>
                    <w:t>1 17 14030 10 0000 150</w:t>
                  </w:r>
                </w:p>
              </w:tc>
              <w:tc>
                <w:tcPr>
                  <w:tcW w:w="5103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ind w:right="-1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Средства самообложений граждан, зачисляемые в бюджеты сельских поселений</w:t>
                  </w:r>
                </w:p>
              </w:tc>
              <w:tc>
                <w:tcPr>
                  <w:tcW w:w="1843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</w:tr>
            <w:tr w:rsidR="00190375" w:rsidRPr="00190375" w:rsidTr="00190375">
              <w:trPr>
                <w:trHeight w:val="524"/>
              </w:trPr>
              <w:tc>
                <w:tcPr>
                  <w:tcW w:w="2830" w:type="dxa"/>
                  <w:vAlign w:val="bottom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napToGrid w:val="0"/>
                      <w:sz w:val="16"/>
                      <w:szCs w:val="16"/>
                    </w:rPr>
                    <w:t>1 17 15030 10 0000 150</w:t>
                  </w:r>
                </w:p>
              </w:tc>
              <w:tc>
                <w:tcPr>
                  <w:tcW w:w="5103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ind w:right="-1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bCs/>
                      <w:sz w:val="16"/>
                      <w:szCs w:val="16"/>
                      <w:shd w:val="clear" w:color="auto" w:fill="FFFFFF"/>
                    </w:rPr>
                    <w:t>Инициативные</w:t>
                  </w:r>
                  <w:r w:rsidRPr="00190375">
                    <w:rPr>
                      <w:rFonts w:ascii="Times New Roman" w:hAnsi="Times New Roman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190375">
                    <w:rPr>
                      <w:rFonts w:ascii="Times New Roman" w:hAnsi="Times New Roman"/>
                      <w:bCs/>
                      <w:sz w:val="16"/>
                      <w:szCs w:val="16"/>
                      <w:shd w:val="clear" w:color="auto" w:fill="FFFFFF"/>
                    </w:rPr>
                    <w:t>платежи</w:t>
                  </w:r>
                  <w:r w:rsidRPr="00190375">
                    <w:rPr>
                      <w:rFonts w:ascii="Times New Roman" w:hAnsi="Times New Roman"/>
                      <w:sz w:val="16"/>
                      <w:szCs w:val="16"/>
                      <w:shd w:val="clear" w:color="auto" w:fill="FFFFFF"/>
                    </w:rPr>
                    <w:t>, </w:t>
                  </w:r>
                  <w:r w:rsidRPr="00190375">
                    <w:rPr>
                      <w:rFonts w:ascii="Times New Roman" w:hAnsi="Times New Roman"/>
                      <w:bCs/>
                      <w:sz w:val="16"/>
                      <w:szCs w:val="16"/>
                      <w:shd w:val="clear" w:color="auto" w:fill="FFFFFF"/>
                    </w:rPr>
                    <w:t>зачисляемые</w:t>
                  </w:r>
                  <w:r w:rsidRPr="00190375">
                    <w:rPr>
                      <w:rFonts w:ascii="Times New Roman" w:hAnsi="Times New Roman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190375">
                    <w:rPr>
                      <w:rFonts w:ascii="Times New Roman" w:hAnsi="Times New Roman"/>
                      <w:bCs/>
                      <w:sz w:val="16"/>
                      <w:szCs w:val="16"/>
                      <w:shd w:val="clear" w:color="auto" w:fill="FFFFFF"/>
                    </w:rPr>
                    <w:t>в</w:t>
                  </w:r>
                  <w:r w:rsidRPr="00190375">
                    <w:rPr>
                      <w:rFonts w:ascii="Times New Roman" w:hAnsi="Times New Roman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190375">
                    <w:rPr>
                      <w:rFonts w:ascii="Times New Roman" w:hAnsi="Times New Roman"/>
                      <w:bCs/>
                      <w:sz w:val="16"/>
                      <w:szCs w:val="16"/>
                      <w:shd w:val="clear" w:color="auto" w:fill="FFFFFF"/>
                    </w:rPr>
                    <w:t>бюджеты</w:t>
                  </w:r>
                  <w:r w:rsidRPr="00190375">
                    <w:rPr>
                      <w:rFonts w:ascii="Times New Roman" w:hAnsi="Times New Roman"/>
                      <w:sz w:val="16"/>
                      <w:szCs w:val="16"/>
                      <w:shd w:val="clear" w:color="auto" w:fill="FFFFFF"/>
                    </w:rPr>
                    <w:t xml:space="preserve"> сельских поселений</w:t>
                  </w:r>
                </w:p>
              </w:tc>
              <w:tc>
                <w:tcPr>
                  <w:tcW w:w="1843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90375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0375">
              <w:rPr>
                <w:rFonts w:ascii="Times New Roman" w:hAnsi="Times New Roman"/>
                <w:sz w:val="16"/>
                <w:szCs w:val="16"/>
              </w:rPr>
              <w:t xml:space="preserve">2. Опубликовать настоящее Решение в газете « Рысайкинская ласточка». </w:t>
            </w: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0375">
              <w:rPr>
                <w:rFonts w:ascii="Times New Roman" w:hAnsi="Times New Roman"/>
                <w:sz w:val="16"/>
                <w:szCs w:val="16"/>
              </w:rPr>
              <w:t>3. Настоящее Решение вступает в силу со дня его опубликования.</w:t>
            </w: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0375">
              <w:rPr>
                <w:rFonts w:ascii="Times New Roman" w:hAnsi="Times New Roman"/>
                <w:sz w:val="16"/>
                <w:szCs w:val="16"/>
              </w:rPr>
              <w:t>Председатель Собрания</w:t>
            </w: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0375">
              <w:rPr>
                <w:rFonts w:ascii="Times New Roman" w:hAnsi="Times New Roman"/>
                <w:sz w:val="16"/>
                <w:szCs w:val="16"/>
              </w:rPr>
              <w:t>представителей поселения                                                                                        Перников В.В.</w:t>
            </w: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0375" w:rsidRPr="00190375" w:rsidRDefault="00190375" w:rsidP="00190375">
            <w:pPr>
              <w:tabs>
                <w:tab w:val="left" w:pos="800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0375">
              <w:rPr>
                <w:rFonts w:ascii="Times New Roman" w:hAnsi="Times New Roman"/>
                <w:sz w:val="16"/>
                <w:szCs w:val="16"/>
              </w:rPr>
              <w:t>Глава поселения</w:t>
            </w:r>
            <w:r w:rsidRPr="00190375">
              <w:rPr>
                <w:rFonts w:ascii="Times New Roman" w:hAnsi="Times New Roman"/>
                <w:sz w:val="16"/>
                <w:szCs w:val="16"/>
              </w:rPr>
              <w:tab/>
              <w:t>Исаев В.В.</w:t>
            </w:r>
          </w:p>
          <w:p w:rsidR="00190375" w:rsidRPr="00190375" w:rsidRDefault="00190375" w:rsidP="0019037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375">
              <w:rPr>
                <w:rFonts w:ascii="Times New Roman" w:hAnsi="Times New Roman"/>
                <w:sz w:val="18"/>
                <w:szCs w:val="18"/>
              </w:rPr>
              <w:t>Собрание представителей сельского поселения  Рысайкино</w:t>
            </w:r>
          </w:p>
          <w:p w:rsidR="00190375" w:rsidRPr="00190375" w:rsidRDefault="00190375" w:rsidP="0019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0375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муниципального района Похвистневский Самарской области   четвертого  созыва  Р Е Ш Е Н И Е    № 81  от 28.10.2022 г.  </w:t>
            </w:r>
          </w:p>
          <w:p w:rsidR="00190375" w:rsidRPr="00190375" w:rsidRDefault="00190375" w:rsidP="0019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0375">
              <w:rPr>
                <w:rFonts w:ascii="Times New Roman" w:hAnsi="Times New Roman"/>
                <w:b/>
                <w:sz w:val="18"/>
                <w:szCs w:val="18"/>
              </w:rPr>
              <w:t>с. Рысайкино</w:t>
            </w: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190375">
              <w:rPr>
                <w:rFonts w:ascii="Times New Roman" w:hAnsi="Times New Roman"/>
                <w:bCs/>
                <w:noProof/>
                <w:sz w:val="18"/>
                <w:szCs w:val="18"/>
              </w:rPr>
              <w:t>О внесении изменений в Решение Собрания</w:t>
            </w: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190375">
              <w:rPr>
                <w:rFonts w:ascii="Times New Roman" w:hAnsi="Times New Roman"/>
                <w:bCs/>
                <w:noProof/>
                <w:sz w:val="18"/>
                <w:szCs w:val="18"/>
              </w:rPr>
              <w:t>представителей сельского поселения Рысайкино</w:t>
            </w: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190375">
              <w:rPr>
                <w:rFonts w:ascii="Times New Roman" w:hAnsi="Times New Roman"/>
                <w:bCs/>
                <w:noProof/>
                <w:sz w:val="18"/>
                <w:szCs w:val="18"/>
              </w:rPr>
              <w:t xml:space="preserve">от 20.06.2016 № 42 «Об утверждении Порядка </w:t>
            </w: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190375">
              <w:rPr>
                <w:rFonts w:ascii="Times New Roman" w:hAnsi="Times New Roman"/>
                <w:bCs/>
                <w:noProof/>
                <w:sz w:val="18"/>
                <w:szCs w:val="18"/>
              </w:rPr>
              <w:t xml:space="preserve">определения размера арендной платы за земельные участки, </w:t>
            </w: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190375">
              <w:rPr>
                <w:rFonts w:ascii="Times New Roman" w:hAnsi="Times New Roman"/>
                <w:bCs/>
                <w:noProof/>
                <w:sz w:val="18"/>
                <w:szCs w:val="18"/>
              </w:rPr>
              <w:t xml:space="preserve">находящиеся в собственности сельского поселения Рысайкино </w:t>
            </w: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190375">
              <w:rPr>
                <w:rFonts w:ascii="Times New Roman" w:hAnsi="Times New Roman"/>
                <w:bCs/>
                <w:noProof/>
                <w:sz w:val="18"/>
                <w:szCs w:val="18"/>
              </w:rPr>
              <w:t xml:space="preserve">муниципального района Похвистневский и  предоставленные в аренду </w:t>
            </w: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190375">
              <w:rPr>
                <w:rFonts w:ascii="Times New Roman" w:hAnsi="Times New Roman"/>
                <w:bCs/>
                <w:noProof/>
                <w:sz w:val="18"/>
                <w:szCs w:val="18"/>
              </w:rPr>
              <w:t>без торгов»</w:t>
            </w: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190375">
              <w:rPr>
                <w:rFonts w:ascii="Times New Roman" w:hAnsi="Times New Roman"/>
                <w:noProof/>
                <w:sz w:val="18"/>
                <w:szCs w:val="18"/>
              </w:rPr>
              <w:t>В соответствии с постановлением Правительства Российской Федерации от 16.07.2009№582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Самарской области от 06.08.2008  №308 «Об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торгов», Решением Собрания представителей муниципального района Похвистневский от 27.07.2022 № 99, Уставом сельского поселения Рысайкино муниципального района Похвистневский Самарской области,  Собрание представителей сельского поселения Рысайкино</w:t>
            </w: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190375">
              <w:rPr>
                <w:rFonts w:ascii="Times New Roman" w:hAnsi="Times New Roman"/>
                <w:noProof/>
                <w:sz w:val="18"/>
                <w:szCs w:val="18"/>
              </w:rPr>
              <w:t>Р Е Ш И Л О:</w:t>
            </w:r>
          </w:p>
          <w:p w:rsidR="00190375" w:rsidRPr="00190375" w:rsidRDefault="00190375" w:rsidP="0019037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190375">
              <w:rPr>
                <w:rFonts w:ascii="Times New Roman" w:hAnsi="Times New Roman"/>
                <w:noProof/>
                <w:sz w:val="18"/>
                <w:szCs w:val="18"/>
              </w:rPr>
              <w:t xml:space="preserve">Внести изменения </w:t>
            </w:r>
            <w:r w:rsidRPr="00190375">
              <w:rPr>
                <w:rFonts w:ascii="Times New Roman" w:hAnsi="Times New Roman"/>
                <w:bCs/>
                <w:noProof/>
                <w:sz w:val="18"/>
                <w:szCs w:val="18"/>
              </w:rPr>
              <w:t>в Решение Собрания представителей сельского поселения Рысайкино от 20.06.2016 № 42 «Об утверждении Порядка определения размера арендной платы за земельные участки, находящиеся в собственности сельского поселения Рысайкино муниципального района Похвистневский и  предоставленные в аренду без торгов»</w:t>
            </w:r>
            <w:r w:rsidRPr="00190375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190375">
              <w:rPr>
                <w:rFonts w:ascii="Times New Roman" w:hAnsi="Times New Roman"/>
                <w:bCs/>
                <w:noProof/>
                <w:sz w:val="18"/>
                <w:szCs w:val="18"/>
              </w:rPr>
              <w:t>следующие изменения:</w:t>
            </w:r>
          </w:p>
          <w:p w:rsidR="00190375" w:rsidRPr="00190375" w:rsidRDefault="00190375" w:rsidP="0019037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190375">
              <w:rPr>
                <w:rFonts w:ascii="Times New Roman" w:hAnsi="Times New Roman"/>
                <w:bCs/>
                <w:noProof/>
                <w:sz w:val="18"/>
                <w:szCs w:val="18"/>
              </w:rPr>
              <w:t>В таблице 1 «</w:t>
            </w:r>
            <w:r w:rsidRPr="00190375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 xml:space="preserve">Коэффициент вида использования земельного участка, находящегося в собственности сельского поселения Рысайкино муниципального района Похвистневский (Кв)» </w:t>
            </w:r>
            <w:r w:rsidRPr="00190375">
              <w:rPr>
                <w:rFonts w:ascii="Times New Roman" w:hAnsi="Times New Roman"/>
                <w:bCs/>
                <w:noProof/>
                <w:sz w:val="18"/>
                <w:szCs w:val="18"/>
              </w:rPr>
              <w:t xml:space="preserve">Приложения 1 пункт 11 </w:t>
            </w:r>
            <w:r w:rsidRPr="00190375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 w:rsidRPr="00190375">
              <w:rPr>
                <w:rFonts w:ascii="Times New Roman" w:hAnsi="Times New Roman"/>
                <w:bCs/>
                <w:noProof/>
                <w:sz w:val="18"/>
                <w:szCs w:val="18"/>
              </w:rPr>
              <w:t>изложить в следующей редакции:</w:t>
            </w:r>
            <w:r w:rsidRPr="00190375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671"/>
              <w:gridCol w:w="1900"/>
            </w:tblGrid>
            <w:tr w:rsidR="00190375" w:rsidRPr="00190375" w:rsidTr="004209C0">
              <w:tc>
                <w:tcPr>
                  <w:tcW w:w="7671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11. Земли сельскохозяйственного назначения для сельскохозяйственного использования</w:t>
                  </w:r>
                </w:p>
              </w:tc>
              <w:tc>
                <w:tcPr>
                  <w:tcW w:w="1900" w:type="dxa"/>
                </w:tcPr>
                <w:p w:rsidR="00190375" w:rsidRPr="00190375" w:rsidRDefault="00190375" w:rsidP="00190375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</w:pPr>
                  <w:r w:rsidRPr="00190375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0,024</w:t>
                  </w:r>
                </w:p>
              </w:tc>
            </w:tr>
          </w:tbl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190375">
              <w:rPr>
                <w:rFonts w:ascii="Times New Roman" w:hAnsi="Times New Roman"/>
                <w:bCs/>
                <w:noProof/>
                <w:sz w:val="18"/>
                <w:szCs w:val="18"/>
              </w:rPr>
              <w:t>2. Опубликовать настоящее Решение в газете «Рысайкинская ласточка».</w:t>
            </w: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190375">
              <w:rPr>
                <w:rFonts w:ascii="Times New Roman" w:hAnsi="Times New Roman"/>
                <w:bCs/>
                <w:noProof/>
                <w:sz w:val="18"/>
                <w:szCs w:val="18"/>
              </w:rPr>
              <w:t xml:space="preserve">3. Настоящее Решение вступает в силу со дня его официального опубликования и распространяет свое действие на правоотношения, возникшие с 27.07.2022 года </w:t>
            </w: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190375">
              <w:rPr>
                <w:rFonts w:ascii="Times New Roman" w:hAnsi="Times New Roman"/>
                <w:bCs/>
                <w:noProof/>
                <w:sz w:val="18"/>
                <w:szCs w:val="18"/>
              </w:rPr>
              <w:t>Глава поселения                                                                             В.В.Исаев</w:t>
            </w: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190375">
              <w:rPr>
                <w:rFonts w:ascii="Times New Roman" w:hAnsi="Times New Roman"/>
                <w:bCs/>
                <w:noProof/>
                <w:sz w:val="18"/>
                <w:szCs w:val="18"/>
              </w:rPr>
              <w:t xml:space="preserve">Председатель Собрания представителей </w:t>
            </w:r>
          </w:p>
          <w:p w:rsidR="00190375" w:rsidRPr="00190375" w:rsidRDefault="00190375" w:rsidP="00190375">
            <w:pPr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190375">
              <w:rPr>
                <w:rFonts w:ascii="Times New Roman" w:hAnsi="Times New Roman"/>
                <w:bCs/>
                <w:noProof/>
                <w:sz w:val="18"/>
                <w:szCs w:val="18"/>
              </w:rPr>
              <w:t>сельского поселения  Рысайкино                                                   В.В.Перников</w:t>
            </w:r>
          </w:p>
          <w:p w:rsidR="00190375" w:rsidRDefault="00190375" w:rsidP="00D2133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BA13FE" w:rsidRPr="00D07972" w:rsidTr="00190375">
        <w:trPr>
          <w:trHeight w:val="983"/>
        </w:trPr>
        <w:tc>
          <w:tcPr>
            <w:tcW w:w="9967" w:type="dxa"/>
          </w:tcPr>
          <w:p w:rsidR="00BA13FE" w:rsidRDefault="002473FF" w:rsidP="002473FF">
            <w:pPr>
              <w:pStyle w:val="1"/>
              <w:spacing w:before="0" w:after="0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473FF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Новости МО МВД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 </w:t>
            </w:r>
          </w:p>
          <w:tbl>
            <w:tblPr>
              <w:tblpPr w:leftFromText="180" w:rightFromText="180" w:vertAnchor="text" w:horzAnchor="margin" w:tblpY="-13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</w:tblGrid>
            <w:tr w:rsidR="00873D9B" w:rsidRPr="009835BF" w:rsidTr="009835BF">
              <w:tc>
                <w:tcPr>
                  <w:tcW w:w="3114" w:type="dxa"/>
                  <w:shd w:val="clear" w:color="auto" w:fill="auto"/>
                </w:tcPr>
                <w:p w:rsidR="00873D9B" w:rsidRPr="009835BF" w:rsidRDefault="0032399A" w:rsidP="009835B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262626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color w:val="262626"/>
                      <w:sz w:val="18"/>
                      <w:szCs w:val="18"/>
                    </w:rPr>
                    <w:drawing>
                      <wp:inline distT="0" distB="0" distL="0" distR="0">
                        <wp:extent cx="1990725" cy="1495425"/>
                        <wp:effectExtent l="0" t="0" r="9525" b="9525"/>
                        <wp:docPr id="1" name="Рисунок 1" descr="IMG_34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G_34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5" cy="14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C6F05" w:rsidRPr="006C6F05" w:rsidRDefault="006C6F05" w:rsidP="006C6F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 w:rsidRPr="006C6F05">
              <w:rPr>
                <w:rFonts w:ascii="Times New Roman" w:hAnsi="Times New Roman"/>
                <w:color w:val="262626"/>
                <w:sz w:val="18"/>
                <w:szCs w:val="18"/>
              </w:rPr>
              <w:t>«Сохранность ценных вещей в общественных местах»</w:t>
            </w:r>
          </w:p>
          <w:p w:rsidR="006C6F05" w:rsidRPr="006C6F05" w:rsidRDefault="006C6F05" w:rsidP="006C6F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 w:rsidRPr="006C6F05">
              <w:rPr>
                <w:rFonts w:ascii="Times New Roman" w:hAnsi="Times New Roman"/>
                <w:color w:val="262626"/>
                <w:sz w:val="18"/>
                <w:szCs w:val="18"/>
              </w:rPr>
              <w:t> </w:t>
            </w:r>
          </w:p>
          <w:p w:rsidR="006C6F05" w:rsidRPr="006C6F05" w:rsidRDefault="006C6F05" w:rsidP="006C6F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 w:rsidRPr="006C6F05">
              <w:rPr>
                <w:rFonts w:ascii="Times New Roman" w:hAnsi="Times New Roman"/>
                <w:color w:val="262626"/>
                <w:sz w:val="18"/>
                <w:szCs w:val="18"/>
              </w:rPr>
              <w:t>В Похвистнево дознаватель межмуниципального отдела лейтенант полиции Анастасия Рогожникова побеседовала с получателями социальных услуг в Реабилитационном центре «Доблесть» на тему сохранности ценных вещей в общественных местах, дома и на улице.</w:t>
            </w:r>
          </w:p>
          <w:p w:rsidR="006C6F05" w:rsidRPr="006C6F05" w:rsidRDefault="006C6F05" w:rsidP="006C6F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 w:rsidRPr="006C6F05">
              <w:rPr>
                <w:rFonts w:ascii="Times New Roman" w:hAnsi="Times New Roman"/>
                <w:color w:val="262626"/>
                <w:sz w:val="18"/>
                <w:szCs w:val="18"/>
              </w:rPr>
              <w:t> </w:t>
            </w:r>
          </w:p>
          <w:p w:rsidR="006C6F05" w:rsidRPr="006C6F05" w:rsidRDefault="006C6F05" w:rsidP="006C6F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 w:rsidRPr="006C6F05">
              <w:rPr>
                <w:rFonts w:ascii="Times New Roman" w:hAnsi="Times New Roman"/>
                <w:color w:val="262626"/>
                <w:sz w:val="18"/>
                <w:szCs w:val="18"/>
              </w:rPr>
              <w:t>Лейтенант полиции предостерегла и владельцев дач и гаражей, которые должны позаботится о сохранности своего имущества заблаговременно, не исключая возможность взятия объектов под охрану. Анастасия Рогожникова также рассказала, как распорядиться найденной банковской картой: «Нужно отнести карту в ближайший офис банка, но ни в коем случае нельзя осуществлять с находки покупки.</w:t>
            </w:r>
          </w:p>
          <w:p w:rsidR="006C6F05" w:rsidRPr="006C6F05" w:rsidRDefault="006C6F05" w:rsidP="006C6F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 w:rsidRPr="006C6F05">
              <w:rPr>
                <w:rFonts w:ascii="Times New Roman" w:hAnsi="Times New Roman"/>
                <w:color w:val="262626"/>
                <w:sz w:val="18"/>
                <w:szCs w:val="18"/>
              </w:rPr>
              <w:t> </w:t>
            </w:r>
          </w:p>
          <w:p w:rsidR="006C6F05" w:rsidRPr="00D21332" w:rsidRDefault="006C6F05" w:rsidP="006C6F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 w:rsidRPr="006C6F05">
              <w:rPr>
                <w:rFonts w:ascii="Times New Roman" w:hAnsi="Times New Roman"/>
                <w:color w:val="262626"/>
                <w:sz w:val="18"/>
                <w:szCs w:val="18"/>
              </w:rPr>
              <w:t>По окончанию мероприятия дознаватель призвала бережнее относиться к своим вещам, банковским картам и денежным средствам.</w:t>
            </w:r>
          </w:p>
          <w:p w:rsidR="00B566F0" w:rsidRDefault="00B566F0" w:rsidP="006C6F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262626"/>
                <w:sz w:val="18"/>
                <w:szCs w:val="18"/>
              </w:rPr>
            </w:pPr>
          </w:p>
          <w:p w:rsidR="006C6F05" w:rsidRPr="006C6F05" w:rsidRDefault="006C6F05" w:rsidP="006C6F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262626"/>
                <w:sz w:val="18"/>
                <w:szCs w:val="18"/>
              </w:rPr>
            </w:pPr>
            <w:r w:rsidRPr="006C6F05">
              <w:rPr>
                <w:rFonts w:ascii="Times New Roman" w:hAnsi="Times New Roman"/>
                <w:b/>
                <w:color w:val="262626"/>
                <w:sz w:val="18"/>
                <w:szCs w:val="18"/>
              </w:rPr>
              <w:t>Самарской области провели встречу с начинающими автолюбителями</w:t>
            </w:r>
          </w:p>
          <w:p w:rsidR="006C6F05" w:rsidRPr="006C6F05" w:rsidRDefault="006C6F05" w:rsidP="006C6F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 w:rsidRPr="006C6F05">
              <w:rPr>
                <w:rFonts w:ascii="Times New Roman" w:hAnsi="Times New Roman"/>
                <w:color w:val="262626"/>
                <w:sz w:val="18"/>
                <w:szCs w:val="18"/>
              </w:rPr>
              <w:t>Сотрудники полиции на постоянной основе проводят профилактические беседы с начинающими автолюбителями. Так, начальник регистрационно-экзаменационного отделения ГИБДД МО МВД России «Похвистневский» майор полиции Марат Ибрагимов провел профилактическое занятие среди обучающихся автошкол города Похвистнево.</w:t>
            </w:r>
          </w:p>
          <w:p w:rsidR="006C6F05" w:rsidRPr="006C6F05" w:rsidRDefault="006C6F05" w:rsidP="006C6F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 w:rsidRPr="006C6F05">
              <w:rPr>
                <w:rFonts w:ascii="Times New Roman" w:hAnsi="Times New Roman"/>
                <w:color w:val="262626"/>
                <w:sz w:val="18"/>
                <w:szCs w:val="18"/>
              </w:rPr>
              <w:t>В ходе мероприятия майор полиции ознакомил присутствующих со статистикой аварийности на территории районов, обратил внимание слушателей на основные причины дорожно-транспортных происшествий и напомнил об административной и уголовной ответственности за нарушения ПДД. Особый акцент сделал на грубые нарушения, которые чаще всего влекут ДТП с пострадавшими: несоблюдение скоростного режима, управление транспортным средством в состоянии опьянения, перевозка детей без детских удерживающих устройств, выезд на встречную полосу движения, разговоры и переписка водителя по телефону во время движения.  Кроме того, молодым водителям настоятельно рекомендовал не забывать про безопасность пешеходов и заранее снижать скорость, приближаясь к пешеходным переходам. Марат Ибрагимов также подчеркнул, что успех профилактики ДТП с молодыми водителями во многом зависит от сознательности и дисциплинированности всех участников дорожного движения. «Начинающий водитель, в свою очередь, должен выработать в себе главное качество – не поддаваться негативным стереотипам, уважать других участников дорожного движения и сохранять спокойствие в любой дорожной ситуации», – заключил он.</w:t>
            </w:r>
          </w:p>
          <w:p w:rsidR="006C6F05" w:rsidRPr="006C6F05" w:rsidRDefault="006C6F05" w:rsidP="006C6F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 w:rsidRPr="006C6F05">
              <w:rPr>
                <w:rFonts w:ascii="Times New Roman" w:hAnsi="Times New Roman"/>
                <w:color w:val="262626"/>
                <w:sz w:val="18"/>
                <w:szCs w:val="18"/>
              </w:rPr>
              <w:t>В завершение встречи руководитель регистрационно-экзаменационного отделения проинструктировал курсантов автошколы о возможностях использования электронной записи в регистрационно-экзаменационное отделение через портал Госуслуг и о преимуществах его использования. Подобные мероприятия продолжатся на территории региона.</w:t>
            </w:r>
          </w:p>
          <w:p w:rsidR="00873D9B" w:rsidRPr="00EA785F" w:rsidRDefault="00873D9B" w:rsidP="00EA78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45"/>
              <w:gridCol w:w="3245"/>
              <w:gridCol w:w="3246"/>
            </w:tblGrid>
            <w:tr w:rsidR="00EA785F" w:rsidRPr="00D8677F" w:rsidTr="00873D9B">
              <w:trPr>
                <w:trHeight w:val="2340"/>
              </w:trPr>
              <w:tc>
                <w:tcPr>
                  <w:tcW w:w="3245" w:type="dxa"/>
                  <w:shd w:val="clear" w:color="auto" w:fill="auto"/>
                </w:tcPr>
                <w:p w:rsidR="00EA785F" w:rsidRPr="00D8677F" w:rsidRDefault="0032399A" w:rsidP="00D8677F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color w:val="262626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color w:val="262626"/>
                      <w:sz w:val="18"/>
                      <w:szCs w:val="18"/>
                    </w:rPr>
                    <w:drawing>
                      <wp:inline distT="0" distB="0" distL="0" distR="0">
                        <wp:extent cx="2057400" cy="1543050"/>
                        <wp:effectExtent l="0" t="0" r="0" b="0"/>
                        <wp:docPr id="2" name="Рисунок 2" descr="IMG_34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G_34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45" w:type="dxa"/>
                  <w:shd w:val="clear" w:color="auto" w:fill="auto"/>
                </w:tcPr>
                <w:p w:rsidR="00EA785F" w:rsidRPr="00D8677F" w:rsidRDefault="0032399A" w:rsidP="00D8677F">
                  <w:pPr>
                    <w:framePr w:hSpace="180" w:wrap="around" w:hAnchor="margin" w:x="256" w:y="1015"/>
                    <w:spacing w:after="0" w:line="240" w:lineRule="auto"/>
                    <w:rPr>
                      <w:rFonts w:ascii="Times New Roman" w:hAnsi="Times New Roman"/>
                      <w:color w:val="262626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color w:val="262626"/>
                      <w:sz w:val="18"/>
                      <w:szCs w:val="18"/>
                    </w:rPr>
                    <w:drawing>
                      <wp:inline distT="0" distB="0" distL="0" distR="0">
                        <wp:extent cx="2019300" cy="1524000"/>
                        <wp:effectExtent l="0" t="0" r="0" b="0"/>
                        <wp:docPr id="3" name="Рисунок 3" descr="IMG_34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G_34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46" w:type="dxa"/>
                  <w:shd w:val="clear" w:color="auto" w:fill="auto"/>
                </w:tcPr>
                <w:p w:rsidR="00EA785F" w:rsidRPr="00D8677F" w:rsidRDefault="0032399A" w:rsidP="00873D9B">
                  <w:pPr>
                    <w:framePr w:hSpace="180" w:wrap="around" w:hAnchor="margin" w:x="256" w:y="1015"/>
                    <w:spacing w:after="0" w:line="240" w:lineRule="auto"/>
                    <w:ind w:left="-82"/>
                    <w:rPr>
                      <w:rFonts w:ascii="Times New Roman" w:hAnsi="Times New Roman"/>
                      <w:color w:val="262626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color w:val="262626"/>
                      <w:sz w:val="18"/>
                      <w:szCs w:val="18"/>
                    </w:rPr>
                    <w:drawing>
                      <wp:inline distT="0" distB="0" distL="0" distR="0">
                        <wp:extent cx="2038350" cy="1533525"/>
                        <wp:effectExtent l="0" t="0" r="0" b="9525"/>
                        <wp:docPr id="4" name="Рисунок 4" descr="IMG_34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G_3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785F" w:rsidRDefault="00D21332" w:rsidP="00764EC6">
            <w:pPr>
              <w:shd w:val="clear" w:color="auto" w:fill="FFFFFF"/>
              <w:spacing w:after="0" w:line="240" w:lineRule="auto"/>
              <w:rPr>
                <w:rFonts w:eastAsia="Calibri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 xml:space="preserve"> </w:t>
            </w:r>
            <w:r w:rsidR="0032399A">
              <w:rPr>
                <w:rFonts w:eastAsia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2362200" cy="828675"/>
                  <wp:effectExtent l="0" t="0" r="0" b="9525"/>
                  <wp:docPr id="5" name="Рисунок 1" descr="Описание: C:\Users\SamsonenkoMM\Desktop\Основное лого 2 Самарская облас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SamsonenkoMM\Desktop\Основное лого 2 Самарская облас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6F0" w:rsidRDefault="00B566F0" w:rsidP="0019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18"/>
                <w:szCs w:val="18"/>
              </w:rPr>
            </w:pPr>
          </w:p>
          <w:p w:rsidR="00190375" w:rsidRPr="006C6F05" w:rsidRDefault="00190375" w:rsidP="0019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18"/>
                <w:szCs w:val="18"/>
              </w:rPr>
            </w:pPr>
            <w:r w:rsidRPr="006C6F05">
              <w:rPr>
                <w:rFonts w:ascii="Times New Roman" w:hAnsi="Times New Roman"/>
                <w:b/>
                <w:color w:val="111111"/>
                <w:sz w:val="18"/>
                <w:szCs w:val="18"/>
              </w:rPr>
              <w:t>День консультаций по вопросам недвижимости для пожилых людей</w:t>
            </w:r>
          </w:p>
          <w:p w:rsidR="00190375" w:rsidRPr="006C6F05" w:rsidRDefault="00190375" w:rsidP="00190375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18"/>
                <w:szCs w:val="18"/>
              </w:rPr>
            </w:pPr>
            <w:r w:rsidRPr="006C6F05"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Управление Росреестра по Самарской области проведет бесплатные дополнительные консультации для пожилых людей в городах и районах региона. </w:t>
            </w:r>
          </w:p>
          <w:p w:rsidR="00190375" w:rsidRPr="006C6F05" w:rsidRDefault="00190375" w:rsidP="00190375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18"/>
                <w:szCs w:val="18"/>
              </w:rPr>
            </w:pPr>
            <w:r w:rsidRPr="006C6F05"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В Управлении Росреестра по Самарской области выстроена многоканальная система консультирования. Ежедневно проводятся очные консультации, за каждым структурным и территориальным отделом закреплен определенный день недели и часы приема. По телефонам заявители консультируются по вопросам, не требующим изучения и анализа документов. Кроме того, граждане направляют вопросы по электронной почте и через сайт Росреестра. Информация о личном приеме, о номерах телефона и об адресе электронной почты размещена в региональном блоке сайта Росреестра. Сегодня заявители могут посоветоваться с экспертом Управления онлайн в офисах МФЦ. Все консультации бесплатные. </w:t>
            </w:r>
          </w:p>
          <w:p w:rsidR="00190375" w:rsidRPr="006C6F05" w:rsidRDefault="00190375" w:rsidP="00190375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18"/>
                <w:szCs w:val="18"/>
              </w:rPr>
            </w:pPr>
            <w:r w:rsidRPr="006C6F05">
              <w:rPr>
                <w:rFonts w:ascii="Times New Roman" w:hAnsi="Times New Roman"/>
                <w:i/>
                <w:color w:val="111111"/>
                <w:sz w:val="18"/>
                <w:szCs w:val="18"/>
              </w:rPr>
              <w:t xml:space="preserve">- Если к нам приходят ветераны Великой Отечественной войны, мы принимаем их сразу. Кроме того, Управление </w:t>
            </w:r>
            <w:r w:rsidRPr="006C6F05">
              <w:rPr>
                <w:rFonts w:ascii="Times New Roman" w:hAnsi="Times New Roman"/>
                <w:i/>
                <w:color w:val="111111"/>
                <w:sz w:val="18"/>
                <w:szCs w:val="18"/>
              </w:rPr>
              <w:lastRenderedPageBreak/>
              <w:t>дополнительно проводит консультации для людей почтенного возраста, чаще всего они приурочены к Международному дню пожилых людей. Привлекая внимание старшего поколения к теме недвижимости, мы инициируем решение отложенных гражданами вопросов, а также помогаем пожилым людям обезопасить свою недвижимость от мошенников,</w:t>
            </w:r>
            <w:r w:rsidRPr="006C6F05"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- говорит помощник руководителя Управления Росреестра по Самарской области </w:t>
            </w:r>
            <w:r w:rsidRPr="006C6F05">
              <w:rPr>
                <w:rFonts w:ascii="Times New Roman" w:hAnsi="Times New Roman"/>
                <w:b/>
                <w:color w:val="111111"/>
                <w:sz w:val="18"/>
                <w:szCs w:val="18"/>
              </w:rPr>
              <w:t>Ольга Никитина</w:t>
            </w:r>
            <w:r w:rsidRPr="006C6F05"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. </w:t>
            </w:r>
          </w:p>
          <w:p w:rsidR="00190375" w:rsidRPr="006C6F05" w:rsidRDefault="00190375" w:rsidP="00190375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18"/>
                <w:szCs w:val="18"/>
              </w:rPr>
            </w:pPr>
            <w:r w:rsidRPr="006C6F05">
              <w:rPr>
                <w:rFonts w:ascii="Times New Roman" w:hAnsi="Times New Roman"/>
                <w:color w:val="111111"/>
                <w:sz w:val="18"/>
                <w:szCs w:val="18"/>
              </w:rPr>
              <w:t>В этом году консультации для пожилых людей пройдут 11 октября с 13.00 до 14.00.</w:t>
            </w:r>
          </w:p>
          <w:p w:rsidR="00190375" w:rsidRPr="006C6F05" w:rsidRDefault="00190375" w:rsidP="00190375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18"/>
                <w:szCs w:val="18"/>
              </w:rPr>
            </w:pPr>
            <w:r w:rsidRPr="006C6F05"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Эксперты Управления ответят на вопросы об оформлении недвижимости, дадут рекомендации по конкретным жизненным ситуациям (для этого на прием необходимо принести документы), объяснят, для чего необходимо регистрировать недвижимость и как обезопасить её от мошенников. </w:t>
            </w:r>
          </w:p>
          <w:p w:rsidR="00190375" w:rsidRPr="006C6F05" w:rsidRDefault="00190375" w:rsidP="00190375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18"/>
                <w:szCs w:val="18"/>
              </w:rPr>
            </w:pPr>
            <w:r w:rsidRPr="006C6F05"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Для записи на консультацию звоните по телефону отдела, в который удобно прийти. </w:t>
            </w:r>
          </w:p>
          <w:p w:rsidR="00190375" w:rsidRPr="006C6F05" w:rsidRDefault="00190375" w:rsidP="00190375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18"/>
                <w:szCs w:val="18"/>
              </w:rPr>
            </w:pPr>
            <w:r w:rsidRPr="006C6F05">
              <w:rPr>
                <w:rFonts w:ascii="Times New Roman" w:hAnsi="Times New Roman"/>
                <w:color w:val="111111"/>
                <w:sz w:val="18"/>
                <w:szCs w:val="18"/>
              </w:rPr>
              <w:t>- Самара 8 (846) 339-17-07</w:t>
            </w:r>
          </w:p>
          <w:p w:rsidR="00190375" w:rsidRPr="006C6F05" w:rsidRDefault="00190375" w:rsidP="00190375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18"/>
                <w:szCs w:val="18"/>
              </w:rPr>
            </w:pPr>
            <w:r w:rsidRPr="006C6F05">
              <w:rPr>
                <w:rFonts w:ascii="Times New Roman" w:hAnsi="Times New Roman"/>
                <w:color w:val="111111"/>
                <w:sz w:val="18"/>
                <w:szCs w:val="18"/>
              </w:rPr>
              <w:t>- Тольятти 8 (848) 266-98-10. Телефон для консультаций в Тольятти 11 октября с 13.00 до 14.00 8 (848) 266-98-01</w:t>
            </w:r>
          </w:p>
          <w:p w:rsidR="00190375" w:rsidRPr="006C6F05" w:rsidRDefault="00190375" w:rsidP="001903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C6F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Безенчукский, Приволжский, Хворостянский районы 8 (846) 339-37-12</w:t>
            </w:r>
          </w:p>
          <w:p w:rsidR="00190375" w:rsidRPr="006C6F05" w:rsidRDefault="00190375" w:rsidP="001903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C6F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Богатовский район 8 (846) 339-37-14</w:t>
            </w:r>
          </w:p>
          <w:p w:rsidR="00190375" w:rsidRPr="006C6F05" w:rsidRDefault="00190375" w:rsidP="001903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C6F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Большеглушицкий, Большечерниговский районы 8 (846) 339-37-17</w:t>
            </w:r>
          </w:p>
          <w:p w:rsidR="00190375" w:rsidRPr="006C6F05" w:rsidRDefault="00190375" w:rsidP="001903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C6F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Борский, Алексеевский районы 8 (846) 339-37-18</w:t>
            </w:r>
          </w:p>
          <w:p w:rsidR="00190375" w:rsidRPr="006C6F05" w:rsidRDefault="00190375" w:rsidP="001903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C6F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Жигулевск 8 (848) 622-39-65</w:t>
            </w:r>
          </w:p>
          <w:p w:rsidR="00190375" w:rsidRPr="006C6F05" w:rsidRDefault="00190375" w:rsidP="001903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C6F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Кинель, Кинельский район 8 (846) 339-37-25</w:t>
            </w:r>
          </w:p>
          <w:p w:rsidR="00190375" w:rsidRPr="006C6F05" w:rsidRDefault="00190375" w:rsidP="001903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C6F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Кошкинский район 8 (846) 339-37-28</w:t>
            </w:r>
          </w:p>
          <w:p w:rsidR="00190375" w:rsidRPr="006C6F05" w:rsidRDefault="00190375" w:rsidP="001903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C6F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Красноярский, Елховский районы 8 (846) 339-37-29</w:t>
            </w:r>
          </w:p>
          <w:p w:rsidR="00190375" w:rsidRPr="006C6F05" w:rsidRDefault="00190375" w:rsidP="001903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C6F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Нефтегорский район 8 (846) 339-37-33</w:t>
            </w:r>
          </w:p>
          <w:p w:rsidR="00190375" w:rsidRPr="006C6F05" w:rsidRDefault="00190375" w:rsidP="001903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C6F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Новокуйбышевск 8 (846) 339-37-36</w:t>
            </w:r>
          </w:p>
          <w:p w:rsidR="00190375" w:rsidRPr="006C6F05" w:rsidRDefault="00190375" w:rsidP="001903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C6F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Отрадный 8 (846) 613-30-29</w:t>
            </w:r>
          </w:p>
          <w:p w:rsidR="00190375" w:rsidRPr="006C6F05" w:rsidRDefault="00190375" w:rsidP="001903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C6F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Кинель-Черкасский район 8 (846) 339-37-41</w:t>
            </w:r>
          </w:p>
          <w:p w:rsidR="00190375" w:rsidRPr="006C6F05" w:rsidRDefault="00190375" w:rsidP="001903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C6F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Похвистнево, Похвистневский, Камышлинский, Клявлинский районы 8 (846) 339-37-44</w:t>
            </w:r>
          </w:p>
          <w:p w:rsidR="00190375" w:rsidRPr="006C6F05" w:rsidRDefault="00190375" w:rsidP="001903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C6F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Сергиевский, Исаклинский, Челно-Вершинский, Шенталинский районы 8 (846) 339-37-46</w:t>
            </w:r>
          </w:p>
          <w:p w:rsidR="00190375" w:rsidRPr="006C6F05" w:rsidRDefault="00190375" w:rsidP="001903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C6F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Сызрань, Сызранский район 8 (846) 339-37-48</w:t>
            </w:r>
          </w:p>
          <w:p w:rsidR="00190375" w:rsidRPr="006C6F05" w:rsidRDefault="00190375" w:rsidP="001903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C6F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Чапаевский, Красноармейский, Пестравский районы 8 (846) 339-37-52</w:t>
            </w:r>
          </w:p>
          <w:p w:rsidR="00190375" w:rsidRPr="006C6F05" w:rsidRDefault="00190375" w:rsidP="001903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C6F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Шигонский район, Октябрьск 8 (846) 339-37-37</w:t>
            </w:r>
          </w:p>
          <w:p w:rsidR="00190375" w:rsidRPr="006C6F05" w:rsidRDefault="00190375" w:rsidP="00190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C6F0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 Тольятти появился новый детский сад</w:t>
            </w:r>
          </w:p>
          <w:p w:rsidR="00190375" w:rsidRPr="006C6F05" w:rsidRDefault="00190375" w:rsidP="00190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C6F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Вчера Управление Росреестра по Самарской области поставило на государственный кадастровый учет и зарегистрировало права на новый детский сад в городе Тольятти. </w:t>
            </w:r>
          </w:p>
          <w:p w:rsidR="00190375" w:rsidRPr="006C6F05" w:rsidRDefault="00190375" w:rsidP="00190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C6F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Детское дошкольное учреждение рассчитано на 150 мест - восемь групп для ребятишек в возрасте от полутора до семи лет. Наряду с общеразвивающими группами в будущем планируется открыть и группы для детей с ограниченными возможностями здоровья. Для этого в учреждении созданы все необходимые условия.</w:t>
            </w:r>
          </w:p>
          <w:p w:rsidR="00190375" w:rsidRPr="006C6F05" w:rsidRDefault="00190375" w:rsidP="00190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C6F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</w:t>
            </w:r>
            <w:r w:rsidRPr="006C6F05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Этот детский сад сегодня является единственным в активно застраивающемся и уже густонаселенном молодыми семьями квартале Автозаводского района города Тольятти</w:t>
            </w:r>
            <w:r w:rsidRPr="006C6F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», - отметила </w:t>
            </w:r>
            <w:r w:rsidRPr="006C6F0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Светлана Пузанова</w:t>
            </w:r>
            <w:r w:rsidRPr="006C6F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начальник отдела регистрации долевого участия в строительстве по Тольятти Управления Росреестра по Самарской области.</w:t>
            </w:r>
          </w:p>
          <w:p w:rsidR="00190375" w:rsidRPr="002473FF" w:rsidRDefault="00190375" w:rsidP="00190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 w:rsidRPr="006C6F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Напомним, детский сад построен в рамках реализации национального проекта «Демография». На возведение объекта был направлен 161 млн рублей. В регионе активно ведётся социальное строительство, в частности, школ и детских садов. Управление</w:t>
            </w:r>
            <w:r w:rsidRPr="006C6F0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C6F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Росреестра по Самарской области вносит сведения о социально важных объектах в Единый государственный реестр недвижимости в кратчайшие сроки.</w:t>
            </w:r>
          </w:p>
        </w:tc>
      </w:tr>
    </w:tbl>
    <w:p w:rsidR="007855B6" w:rsidRPr="00396370" w:rsidRDefault="007855B6" w:rsidP="0035305F">
      <w:pPr>
        <w:spacing w:after="0" w:line="240" w:lineRule="auto"/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X="250" w:tblpY="376"/>
        <w:tblOverlap w:val="never"/>
        <w:tblW w:w="992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876"/>
        <w:gridCol w:w="955"/>
      </w:tblGrid>
      <w:tr w:rsidR="00D36126" w:rsidRPr="00396370" w:rsidTr="009D4616">
        <w:trPr>
          <w:trHeight w:val="78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36126" w:rsidRPr="00396370" w:rsidRDefault="00D36126" w:rsidP="003530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96370">
              <w:rPr>
                <w:rFonts w:ascii="Times New Roman" w:hAnsi="Times New Roman"/>
                <w:b/>
                <w:sz w:val="16"/>
                <w:szCs w:val="16"/>
              </w:rPr>
              <w:t>УЧРЕДИТЕЛИ: Администрация сельского поселения Рысайкино муниципального района Похвистневский Самарской области и Собрание представителей сельского поселения Рысайкино муниципального района Похвистневский Самарской области.</w:t>
            </w:r>
          </w:p>
          <w:p w:rsidR="00D36126" w:rsidRPr="00396370" w:rsidRDefault="00D36126" w:rsidP="003530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96370">
              <w:rPr>
                <w:rFonts w:ascii="Times New Roman" w:hAnsi="Times New Roman"/>
                <w:b/>
                <w:sz w:val="16"/>
                <w:szCs w:val="16"/>
              </w:rPr>
              <w:t>ИЗГОТОВИТЕЛЬ: Администрация сельского поселения Рысайкино муниципального района Похвистневский Самарской области.</w:t>
            </w:r>
          </w:p>
        </w:tc>
      </w:tr>
      <w:tr w:rsidR="00D36126" w:rsidRPr="00396370" w:rsidTr="009D4616">
        <w:trPr>
          <w:trHeight w:val="281"/>
        </w:trPr>
        <w:tc>
          <w:tcPr>
            <w:tcW w:w="2092" w:type="dxa"/>
            <w:tcBorders>
              <w:top w:val="dashed" w:sz="4" w:space="0" w:color="auto"/>
            </w:tcBorders>
          </w:tcPr>
          <w:p w:rsidR="00D36126" w:rsidRPr="00396370" w:rsidRDefault="00D36126" w:rsidP="003530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370">
              <w:rPr>
                <w:rFonts w:ascii="Times New Roman" w:hAnsi="Times New Roman"/>
                <w:sz w:val="16"/>
                <w:szCs w:val="16"/>
              </w:rPr>
              <w:t>Адрес: Самарская область, Похвистневский район, село Рысайкино, ул. Ижедерова, 61а,</w:t>
            </w:r>
          </w:p>
          <w:p w:rsidR="00D36126" w:rsidRPr="00396370" w:rsidRDefault="00D36126" w:rsidP="003530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370">
              <w:rPr>
                <w:rFonts w:ascii="Times New Roman" w:hAnsi="Times New Roman"/>
                <w:sz w:val="16"/>
                <w:szCs w:val="16"/>
              </w:rPr>
              <w:t xml:space="preserve"> тел.: 8 (846-56)  2-86-99</w:t>
            </w:r>
          </w:p>
        </w:tc>
        <w:tc>
          <w:tcPr>
            <w:tcW w:w="6876" w:type="dxa"/>
            <w:tcBorders>
              <w:top w:val="dashed" w:sz="4" w:space="0" w:color="auto"/>
            </w:tcBorders>
          </w:tcPr>
          <w:p w:rsidR="00D36126" w:rsidRPr="00396370" w:rsidRDefault="00D36126" w:rsidP="009619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370">
              <w:rPr>
                <w:rFonts w:ascii="Times New Roman" w:hAnsi="Times New Roman"/>
                <w:sz w:val="16"/>
                <w:szCs w:val="16"/>
              </w:rPr>
              <w:t xml:space="preserve">Оригинал-макет газеты набран и свёрстан в Администрации сельского поселения Рысайкино муниципального района Похвистневский Самарской области. Газета отпечатана в Администрации сельского поселения Рысайкино м.р. Похвистневский Самарской области. Объём </w:t>
            </w:r>
            <w:r w:rsidR="00190375">
              <w:rPr>
                <w:rFonts w:ascii="Times New Roman" w:hAnsi="Times New Roman"/>
                <w:sz w:val="16"/>
                <w:szCs w:val="16"/>
              </w:rPr>
              <w:t>1,375</w:t>
            </w:r>
            <w:r w:rsidR="00634373">
              <w:rPr>
                <w:rFonts w:ascii="Times New Roman" w:hAnsi="Times New Roman"/>
                <w:sz w:val="16"/>
                <w:szCs w:val="16"/>
              </w:rPr>
              <w:t xml:space="preserve">  печат. лист. Заказ № </w:t>
            </w:r>
            <w:r w:rsidR="007510EB">
              <w:rPr>
                <w:rFonts w:ascii="Times New Roman" w:hAnsi="Times New Roman"/>
                <w:sz w:val="16"/>
                <w:szCs w:val="16"/>
              </w:rPr>
              <w:t>33</w:t>
            </w:r>
            <w:r w:rsidR="00342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510EB">
              <w:rPr>
                <w:rFonts w:ascii="Times New Roman" w:hAnsi="Times New Roman"/>
                <w:sz w:val="16"/>
                <w:szCs w:val="16"/>
              </w:rPr>
              <w:t>(513</w:t>
            </w:r>
            <w:r w:rsidRPr="00396370">
              <w:rPr>
                <w:rFonts w:ascii="Times New Roman" w:hAnsi="Times New Roman"/>
                <w:sz w:val="16"/>
                <w:szCs w:val="16"/>
              </w:rPr>
              <w:t xml:space="preserve">). Тираж 100 экз. Подписано в печать </w:t>
            </w:r>
            <w:r w:rsidR="00190375">
              <w:rPr>
                <w:rFonts w:ascii="Times New Roman" w:hAnsi="Times New Roman"/>
                <w:sz w:val="16"/>
                <w:szCs w:val="16"/>
              </w:rPr>
              <w:t>28</w:t>
            </w:r>
            <w:r w:rsidR="0096190A">
              <w:rPr>
                <w:rFonts w:ascii="Times New Roman" w:hAnsi="Times New Roman"/>
                <w:sz w:val="16"/>
                <w:szCs w:val="16"/>
              </w:rPr>
              <w:t>.10</w:t>
            </w:r>
            <w:r w:rsidR="0035305F">
              <w:rPr>
                <w:rFonts w:ascii="Times New Roman" w:hAnsi="Times New Roman"/>
                <w:sz w:val="16"/>
                <w:szCs w:val="16"/>
              </w:rPr>
              <w:t>.2022</w:t>
            </w:r>
            <w:r w:rsidRPr="00396370">
              <w:rPr>
                <w:rFonts w:ascii="Times New Roman" w:hAnsi="Times New Roman"/>
                <w:sz w:val="16"/>
                <w:szCs w:val="16"/>
              </w:rPr>
              <w:t xml:space="preserve"> г. в 10.00.</w:t>
            </w:r>
          </w:p>
        </w:tc>
        <w:tc>
          <w:tcPr>
            <w:tcW w:w="955" w:type="dxa"/>
            <w:tcBorders>
              <w:top w:val="dashed" w:sz="4" w:space="0" w:color="auto"/>
            </w:tcBorders>
          </w:tcPr>
          <w:p w:rsidR="00D36126" w:rsidRPr="00396370" w:rsidRDefault="00D36126" w:rsidP="00353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6370">
              <w:rPr>
                <w:rFonts w:ascii="Times New Roman" w:hAnsi="Times New Roman"/>
                <w:b/>
                <w:sz w:val="16"/>
                <w:szCs w:val="16"/>
              </w:rPr>
              <w:t xml:space="preserve">Главный редактор    </w:t>
            </w:r>
          </w:p>
          <w:p w:rsidR="00D36126" w:rsidRPr="00396370" w:rsidRDefault="00D36126" w:rsidP="00353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6370">
              <w:rPr>
                <w:rFonts w:ascii="Times New Roman" w:hAnsi="Times New Roman"/>
                <w:b/>
                <w:sz w:val="16"/>
                <w:szCs w:val="16"/>
              </w:rPr>
              <w:t>Е.П. Макарова</w:t>
            </w:r>
          </w:p>
        </w:tc>
      </w:tr>
    </w:tbl>
    <w:p w:rsidR="0098392D" w:rsidRPr="00EA0CDF" w:rsidRDefault="0098392D" w:rsidP="0035305F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sectPr w:rsidR="0098392D" w:rsidRPr="00EA0CDF" w:rsidSect="00C049D5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1140" w:right="84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FB" w:rsidRDefault="00F64BFB" w:rsidP="00970236">
      <w:pPr>
        <w:spacing w:after="0" w:line="240" w:lineRule="auto"/>
      </w:pPr>
      <w:r>
        <w:separator/>
      </w:r>
    </w:p>
  </w:endnote>
  <w:endnote w:type="continuationSeparator" w:id="0">
    <w:p w:rsidR="00F64BFB" w:rsidRDefault="00F64BFB" w:rsidP="0097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29" w:rsidRDefault="0017142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2399A" w:rsidRPr="0032399A">
      <w:rPr>
        <w:noProof/>
        <w:lang w:val="ru-RU"/>
      </w:rPr>
      <w:t>1</w:t>
    </w:r>
    <w:r>
      <w:fldChar w:fldCharType="end"/>
    </w:r>
  </w:p>
  <w:p w:rsidR="00171429" w:rsidRDefault="001714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FB" w:rsidRDefault="00F64BFB" w:rsidP="00970236">
      <w:pPr>
        <w:spacing w:after="0" w:line="240" w:lineRule="auto"/>
      </w:pPr>
      <w:r>
        <w:separator/>
      </w:r>
    </w:p>
  </w:footnote>
  <w:footnote w:type="continuationSeparator" w:id="0">
    <w:p w:rsidR="00F64BFB" w:rsidRDefault="00F64BFB" w:rsidP="0097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29" w:rsidRDefault="00171429" w:rsidP="00525EE0">
    <w:pPr>
      <w:pStyle w:val="a8"/>
      <w:pBdr>
        <w:between w:val="single" w:sz="4" w:space="1" w:color="4F81BD"/>
      </w:pBdr>
      <w:jc w:val="center"/>
    </w:pPr>
    <w:r>
      <w:t>Рысайкинская ласточка</w:t>
    </w:r>
  </w:p>
  <w:p w:rsidR="00171429" w:rsidRDefault="00171429" w:rsidP="00525EE0">
    <w:pPr>
      <w:pStyle w:val="a8"/>
      <w:pBdr>
        <w:between w:val="single" w:sz="4" w:space="1" w:color="4F81BD"/>
      </w:pBdr>
      <w:jc w:val="center"/>
    </w:pPr>
    <w:r>
      <w:t>2017 г.</w:t>
    </w:r>
  </w:p>
  <w:p w:rsidR="00171429" w:rsidRDefault="0017142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36"/>
      <w:gridCol w:w="1300"/>
    </w:tblGrid>
    <w:tr w:rsidR="00171429" w:rsidTr="009B3F9F">
      <w:trPr>
        <w:trHeight w:val="288"/>
      </w:trPr>
      <w:tc>
        <w:tcPr>
          <w:tcW w:w="7765" w:type="dxa"/>
        </w:tcPr>
        <w:p w:rsidR="00171429" w:rsidRPr="009B3F9F" w:rsidRDefault="00171429" w:rsidP="009B3F9F">
          <w:pPr>
            <w:pStyle w:val="a8"/>
            <w:spacing w:after="0" w:line="240" w:lineRule="auto"/>
            <w:jc w:val="right"/>
            <w:rPr>
              <w:rFonts w:ascii="Monotype Corsiva" w:hAnsi="Monotype Corsiva"/>
              <w:sz w:val="36"/>
              <w:szCs w:val="36"/>
            </w:rPr>
          </w:pPr>
          <w:r w:rsidRPr="009B3F9F">
            <w:rPr>
              <w:rFonts w:ascii="Monotype Corsiva" w:hAnsi="Monotype Corsiva"/>
              <w:sz w:val="36"/>
              <w:szCs w:val="36"/>
            </w:rPr>
            <w:t>Рысайкинская ласточка</w:t>
          </w:r>
        </w:p>
      </w:tc>
      <w:tc>
        <w:tcPr>
          <w:tcW w:w="1105" w:type="dxa"/>
        </w:tcPr>
        <w:p w:rsidR="00171429" w:rsidRPr="009B3F9F" w:rsidRDefault="00030815" w:rsidP="009B3F9F">
          <w:pPr>
            <w:pStyle w:val="a8"/>
            <w:spacing w:after="0" w:line="240" w:lineRule="auto"/>
            <w:rPr>
              <w:rFonts w:ascii="Monotype Corsiva" w:hAnsi="Monotype Corsiva"/>
              <w:b/>
              <w:bCs/>
              <w:color w:val="4F81BD"/>
              <w:sz w:val="36"/>
              <w:szCs w:val="36"/>
            </w:rPr>
          </w:pPr>
          <w:r>
            <w:rPr>
              <w:rFonts w:ascii="Monotype Corsiva" w:hAnsi="Monotype Corsiva"/>
              <w:b/>
              <w:bCs/>
              <w:sz w:val="36"/>
              <w:szCs w:val="36"/>
            </w:rPr>
            <w:t>2022</w:t>
          </w:r>
          <w:r w:rsidR="00171429" w:rsidRPr="009B3F9F">
            <w:rPr>
              <w:rFonts w:ascii="Monotype Corsiva" w:hAnsi="Monotype Corsiva"/>
              <w:b/>
              <w:bCs/>
              <w:sz w:val="36"/>
              <w:szCs w:val="36"/>
            </w:rPr>
            <w:t xml:space="preserve"> г.</w:t>
          </w:r>
        </w:p>
      </w:tc>
    </w:tr>
  </w:tbl>
  <w:p w:rsidR="00171429" w:rsidRPr="00525EE0" w:rsidRDefault="00171429" w:rsidP="006D4E5B">
    <w:pPr>
      <w:pStyle w:val="a8"/>
      <w:pBdr>
        <w:between w:val="single" w:sz="4" w:space="1" w:color="4F81BD"/>
      </w:pBdr>
      <w:jc w:val="center"/>
      <w:rPr>
        <w:rFonts w:ascii="Monotype Corsiva" w:hAnsi="Monotype Corsiva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29" w:rsidRDefault="00171429" w:rsidP="00525EE0">
    <w:pPr>
      <w:pStyle w:val="a8"/>
      <w:pBdr>
        <w:between w:val="single" w:sz="4" w:space="1" w:color="4F81BD"/>
      </w:pBdr>
      <w:jc w:val="center"/>
    </w:pPr>
    <w:r>
      <w:t>Рысайкинская ласточка</w:t>
    </w:r>
  </w:p>
  <w:p w:rsidR="00171429" w:rsidRDefault="00171429" w:rsidP="00525EE0">
    <w:pPr>
      <w:pStyle w:val="a8"/>
      <w:pBdr>
        <w:between w:val="single" w:sz="4" w:space="1" w:color="4F81BD"/>
      </w:pBdr>
      <w:jc w:val="center"/>
    </w:pPr>
    <w:r>
      <w:t>2017 г.</w:t>
    </w:r>
  </w:p>
  <w:p w:rsidR="00171429" w:rsidRDefault="001714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8">
    <w:nsid w:val="00D0638F"/>
    <w:multiLevelType w:val="multilevel"/>
    <w:tmpl w:val="65304F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1473FA0"/>
    <w:multiLevelType w:val="hybridMultilevel"/>
    <w:tmpl w:val="47281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34817FF"/>
    <w:multiLevelType w:val="hybridMultilevel"/>
    <w:tmpl w:val="0AE8A05C"/>
    <w:lvl w:ilvl="0" w:tplc="362A5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67147BF"/>
    <w:multiLevelType w:val="multilevel"/>
    <w:tmpl w:val="31AE60E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8" w:hanging="2160"/>
      </w:pPr>
      <w:rPr>
        <w:rFonts w:hint="default"/>
      </w:rPr>
    </w:lvl>
  </w:abstractNum>
  <w:abstractNum w:abstractNumId="13">
    <w:nsid w:val="081E27CA"/>
    <w:multiLevelType w:val="multilevel"/>
    <w:tmpl w:val="4E32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A15007D"/>
    <w:multiLevelType w:val="hybridMultilevel"/>
    <w:tmpl w:val="63203FEE"/>
    <w:lvl w:ilvl="0" w:tplc="74C63AC0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5F7310"/>
    <w:multiLevelType w:val="multilevel"/>
    <w:tmpl w:val="2D72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10524FA3"/>
    <w:multiLevelType w:val="hybridMultilevel"/>
    <w:tmpl w:val="18FCBAD4"/>
    <w:lvl w:ilvl="0" w:tplc="06705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14BA4777"/>
    <w:multiLevelType w:val="hybridMultilevel"/>
    <w:tmpl w:val="EA4E5A08"/>
    <w:lvl w:ilvl="0" w:tplc="E552120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E71C50"/>
    <w:multiLevelType w:val="hybridMultilevel"/>
    <w:tmpl w:val="9C32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6261DF"/>
    <w:multiLevelType w:val="hybridMultilevel"/>
    <w:tmpl w:val="40AA0668"/>
    <w:lvl w:ilvl="0" w:tplc="19AEA70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9025D1"/>
    <w:multiLevelType w:val="multilevel"/>
    <w:tmpl w:val="023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C5E7AA9"/>
    <w:multiLevelType w:val="hybridMultilevel"/>
    <w:tmpl w:val="F0B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1D1F5DCE"/>
    <w:multiLevelType w:val="hybridMultilevel"/>
    <w:tmpl w:val="D5DA97D4"/>
    <w:lvl w:ilvl="0" w:tplc="E5521204">
      <w:start w:val="1"/>
      <w:numFmt w:val="bullet"/>
      <w:lvlText w:val="­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D5B7238"/>
    <w:multiLevelType w:val="hybridMultilevel"/>
    <w:tmpl w:val="2DE04E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0452938"/>
    <w:multiLevelType w:val="multilevel"/>
    <w:tmpl w:val="073E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91F514B"/>
    <w:multiLevelType w:val="multilevel"/>
    <w:tmpl w:val="FD30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9705607"/>
    <w:multiLevelType w:val="hybridMultilevel"/>
    <w:tmpl w:val="97D2E542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A37048"/>
    <w:multiLevelType w:val="hybridMultilevel"/>
    <w:tmpl w:val="E25A483E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B84AE9"/>
    <w:multiLevelType w:val="multilevel"/>
    <w:tmpl w:val="4754E0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3C9C5C70"/>
    <w:multiLevelType w:val="hybridMultilevel"/>
    <w:tmpl w:val="639AA6C0"/>
    <w:lvl w:ilvl="0" w:tplc="98B4ACD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F14820"/>
    <w:multiLevelType w:val="hybridMultilevel"/>
    <w:tmpl w:val="30A48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690C3E"/>
    <w:multiLevelType w:val="hybridMultilevel"/>
    <w:tmpl w:val="95A8E1D8"/>
    <w:lvl w:ilvl="0" w:tplc="585E815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7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51B3CBE"/>
    <w:multiLevelType w:val="hybridMultilevel"/>
    <w:tmpl w:val="EE20F08A"/>
    <w:lvl w:ilvl="0" w:tplc="4D7C05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733A50"/>
    <w:multiLevelType w:val="hybridMultilevel"/>
    <w:tmpl w:val="B26669DA"/>
    <w:lvl w:ilvl="0" w:tplc="E552120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715747"/>
    <w:multiLevelType w:val="hybridMultilevel"/>
    <w:tmpl w:val="ECA61B64"/>
    <w:lvl w:ilvl="0" w:tplc="25A8E4F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  <w:color w:val="auto"/>
      </w:rPr>
    </w:lvl>
    <w:lvl w:ilvl="1" w:tplc="2C76F398">
      <w:numFmt w:val="none"/>
      <w:lvlText w:val=""/>
      <w:lvlJc w:val="left"/>
      <w:pPr>
        <w:tabs>
          <w:tab w:val="num" w:pos="360"/>
        </w:tabs>
      </w:pPr>
    </w:lvl>
    <w:lvl w:ilvl="2" w:tplc="B0ECE568">
      <w:numFmt w:val="none"/>
      <w:lvlText w:val=""/>
      <w:lvlJc w:val="left"/>
      <w:pPr>
        <w:tabs>
          <w:tab w:val="num" w:pos="360"/>
        </w:tabs>
      </w:pPr>
    </w:lvl>
    <w:lvl w:ilvl="3" w:tplc="65027258">
      <w:numFmt w:val="none"/>
      <w:lvlText w:val=""/>
      <w:lvlJc w:val="left"/>
      <w:pPr>
        <w:tabs>
          <w:tab w:val="num" w:pos="360"/>
        </w:tabs>
      </w:pPr>
    </w:lvl>
    <w:lvl w:ilvl="4" w:tplc="313A01DE">
      <w:numFmt w:val="none"/>
      <w:lvlText w:val=""/>
      <w:lvlJc w:val="left"/>
      <w:pPr>
        <w:tabs>
          <w:tab w:val="num" w:pos="360"/>
        </w:tabs>
      </w:pPr>
    </w:lvl>
    <w:lvl w:ilvl="5" w:tplc="D8B0732C">
      <w:numFmt w:val="none"/>
      <w:lvlText w:val=""/>
      <w:lvlJc w:val="left"/>
      <w:pPr>
        <w:tabs>
          <w:tab w:val="num" w:pos="360"/>
        </w:tabs>
      </w:pPr>
    </w:lvl>
    <w:lvl w:ilvl="6" w:tplc="C29A1A58">
      <w:numFmt w:val="none"/>
      <w:lvlText w:val=""/>
      <w:lvlJc w:val="left"/>
      <w:pPr>
        <w:tabs>
          <w:tab w:val="num" w:pos="360"/>
        </w:tabs>
      </w:pPr>
    </w:lvl>
    <w:lvl w:ilvl="7" w:tplc="135CFE4A">
      <w:numFmt w:val="none"/>
      <w:lvlText w:val=""/>
      <w:lvlJc w:val="left"/>
      <w:pPr>
        <w:tabs>
          <w:tab w:val="num" w:pos="360"/>
        </w:tabs>
      </w:pPr>
    </w:lvl>
    <w:lvl w:ilvl="8" w:tplc="DFAC7556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5E7446A1"/>
    <w:multiLevelType w:val="hybridMultilevel"/>
    <w:tmpl w:val="6F42BE30"/>
    <w:lvl w:ilvl="0" w:tplc="F1A4A9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17F1EEC"/>
    <w:multiLevelType w:val="multilevel"/>
    <w:tmpl w:val="DCD6B3C0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6D2146F3"/>
    <w:multiLevelType w:val="hybridMultilevel"/>
    <w:tmpl w:val="4F003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18A0360"/>
    <w:multiLevelType w:val="multilevel"/>
    <w:tmpl w:val="E9BA4294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eastAsia="Arial" w:hint="default"/>
      </w:rPr>
    </w:lvl>
  </w:abstractNum>
  <w:abstractNum w:abstractNumId="47">
    <w:nsid w:val="72FB45CC"/>
    <w:multiLevelType w:val="multilevel"/>
    <w:tmpl w:val="FF96E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48">
    <w:nsid w:val="76156048"/>
    <w:multiLevelType w:val="hybridMultilevel"/>
    <w:tmpl w:val="3C226602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F448B8"/>
    <w:multiLevelType w:val="hybridMultilevel"/>
    <w:tmpl w:val="248ECE26"/>
    <w:lvl w:ilvl="0" w:tplc="3B6890DE">
      <w:start w:val="1"/>
      <w:numFmt w:val="decimal"/>
      <w:lvlText w:val="%1."/>
      <w:lvlJc w:val="left"/>
      <w:pPr>
        <w:ind w:left="1587" w:hanging="10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EC80D80"/>
    <w:multiLevelType w:val="hybridMultilevel"/>
    <w:tmpl w:val="2DF0BBE4"/>
    <w:lvl w:ilvl="0" w:tplc="B434DC24">
      <w:start w:val="1"/>
      <w:numFmt w:val="decimal"/>
      <w:lvlText w:val="%1."/>
      <w:lvlJc w:val="left"/>
      <w:pPr>
        <w:ind w:left="786" w:hanging="360"/>
      </w:pPr>
      <w:rPr>
        <w:rFonts w:ascii="Times New Roman CYR" w:eastAsia="Arial" w:hAnsi="Times New Roman CYR" w:cs="Times New Roman CYR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7FC5732D"/>
    <w:multiLevelType w:val="multilevel"/>
    <w:tmpl w:val="B896C5F8"/>
    <w:lvl w:ilvl="0">
      <w:start w:val="6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650"/>
        </w:tabs>
        <w:ind w:left="1650" w:hanging="1200"/>
      </w:pPr>
      <w:rPr>
        <w:rFonts w:hint="default"/>
      </w:rPr>
    </w:lvl>
    <w:lvl w:ilvl="2">
      <w:start w:val="2020"/>
      <w:numFmt w:val="decimal"/>
      <w:lvlText w:val="%1.%2.%3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0"/>
        </w:tabs>
        <w:ind w:left="255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0"/>
        </w:tabs>
        <w:ind w:left="34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num w:numId="1">
    <w:abstractNumId w:val="16"/>
  </w:num>
  <w:num w:numId="2">
    <w:abstractNumId w:val="48"/>
  </w:num>
  <w:num w:numId="3">
    <w:abstractNumId w:val="29"/>
  </w:num>
  <w:num w:numId="4">
    <w:abstractNumId w:val="30"/>
  </w:num>
  <w:num w:numId="5">
    <w:abstractNumId w:val="28"/>
  </w:num>
  <w:num w:numId="6">
    <w:abstractNumId w:val="2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46"/>
  </w:num>
  <w:num w:numId="12">
    <w:abstractNumId w:val="37"/>
  </w:num>
  <w:num w:numId="13">
    <w:abstractNumId w:val="34"/>
  </w:num>
  <w:num w:numId="14">
    <w:abstractNumId w:val="10"/>
  </w:num>
  <w:num w:numId="15">
    <w:abstractNumId w:val="27"/>
  </w:num>
  <w:num w:numId="16">
    <w:abstractNumId w:val="13"/>
  </w:num>
  <w:num w:numId="17">
    <w:abstractNumId w:val="39"/>
  </w:num>
  <w:num w:numId="18">
    <w:abstractNumId w:val="18"/>
  </w:num>
  <w:num w:numId="19">
    <w:abstractNumId w:val="25"/>
  </w:num>
  <w:num w:numId="20">
    <w:abstractNumId w:val="19"/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4"/>
  </w:num>
  <w:num w:numId="24">
    <w:abstractNumId w:val="23"/>
  </w:num>
  <w:num w:numId="25">
    <w:abstractNumId w:val="43"/>
  </w:num>
  <w:num w:numId="26">
    <w:abstractNumId w:val="8"/>
  </w:num>
  <w:num w:numId="27">
    <w:abstractNumId w:val="9"/>
  </w:num>
  <w:num w:numId="28">
    <w:abstractNumId w:val="26"/>
  </w:num>
  <w:num w:numId="29">
    <w:abstractNumId w:val="24"/>
  </w:num>
  <w:num w:numId="30">
    <w:abstractNumId w:val="45"/>
  </w:num>
  <w:num w:numId="31">
    <w:abstractNumId w:val="38"/>
  </w:num>
  <w:num w:numId="32">
    <w:abstractNumId w:val="51"/>
  </w:num>
  <w:num w:numId="33">
    <w:abstractNumId w:val="22"/>
  </w:num>
  <w:num w:numId="34">
    <w:abstractNumId w:val="36"/>
  </w:num>
  <w:num w:numId="3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2"/>
  </w:num>
  <w:num w:numId="37">
    <w:abstractNumId w:val="42"/>
  </w:num>
  <w:num w:numId="38">
    <w:abstractNumId w:val="0"/>
  </w:num>
  <w:num w:numId="39">
    <w:abstractNumId w:val="35"/>
  </w:num>
  <w:num w:numId="40">
    <w:abstractNumId w:val="52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5"/>
  </w:num>
  <w:num w:numId="46">
    <w:abstractNumId w:val="11"/>
  </w:num>
  <w:num w:numId="4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F2"/>
    <w:rsid w:val="000000BE"/>
    <w:rsid w:val="0000169D"/>
    <w:rsid w:val="00001DD1"/>
    <w:rsid w:val="0000286E"/>
    <w:rsid w:val="00003C6B"/>
    <w:rsid w:val="00011EFF"/>
    <w:rsid w:val="00013794"/>
    <w:rsid w:val="00014096"/>
    <w:rsid w:val="000141BB"/>
    <w:rsid w:val="00016829"/>
    <w:rsid w:val="0001710B"/>
    <w:rsid w:val="000173D6"/>
    <w:rsid w:val="00017606"/>
    <w:rsid w:val="00020C0A"/>
    <w:rsid w:val="00025FA2"/>
    <w:rsid w:val="00026927"/>
    <w:rsid w:val="00026D90"/>
    <w:rsid w:val="00026DE3"/>
    <w:rsid w:val="00030815"/>
    <w:rsid w:val="00030B94"/>
    <w:rsid w:val="0003151D"/>
    <w:rsid w:val="00031B79"/>
    <w:rsid w:val="00032055"/>
    <w:rsid w:val="00034331"/>
    <w:rsid w:val="00034DCB"/>
    <w:rsid w:val="00036368"/>
    <w:rsid w:val="00036DDA"/>
    <w:rsid w:val="000406D0"/>
    <w:rsid w:val="00040DFE"/>
    <w:rsid w:val="0004251A"/>
    <w:rsid w:val="00042741"/>
    <w:rsid w:val="00042C33"/>
    <w:rsid w:val="00043387"/>
    <w:rsid w:val="00044942"/>
    <w:rsid w:val="000450B4"/>
    <w:rsid w:val="00046714"/>
    <w:rsid w:val="00047509"/>
    <w:rsid w:val="00047A91"/>
    <w:rsid w:val="00050C02"/>
    <w:rsid w:val="00051619"/>
    <w:rsid w:val="000537C9"/>
    <w:rsid w:val="0005674F"/>
    <w:rsid w:val="00056E75"/>
    <w:rsid w:val="000570C8"/>
    <w:rsid w:val="00060C94"/>
    <w:rsid w:val="00062B72"/>
    <w:rsid w:val="00062C4C"/>
    <w:rsid w:val="00062E31"/>
    <w:rsid w:val="00065004"/>
    <w:rsid w:val="00065881"/>
    <w:rsid w:val="00067086"/>
    <w:rsid w:val="00067F93"/>
    <w:rsid w:val="00070C8B"/>
    <w:rsid w:val="0007122B"/>
    <w:rsid w:val="00071475"/>
    <w:rsid w:val="000721DE"/>
    <w:rsid w:val="00073429"/>
    <w:rsid w:val="00075575"/>
    <w:rsid w:val="000755D0"/>
    <w:rsid w:val="00076FAD"/>
    <w:rsid w:val="00080D18"/>
    <w:rsid w:val="000833FB"/>
    <w:rsid w:val="00085200"/>
    <w:rsid w:val="00085AB6"/>
    <w:rsid w:val="000868F4"/>
    <w:rsid w:val="00086F16"/>
    <w:rsid w:val="00087759"/>
    <w:rsid w:val="0009199E"/>
    <w:rsid w:val="00091FB8"/>
    <w:rsid w:val="00092434"/>
    <w:rsid w:val="00094F01"/>
    <w:rsid w:val="000958F8"/>
    <w:rsid w:val="00096106"/>
    <w:rsid w:val="000968DD"/>
    <w:rsid w:val="000A05BD"/>
    <w:rsid w:val="000A065A"/>
    <w:rsid w:val="000A2630"/>
    <w:rsid w:val="000A3C31"/>
    <w:rsid w:val="000A3D78"/>
    <w:rsid w:val="000B1545"/>
    <w:rsid w:val="000B1F89"/>
    <w:rsid w:val="000B37DE"/>
    <w:rsid w:val="000B49E1"/>
    <w:rsid w:val="000B58CA"/>
    <w:rsid w:val="000C05A6"/>
    <w:rsid w:val="000C2375"/>
    <w:rsid w:val="000C2851"/>
    <w:rsid w:val="000C306C"/>
    <w:rsid w:val="000C3F95"/>
    <w:rsid w:val="000C4996"/>
    <w:rsid w:val="000C4CB8"/>
    <w:rsid w:val="000C5C27"/>
    <w:rsid w:val="000C6064"/>
    <w:rsid w:val="000C6F53"/>
    <w:rsid w:val="000C7649"/>
    <w:rsid w:val="000D074C"/>
    <w:rsid w:val="000D16F3"/>
    <w:rsid w:val="000D192D"/>
    <w:rsid w:val="000D1EC9"/>
    <w:rsid w:val="000D23A8"/>
    <w:rsid w:val="000D6249"/>
    <w:rsid w:val="000D6384"/>
    <w:rsid w:val="000E0881"/>
    <w:rsid w:val="000E20A6"/>
    <w:rsid w:val="000E2B5A"/>
    <w:rsid w:val="000E2B80"/>
    <w:rsid w:val="000E2E94"/>
    <w:rsid w:val="000E4EEC"/>
    <w:rsid w:val="000E56DC"/>
    <w:rsid w:val="000E6F8A"/>
    <w:rsid w:val="000E75B8"/>
    <w:rsid w:val="000E7C7E"/>
    <w:rsid w:val="000E7EF8"/>
    <w:rsid w:val="000F042A"/>
    <w:rsid w:val="000F09B0"/>
    <w:rsid w:val="000F1B6F"/>
    <w:rsid w:val="000F24E9"/>
    <w:rsid w:val="000F29EA"/>
    <w:rsid w:val="000F4675"/>
    <w:rsid w:val="000F5305"/>
    <w:rsid w:val="000F7706"/>
    <w:rsid w:val="000F77D5"/>
    <w:rsid w:val="000F7E6D"/>
    <w:rsid w:val="00100427"/>
    <w:rsid w:val="001005FE"/>
    <w:rsid w:val="00103C36"/>
    <w:rsid w:val="00106FEA"/>
    <w:rsid w:val="00107AC6"/>
    <w:rsid w:val="00107C03"/>
    <w:rsid w:val="0011009D"/>
    <w:rsid w:val="00111171"/>
    <w:rsid w:val="00113260"/>
    <w:rsid w:val="00113447"/>
    <w:rsid w:val="001138ED"/>
    <w:rsid w:val="00115D6D"/>
    <w:rsid w:val="001168D2"/>
    <w:rsid w:val="001178B9"/>
    <w:rsid w:val="00117C7D"/>
    <w:rsid w:val="00120053"/>
    <w:rsid w:val="00120466"/>
    <w:rsid w:val="00120B77"/>
    <w:rsid w:val="001222F2"/>
    <w:rsid w:val="00122758"/>
    <w:rsid w:val="00123B1F"/>
    <w:rsid w:val="00123C7A"/>
    <w:rsid w:val="001245C4"/>
    <w:rsid w:val="00126D5C"/>
    <w:rsid w:val="00130AAE"/>
    <w:rsid w:val="00130CC9"/>
    <w:rsid w:val="00130F0B"/>
    <w:rsid w:val="00131939"/>
    <w:rsid w:val="00131BD2"/>
    <w:rsid w:val="00131ECE"/>
    <w:rsid w:val="001320FF"/>
    <w:rsid w:val="0013533B"/>
    <w:rsid w:val="001354D6"/>
    <w:rsid w:val="00135E18"/>
    <w:rsid w:val="00136AE0"/>
    <w:rsid w:val="00140663"/>
    <w:rsid w:val="00140712"/>
    <w:rsid w:val="00140A12"/>
    <w:rsid w:val="001410A8"/>
    <w:rsid w:val="0014632A"/>
    <w:rsid w:val="00146FA6"/>
    <w:rsid w:val="00147A9D"/>
    <w:rsid w:val="0015145C"/>
    <w:rsid w:val="00151825"/>
    <w:rsid w:val="001518D1"/>
    <w:rsid w:val="001526E6"/>
    <w:rsid w:val="00152752"/>
    <w:rsid w:val="001561FA"/>
    <w:rsid w:val="00157B8D"/>
    <w:rsid w:val="00160EF8"/>
    <w:rsid w:val="00162226"/>
    <w:rsid w:val="00164562"/>
    <w:rsid w:val="00164FB3"/>
    <w:rsid w:val="001655B5"/>
    <w:rsid w:val="00167583"/>
    <w:rsid w:val="00167980"/>
    <w:rsid w:val="00171429"/>
    <w:rsid w:val="00171705"/>
    <w:rsid w:val="00172210"/>
    <w:rsid w:val="00172DB8"/>
    <w:rsid w:val="001732F5"/>
    <w:rsid w:val="00174503"/>
    <w:rsid w:val="00176A8B"/>
    <w:rsid w:val="00176F11"/>
    <w:rsid w:val="001775B1"/>
    <w:rsid w:val="00177BB7"/>
    <w:rsid w:val="001803AA"/>
    <w:rsid w:val="001811B6"/>
    <w:rsid w:val="0018198E"/>
    <w:rsid w:val="00181D19"/>
    <w:rsid w:val="00181F8E"/>
    <w:rsid w:val="00183A35"/>
    <w:rsid w:val="00185078"/>
    <w:rsid w:val="00186E67"/>
    <w:rsid w:val="00187F84"/>
    <w:rsid w:val="00190375"/>
    <w:rsid w:val="00193FCF"/>
    <w:rsid w:val="00196FEE"/>
    <w:rsid w:val="0019771F"/>
    <w:rsid w:val="001A05AE"/>
    <w:rsid w:val="001A09BF"/>
    <w:rsid w:val="001A397F"/>
    <w:rsid w:val="001A53D2"/>
    <w:rsid w:val="001A5A4D"/>
    <w:rsid w:val="001A5E2F"/>
    <w:rsid w:val="001A6947"/>
    <w:rsid w:val="001A7348"/>
    <w:rsid w:val="001B265D"/>
    <w:rsid w:val="001B2E5F"/>
    <w:rsid w:val="001B35D9"/>
    <w:rsid w:val="001B47D8"/>
    <w:rsid w:val="001B49D5"/>
    <w:rsid w:val="001B4C60"/>
    <w:rsid w:val="001B51E3"/>
    <w:rsid w:val="001B7874"/>
    <w:rsid w:val="001C0BC8"/>
    <w:rsid w:val="001C1181"/>
    <w:rsid w:val="001C1FBE"/>
    <w:rsid w:val="001C29E4"/>
    <w:rsid w:val="001C2CA8"/>
    <w:rsid w:val="001C3429"/>
    <w:rsid w:val="001C5D3D"/>
    <w:rsid w:val="001D0145"/>
    <w:rsid w:val="001D0717"/>
    <w:rsid w:val="001D15F3"/>
    <w:rsid w:val="001D1641"/>
    <w:rsid w:val="001D22A2"/>
    <w:rsid w:val="001D2319"/>
    <w:rsid w:val="001D37E1"/>
    <w:rsid w:val="001D3A39"/>
    <w:rsid w:val="001D5A95"/>
    <w:rsid w:val="001D790C"/>
    <w:rsid w:val="001D7E3E"/>
    <w:rsid w:val="001E0FE0"/>
    <w:rsid w:val="001E1CE2"/>
    <w:rsid w:val="001E2E09"/>
    <w:rsid w:val="001E33DD"/>
    <w:rsid w:val="001E3DC4"/>
    <w:rsid w:val="001E4FB2"/>
    <w:rsid w:val="001E5610"/>
    <w:rsid w:val="001E754C"/>
    <w:rsid w:val="001E77BB"/>
    <w:rsid w:val="001F0FB4"/>
    <w:rsid w:val="001F1E69"/>
    <w:rsid w:val="001F2914"/>
    <w:rsid w:val="001F30B2"/>
    <w:rsid w:val="001F5DE7"/>
    <w:rsid w:val="001F5EA0"/>
    <w:rsid w:val="001F62D3"/>
    <w:rsid w:val="001F6BA5"/>
    <w:rsid w:val="001F700E"/>
    <w:rsid w:val="001F7244"/>
    <w:rsid w:val="001F771D"/>
    <w:rsid w:val="001F7C48"/>
    <w:rsid w:val="001F7D0C"/>
    <w:rsid w:val="00200177"/>
    <w:rsid w:val="00205FFB"/>
    <w:rsid w:val="00206095"/>
    <w:rsid w:val="00211CB7"/>
    <w:rsid w:val="00213AB6"/>
    <w:rsid w:val="002176E8"/>
    <w:rsid w:val="002214DC"/>
    <w:rsid w:val="002215ED"/>
    <w:rsid w:val="00221787"/>
    <w:rsid w:val="00221FC2"/>
    <w:rsid w:val="002238C2"/>
    <w:rsid w:val="00225B47"/>
    <w:rsid w:val="0022615C"/>
    <w:rsid w:val="00226A2F"/>
    <w:rsid w:val="002279C9"/>
    <w:rsid w:val="002303A3"/>
    <w:rsid w:val="0023147F"/>
    <w:rsid w:val="002318C9"/>
    <w:rsid w:val="002349AD"/>
    <w:rsid w:val="00236A8F"/>
    <w:rsid w:val="0024028C"/>
    <w:rsid w:val="0024150C"/>
    <w:rsid w:val="0024182F"/>
    <w:rsid w:val="0024255D"/>
    <w:rsid w:val="00243187"/>
    <w:rsid w:val="00243DC9"/>
    <w:rsid w:val="0024455D"/>
    <w:rsid w:val="00245A50"/>
    <w:rsid w:val="00245F12"/>
    <w:rsid w:val="00246896"/>
    <w:rsid w:val="0024689A"/>
    <w:rsid w:val="002473FF"/>
    <w:rsid w:val="0025087A"/>
    <w:rsid w:val="002522B9"/>
    <w:rsid w:val="00252F7D"/>
    <w:rsid w:val="002534F2"/>
    <w:rsid w:val="00254A92"/>
    <w:rsid w:val="00257A4D"/>
    <w:rsid w:val="00260D39"/>
    <w:rsid w:val="00261D4B"/>
    <w:rsid w:val="00264986"/>
    <w:rsid w:val="00265BB8"/>
    <w:rsid w:val="002668B5"/>
    <w:rsid w:val="00267BF2"/>
    <w:rsid w:val="00272636"/>
    <w:rsid w:val="00272ED1"/>
    <w:rsid w:val="00273A62"/>
    <w:rsid w:val="00273E20"/>
    <w:rsid w:val="00275CAF"/>
    <w:rsid w:val="00275E57"/>
    <w:rsid w:val="002768F2"/>
    <w:rsid w:val="00276CDD"/>
    <w:rsid w:val="00277EA6"/>
    <w:rsid w:val="002802EA"/>
    <w:rsid w:val="00282AC3"/>
    <w:rsid w:val="00282DDC"/>
    <w:rsid w:val="00283254"/>
    <w:rsid w:val="00284759"/>
    <w:rsid w:val="00284C2E"/>
    <w:rsid w:val="0028587D"/>
    <w:rsid w:val="00287C6B"/>
    <w:rsid w:val="0029101F"/>
    <w:rsid w:val="00291FC5"/>
    <w:rsid w:val="0029297E"/>
    <w:rsid w:val="00292A2D"/>
    <w:rsid w:val="00293801"/>
    <w:rsid w:val="00293CE7"/>
    <w:rsid w:val="0029422F"/>
    <w:rsid w:val="00295003"/>
    <w:rsid w:val="00295707"/>
    <w:rsid w:val="00295EE5"/>
    <w:rsid w:val="002A197E"/>
    <w:rsid w:val="002A26C0"/>
    <w:rsid w:val="002A54CD"/>
    <w:rsid w:val="002A6466"/>
    <w:rsid w:val="002A653B"/>
    <w:rsid w:val="002A7EC8"/>
    <w:rsid w:val="002B0C9A"/>
    <w:rsid w:val="002B1D3A"/>
    <w:rsid w:val="002B1D4B"/>
    <w:rsid w:val="002B28E2"/>
    <w:rsid w:val="002B2A8B"/>
    <w:rsid w:val="002B3A73"/>
    <w:rsid w:val="002B54A8"/>
    <w:rsid w:val="002B698E"/>
    <w:rsid w:val="002B7601"/>
    <w:rsid w:val="002C044F"/>
    <w:rsid w:val="002C362C"/>
    <w:rsid w:val="002C4739"/>
    <w:rsid w:val="002C4DBD"/>
    <w:rsid w:val="002D01D9"/>
    <w:rsid w:val="002D0F37"/>
    <w:rsid w:val="002D1158"/>
    <w:rsid w:val="002D1B7B"/>
    <w:rsid w:val="002D263B"/>
    <w:rsid w:val="002D31CB"/>
    <w:rsid w:val="002D3345"/>
    <w:rsid w:val="002D38C0"/>
    <w:rsid w:val="002D463B"/>
    <w:rsid w:val="002D464A"/>
    <w:rsid w:val="002D485B"/>
    <w:rsid w:val="002D4906"/>
    <w:rsid w:val="002D563C"/>
    <w:rsid w:val="002D5951"/>
    <w:rsid w:val="002D5B23"/>
    <w:rsid w:val="002D6D4F"/>
    <w:rsid w:val="002E0BF6"/>
    <w:rsid w:val="002E0F8E"/>
    <w:rsid w:val="002E2282"/>
    <w:rsid w:val="002E2ACA"/>
    <w:rsid w:val="002E369A"/>
    <w:rsid w:val="002E5A18"/>
    <w:rsid w:val="002E7471"/>
    <w:rsid w:val="002E791B"/>
    <w:rsid w:val="002F237C"/>
    <w:rsid w:val="002F37D8"/>
    <w:rsid w:val="002F3B0F"/>
    <w:rsid w:val="002F4B96"/>
    <w:rsid w:val="002F68DD"/>
    <w:rsid w:val="002F6AB9"/>
    <w:rsid w:val="002F6CE8"/>
    <w:rsid w:val="002F7B2C"/>
    <w:rsid w:val="002F7E9B"/>
    <w:rsid w:val="00303F31"/>
    <w:rsid w:val="00304F8B"/>
    <w:rsid w:val="00306D65"/>
    <w:rsid w:val="003071A8"/>
    <w:rsid w:val="003076A9"/>
    <w:rsid w:val="00307939"/>
    <w:rsid w:val="00313E81"/>
    <w:rsid w:val="003149D9"/>
    <w:rsid w:val="00314D33"/>
    <w:rsid w:val="00314FB7"/>
    <w:rsid w:val="003158B8"/>
    <w:rsid w:val="00315ADE"/>
    <w:rsid w:val="00320AAD"/>
    <w:rsid w:val="00321AE5"/>
    <w:rsid w:val="0032399A"/>
    <w:rsid w:val="00323D5D"/>
    <w:rsid w:val="00324CFC"/>
    <w:rsid w:val="00325420"/>
    <w:rsid w:val="0032797B"/>
    <w:rsid w:val="0033046E"/>
    <w:rsid w:val="00331056"/>
    <w:rsid w:val="0033145D"/>
    <w:rsid w:val="003337C4"/>
    <w:rsid w:val="00336227"/>
    <w:rsid w:val="00336EE8"/>
    <w:rsid w:val="0034007D"/>
    <w:rsid w:val="003405E8"/>
    <w:rsid w:val="003407C4"/>
    <w:rsid w:val="00340C05"/>
    <w:rsid w:val="00341F81"/>
    <w:rsid w:val="003420E5"/>
    <w:rsid w:val="0034253F"/>
    <w:rsid w:val="00342774"/>
    <w:rsid w:val="00342A70"/>
    <w:rsid w:val="003445C1"/>
    <w:rsid w:val="0034505C"/>
    <w:rsid w:val="00347650"/>
    <w:rsid w:val="00347713"/>
    <w:rsid w:val="003478AD"/>
    <w:rsid w:val="00351536"/>
    <w:rsid w:val="0035305F"/>
    <w:rsid w:val="00353553"/>
    <w:rsid w:val="003553FE"/>
    <w:rsid w:val="00355E35"/>
    <w:rsid w:val="00361488"/>
    <w:rsid w:val="003618F7"/>
    <w:rsid w:val="00361F59"/>
    <w:rsid w:val="00364A1F"/>
    <w:rsid w:val="00364B32"/>
    <w:rsid w:val="0036520E"/>
    <w:rsid w:val="00371CCC"/>
    <w:rsid w:val="00371EC9"/>
    <w:rsid w:val="00372884"/>
    <w:rsid w:val="00374893"/>
    <w:rsid w:val="00374DCD"/>
    <w:rsid w:val="0037684E"/>
    <w:rsid w:val="00376F48"/>
    <w:rsid w:val="00377838"/>
    <w:rsid w:val="00380138"/>
    <w:rsid w:val="00380148"/>
    <w:rsid w:val="003828D5"/>
    <w:rsid w:val="0038516E"/>
    <w:rsid w:val="00385DE3"/>
    <w:rsid w:val="00386437"/>
    <w:rsid w:val="00391E35"/>
    <w:rsid w:val="00391FAE"/>
    <w:rsid w:val="00391FD7"/>
    <w:rsid w:val="003920AF"/>
    <w:rsid w:val="00392589"/>
    <w:rsid w:val="00393F6D"/>
    <w:rsid w:val="003958D1"/>
    <w:rsid w:val="00396370"/>
    <w:rsid w:val="003A0345"/>
    <w:rsid w:val="003A0A35"/>
    <w:rsid w:val="003A0E6B"/>
    <w:rsid w:val="003A1619"/>
    <w:rsid w:val="003A44E8"/>
    <w:rsid w:val="003A473E"/>
    <w:rsid w:val="003A4986"/>
    <w:rsid w:val="003A68F5"/>
    <w:rsid w:val="003B0352"/>
    <w:rsid w:val="003B3712"/>
    <w:rsid w:val="003B4C03"/>
    <w:rsid w:val="003B570E"/>
    <w:rsid w:val="003B60BD"/>
    <w:rsid w:val="003C49A6"/>
    <w:rsid w:val="003C49AB"/>
    <w:rsid w:val="003C5214"/>
    <w:rsid w:val="003C7D79"/>
    <w:rsid w:val="003D009B"/>
    <w:rsid w:val="003D0B10"/>
    <w:rsid w:val="003D1222"/>
    <w:rsid w:val="003D193C"/>
    <w:rsid w:val="003D1B38"/>
    <w:rsid w:val="003D2A07"/>
    <w:rsid w:val="003D30C2"/>
    <w:rsid w:val="003D56B3"/>
    <w:rsid w:val="003D7200"/>
    <w:rsid w:val="003E0A35"/>
    <w:rsid w:val="003E0DFA"/>
    <w:rsid w:val="003E2883"/>
    <w:rsid w:val="003E2962"/>
    <w:rsid w:val="003E29F5"/>
    <w:rsid w:val="003F03CC"/>
    <w:rsid w:val="003F049D"/>
    <w:rsid w:val="003F0544"/>
    <w:rsid w:val="003F10A5"/>
    <w:rsid w:val="003F2545"/>
    <w:rsid w:val="003F275F"/>
    <w:rsid w:val="003F3642"/>
    <w:rsid w:val="003F3EA9"/>
    <w:rsid w:val="003F55C2"/>
    <w:rsid w:val="003F5909"/>
    <w:rsid w:val="003F5993"/>
    <w:rsid w:val="003F61A5"/>
    <w:rsid w:val="003F720E"/>
    <w:rsid w:val="003F73A3"/>
    <w:rsid w:val="004010E6"/>
    <w:rsid w:val="00401A2B"/>
    <w:rsid w:val="00401D0F"/>
    <w:rsid w:val="00402129"/>
    <w:rsid w:val="00403365"/>
    <w:rsid w:val="00403A45"/>
    <w:rsid w:val="004066A8"/>
    <w:rsid w:val="004121B5"/>
    <w:rsid w:val="00413BCB"/>
    <w:rsid w:val="00413ED9"/>
    <w:rsid w:val="00413FA9"/>
    <w:rsid w:val="00415458"/>
    <w:rsid w:val="004158F5"/>
    <w:rsid w:val="00415E8A"/>
    <w:rsid w:val="004165EC"/>
    <w:rsid w:val="0041710A"/>
    <w:rsid w:val="0042073C"/>
    <w:rsid w:val="004209C0"/>
    <w:rsid w:val="00422123"/>
    <w:rsid w:val="0042212C"/>
    <w:rsid w:val="00422E5E"/>
    <w:rsid w:val="00423090"/>
    <w:rsid w:val="00423487"/>
    <w:rsid w:val="0042405E"/>
    <w:rsid w:val="004259C1"/>
    <w:rsid w:val="0042615F"/>
    <w:rsid w:val="0042786C"/>
    <w:rsid w:val="00430A89"/>
    <w:rsid w:val="00430DA7"/>
    <w:rsid w:val="00430F70"/>
    <w:rsid w:val="00431BD3"/>
    <w:rsid w:val="0043381E"/>
    <w:rsid w:val="0043720C"/>
    <w:rsid w:val="00440028"/>
    <w:rsid w:val="0044156F"/>
    <w:rsid w:val="00441D2A"/>
    <w:rsid w:val="00444BC4"/>
    <w:rsid w:val="00445187"/>
    <w:rsid w:val="00446E47"/>
    <w:rsid w:val="004511ED"/>
    <w:rsid w:val="004518B6"/>
    <w:rsid w:val="00451F93"/>
    <w:rsid w:val="0045269B"/>
    <w:rsid w:val="00452988"/>
    <w:rsid w:val="00453657"/>
    <w:rsid w:val="00453737"/>
    <w:rsid w:val="00453948"/>
    <w:rsid w:val="00453A3F"/>
    <w:rsid w:val="0045434A"/>
    <w:rsid w:val="0045603E"/>
    <w:rsid w:val="00457E4C"/>
    <w:rsid w:val="00457E78"/>
    <w:rsid w:val="00460258"/>
    <w:rsid w:val="00460A98"/>
    <w:rsid w:val="004614A5"/>
    <w:rsid w:val="00463FE5"/>
    <w:rsid w:val="00465179"/>
    <w:rsid w:val="004652C7"/>
    <w:rsid w:val="0046534F"/>
    <w:rsid w:val="00465526"/>
    <w:rsid w:val="00465622"/>
    <w:rsid w:val="00465FB5"/>
    <w:rsid w:val="00466926"/>
    <w:rsid w:val="00466E5C"/>
    <w:rsid w:val="00467302"/>
    <w:rsid w:val="004677E1"/>
    <w:rsid w:val="004679DF"/>
    <w:rsid w:val="00471DDF"/>
    <w:rsid w:val="0047359C"/>
    <w:rsid w:val="00473F76"/>
    <w:rsid w:val="00474C42"/>
    <w:rsid w:val="00474D66"/>
    <w:rsid w:val="00475C31"/>
    <w:rsid w:val="004770A6"/>
    <w:rsid w:val="00481C51"/>
    <w:rsid w:val="00482781"/>
    <w:rsid w:val="00484E1E"/>
    <w:rsid w:val="0048567C"/>
    <w:rsid w:val="00485787"/>
    <w:rsid w:val="00485B9C"/>
    <w:rsid w:val="004869B4"/>
    <w:rsid w:val="004872DB"/>
    <w:rsid w:val="00490708"/>
    <w:rsid w:val="004932F6"/>
    <w:rsid w:val="0049550F"/>
    <w:rsid w:val="004A0AF7"/>
    <w:rsid w:val="004A0B16"/>
    <w:rsid w:val="004A2385"/>
    <w:rsid w:val="004A2BCF"/>
    <w:rsid w:val="004A2E58"/>
    <w:rsid w:val="004A374E"/>
    <w:rsid w:val="004A4DDB"/>
    <w:rsid w:val="004A5BCD"/>
    <w:rsid w:val="004A7546"/>
    <w:rsid w:val="004B2909"/>
    <w:rsid w:val="004B2DD4"/>
    <w:rsid w:val="004B3135"/>
    <w:rsid w:val="004B33FC"/>
    <w:rsid w:val="004B3DD3"/>
    <w:rsid w:val="004B44C2"/>
    <w:rsid w:val="004B4EAB"/>
    <w:rsid w:val="004B674D"/>
    <w:rsid w:val="004B67DA"/>
    <w:rsid w:val="004B68F0"/>
    <w:rsid w:val="004B78FA"/>
    <w:rsid w:val="004C1C27"/>
    <w:rsid w:val="004C1F0D"/>
    <w:rsid w:val="004C2256"/>
    <w:rsid w:val="004C2D19"/>
    <w:rsid w:val="004C3108"/>
    <w:rsid w:val="004C3B5F"/>
    <w:rsid w:val="004C3F0F"/>
    <w:rsid w:val="004C5542"/>
    <w:rsid w:val="004C720C"/>
    <w:rsid w:val="004C76F1"/>
    <w:rsid w:val="004D06F0"/>
    <w:rsid w:val="004D0DCE"/>
    <w:rsid w:val="004D1C26"/>
    <w:rsid w:val="004D1E95"/>
    <w:rsid w:val="004D432F"/>
    <w:rsid w:val="004D4F3A"/>
    <w:rsid w:val="004D5771"/>
    <w:rsid w:val="004D607D"/>
    <w:rsid w:val="004D6E2C"/>
    <w:rsid w:val="004D7F83"/>
    <w:rsid w:val="004E00A3"/>
    <w:rsid w:val="004E0A2A"/>
    <w:rsid w:val="004E10EF"/>
    <w:rsid w:val="004E1974"/>
    <w:rsid w:val="004E1D43"/>
    <w:rsid w:val="004E301E"/>
    <w:rsid w:val="004E3BB2"/>
    <w:rsid w:val="004E46F4"/>
    <w:rsid w:val="004E4B0A"/>
    <w:rsid w:val="004E6462"/>
    <w:rsid w:val="004E6C9A"/>
    <w:rsid w:val="004F0E1E"/>
    <w:rsid w:val="004F1369"/>
    <w:rsid w:val="004F26F7"/>
    <w:rsid w:val="004F40EB"/>
    <w:rsid w:val="004F506C"/>
    <w:rsid w:val="004F5088"/>
    <w:rsid w:val="00502C4B"/>
    <w:rsid w:val="00503D3D"/>
    <w:rsid w:val="00504052"/>
    <w:rsid w:val="00504145"/>
    <w:rsid w:val="005046CE"/>
    <w:rsid w:val="00504817"/>
    <w:rsid w:val="00504CF8"/>
    <w:rsid w:val="0050661B"/>
    <w:rsid w:val="005068F1"/>
    <w:rsid w:val="00506B0E"/>
    <w:rsid w:val="005104C0"/>
    <w:rsid w:val="00514D3C"/>
    <w:rsid w:val="005158F7"/>
    <w:rsid w:val="005208C3"/>
    <w:rsid w:val="00521268"/>
    <w:rsid w:val="005212E0"/>
    <w:rsid w:val="005212E4"/>
    <w:rsid w:val="00521315"/>
    <w:rsid w:val="00521CD9"/>
    <w:rsid w:val="00524097"/>
    <w:rsid w:val="005249DB"/>
    <w:rsid w:val="00525EE0"/>
    <w:rsid w:val="0052695C"/>
    <w:rsid w:val="005269C6"/>
    <w:rsid w:val="005270EF"/>
    <w:rsid w:val="00530292"/>
    <w:rsid w:val="00531705"/>
    <w:rsid w:val="0053328E"/>
    <w:rsid w:val="005332AD"/>
    <w:rsid w:val="00533561"/>
    <w:rsid w:val="00533769"/>
    <w:rsid w:val="00533B8D"/>
    <w:rsid w:val="00535DE4"/>
    <w:rsid w:val="00536EDD"/>
    <w:rsid w:val="00536F70"/>
    <w:rsid w:val="005373B8"/>
    <w:rsid w:val="00542006"/>
    <w:rsid w:val="00542EEE"/>
    <w:rsid w:val="005431A1"/>
    <w:rsid w:val="00543B4A"/>
    <w:rsid w:val="00545597"/>
    <w:rsid w:val="005455A4"/>
    <w:rsid w:val="0054567F"/>
    <w:rsid w:val="00546E18"/>
    <w:rsid w:val="005471D0"/>
    <w:rsid w:val="00547E80"/>
    <w:rsid w:val="00552E45"/>
    <w:rsid w:val="005539D8"/>
    <w:rsid w:val="0055424C"/>
    <w:rsid w:val="005549FA"/>
    <w:rsid w:val="00554C8D"/>
    <w:rsid w:val="0056008A"/>
    <w:rsid w:val="0056011A"/>
    <w:rsid w:val="00561339"/>
    <w:rsid w:val="00561770"/>
    <w:rsid w:val="00562628"/>
    <w:rsid w:val="00562843"/>
    <w:rsid w:val="005635D5"/>
    <w:rsid w:val="00564290"/>
    <w:rsid w:val="00565BE8"/>
    <w:rsid w:val="00567558"/>
    <w:rsid w:val="00567959"/>
    <w:rsid w:val="00567BB2"/>
    <w:rsid w:val="00570101"/>
    <w:rsid w:val="0057085D"/>
    <w:rsid w:val="005709F5"/>
    <w:rsid w:val="00570F41"/>
    <w:rsid w:val="0057185C"/>
    <w:rsid w:val="00573520"/>
    <w:rsid w:val="005739F0"/>
    <w:rsid w:val="00576D00"/>
    <w:rsid w:val="005775ED"/>
    <w:rsid w:val="00581AD2"/>
    <w:rsid w:val="005832F0"/>
    <w:rsid w:val="0058559D"/>
    <w:rsid w:val="00587A2F"/>
    <w:rsid w:val="00590629"/>
    <w:rsid w:val="005929CF"/>
    <w:rsid w:val="00593E7A"/>
    <w:rsid w:val="005943BB"/>
    <w:rsid w:val="005962AE"/>
    <w:rsid w:val="00596C1F"/>
    <w:rsid w:val="005A285C"/>
    <w:rsid w:val="005A2B3C"/>
    <w:rsid w:val="005A2DD5"/>
    <w:rsid w:val="005A3CF9"/>
    <w:rsid w:val="005A4E88"/>
    <w:rsid w:val="005A534F"/>
    <w:rsid w:val="005A75C2"/>
    <w:rsid w:val="005A7642"/>
    <w:rsid w:val="005A76DC"/>
    <w:rsid w:val="005B2B36"/>
    <w:rsid w:val="005B3D62"/>
    <w:rsid w:val="005B4F1D"/>
    <w:rsid w:val="005B54CA"/>
    <w:rsid w:val="005B5845"/>
    <w:rsid w:val="005B606F"/>
    <w:rsid w:val="005B6BB2"/>
    <w:rsid w:val="005B6D57"/>
    <w:rsid w:val="005C08BF"/>
    <w:rsid w:val="005C09DB"/>
    <w:rsid w:val="005C10B0"/>
    <w:rsid w:val="005C11E8"/>
    <w:rsid w:val="005C18E9"/>
    <w:rsid w:val="005C2567"/>
    <w:rsid w:val="005C4A1B"/>
    <w:rsid w:val="005C7BB1"/>
    <w:rsid w:val="005D022D"/>
    <w:rsid w:val="005D030D"/>
    <w:rsid w:val="005D15E7"/>
    <w:rsid w:val="005D1EF6"/>
    <w:rsid w:val="005D2894"/>
    <w:rsid w:val="005D2FC0"/>
    <w:rsid w:val="005D39F4"/>
    <w:rsid w:val="005D5C0F"/>
    <w:rsid w:val="005D62B3"/>
    <w:rsid w:val="005D66C7"/>
    <w:rsid w:val="005D6EA1"/>
    <w:rsid w:val="005E00CB"/>
    <w:rsid w:val="005E18A7"/>
    <w:rsid w:val="005E1C05"/>
    <w:rsid w:val="005E2696"/>
    <w:rsid w:val="005E2E57"/>
    <w:rsid w:val="005E3563"/>
    <w:rsid w:val="005E4426"/>
    <w:rsid w:val="005E6734"/>
    <w:rsid w:val="005E68AB"/>
    <w:rsid w:val="005E6909"/>
    <w:rsid w:val="005E6A59"/>
    <w:rsid w:val="005F07D7"/>
    <w:rsid w:val="005F1357"/>
    <w:rsid w:val="005F3F4C"/>
    <w:rsid w:val="005F4321"/>
    <w:rsid w:val="005F721C"/>
    <w:rsid w:val="005F7E78"/>
    <w:rsid w:val="006000A2"/>
    <w:rsid w:val="006001AD"/>
    <w:rsid w:val="006010E0"/>
    <w:rsid w:val="006028D9"/>
    <w:rsid w:val="00602A9B"/>
    <w:rsid w:val="00604A51"/>
    <w:rsid w:val="006069F7"/>
    <w:rsid w:val="00607AFD"/>
    <w:rsid w:val="00607BBB"/>
    <w:rsid w:val="00610B5C"/>
    <w:rsid w:val="0061160B"/>
    <w:rsid w:val="00611B7E"/>
    <w:rsid w:val="00613372"/>
    <w:rsid w:val="0061411D"/>
    <w:rsid w:val="0061424D"/>
    <w:rsid w:val="0061730E"/>
    <w:rsid w:val="00620095"/>
    <w:rsid w:val="00622737"/>
    <w:rsid w:val="00623C1F"/>
    <w:rsid w:val="00624692"/>
    <w:rsid w:val="006248BD"/>
    <w:rsid w:val="00627A2D"/>
    <w:rsid w:val="00630A32"/>
    <w:rsid w:val="0063198B"/>
    <w:rsid w:val="00632279"/>
    <w:rsid w:val="006331DF"/>
    <w:rsid w:val="00634373"/>
    <w:rsid w:val="00635353"/>
    <w:rsid w:val="0063665A"/>
    <w:rsid w:val="00636B3D"/>
    <w:rsid w:val="00636CF5"/>
    <w:rsid w:val="00637803"/>
    <w:rsid w:val="00637B48"/>
    <w:rsid w:val="006405E2"/>
    <w:rsid w:val="00640DF5"/>
    <w:rsid w:val="00641711"/>
    <w:rsid w:val="00643C5F"/>
    <w:rsid w:val="00643FF9"/>
    <w:rsid w:val="00644BDA"/>
    <w:rsid w:val="0064507B"/>
    <w:rsid w:val="00646163"/>
    <w:rsid w:val="00647EA6"/>
    <w:rsid w:val="00653979"/>
    <w:rsid w:val="006541E1"/>
    <w:rsid w:val="00654644"/>
    <w:rsid w:val="00654944"/>
    <w:rsid w:val="00654E5D"/>
    <w:rsid w:val="006552E7"/>
    <w:rsid w:val="00655832"/>
    <w:rsid w:val="0065648E"/>
    <w:rsid w:val="00656631"/>
    <w:rsid w:val="00657040"/>
    <w:rsid w:val="00657BEF"/>
    <w:rsid w:val="00657E52"/>
    <w:rsid w:val="00665A01"/>
    <w:rsid w:val="00667AD9"/>
    <w:rsid w:val="00670AEE"/>
    <w:rsid w:val="00672363"/>
    <w:rsid w:val="00672F89"/>
    <w:rsid w:val="00672FD9"/>
    <w:rsid w:val="00673A91"/>
    <w:rsid w:val="0067441B"/>
    <w:rsid w:val="006749E8"/>
    <w:rsid w:val="00674D2C"/>
    <w:rsid w:val="00674D2D"/>
    <w:rsid w:val="00676752"/>
    <w:rsid w:val="00677575"/>
    <w:rsid w:val="00677B67"/>
    <w:rsid w:val="0068107F"/>
    <w:rsid w:val="006810B9"/>
    <w:rsid w:val="00682278"/>
    <w:rsid w:val="00682D3F"/>
    <w:rsid w:val="0068302E"/>
    <w:rsid w:val="006841B8"/>
    <w:rsid w:val="006845C6"/>
    <w:rsid w:val="00684A52"/>
    <w:rsid w:val="0068542C"/>
    <w:rsid w:val="00685602"/>
    <w:rsid w:val="006858EB"/>
    <w:rsid w:val="0068773A"/>
    <w:rsid w:val="00687949"/>
    <w:rsid w:val="006879C4"/>
    <w:rsid w:val="006916DB"/>
    <w:rsid w:val="00692231"/>
    <w:rsid w:val="00693C40"/>
    <w:rsid w:val="00694181"/>
    <w:rsid w:val="006941BA"/>
    <w:rsid w:val="00695CEE"/>
    <w:rsid w:val="00696DF3"/>
    <w:rsid w:val="00697DED"/>
    <w:rsid w:val="00697F7A"/>
    <w:rsid w:val="006A04F6"/>
    <w:rsid w:val="006A1C2B"/>
    <w:rsid w:val="006A340A"/>
    <w:rsid w:val="006A5252"/>
    <w:rsid w:val="006A5363"/>
    <w:rsid w:val="006A79B0"/>
    <w:rsid w:val="006B3301"/>
    <w:rsid w:val="006B3CF5"/>
    <w:rsid w:val="006B4C43"/>
    <w:rsid w:val="006B6A2B"/>
    <w:rsid w:val="006C0C57"/>
    <w:rsid w:val="006C428E"/>
    <w:rsid w:val="006C58FE"/>
    <w:rsid w:val="006C5DCB"/>
    <w:rsid w:val="006C6DED"/>
    <w:rsid w:val="006C6F05"/>
    <w:rsid w:val="006C6F86"/>
    <w:rsid w:val="006D1E82"/>
    <w:rsid w:val="006D228A"/>
    <w:rsid w:val="006D27BB"/>
    <w:rsid w:val="006D2EAC"/>
    <w:rsid w:val="006D3074"/>
    <w:rsid w:val="006D35AA"/>
    <w:rsid w:val="006D4E5B"/>
    <w:rsid w:val="006D5529"/>
    <w:rsid w:val="006D5A42"/>
    <w:rsid w:val="006D6985"/>
    <w:rsid w:val="006D7A69"/>
    <w:rsid w:val="006E0C3B"/>
    <w:rsid w:val="006E121C"/>
    <w:rsid w:val="006E1299"/>
    <w:rsid w:val="006E1C70"/>
    <w:rsid w:val="006E2AC7"/>
    <w:rsid w:val="006E52E0"/>
    <w:rsid w:val="006E5DA6"/>
    <w:rsid w:val="006E5FB8"/>
    <w:rsid w:val="006E6A22"/>
    <w:rsid w:val="006F1D5F"/>
    <w:rsid w:val="006F3071"/>
    <w:rsid w:val="006F570D"/>
    <w:rsid w:val="006F7399"/>
    <w:rsid w:val="006F7500"/>
    <w:rsid w:val="006F7950"/>
    <w:rsid w:val="006F7C8A"/>
    <w:rsid w:val="00700829"/>
    <w:rsid w:val="007020F6"/>
    <w:rsid w:val="007021C8"/>
    <w:rsid w:val="007036F8"/>
    <w:rsid w:val="00703822"/>
    <w:rsid w:val="0070382E"/>
    <w:rsid w:val="00707FE5"/>
    <w:rsid w:val="0071051B"/>
    <w:rsid w:val="007105C0"/>
    <w:rsid w:val="0071231A"/>
    <w:rsid w:val="007134B5"/>
    <w:rsid w:val="0071686F"/>
    <w:rsid w:val="007201C8"/>
    <w:rsid w:val="00720378"/>
    <w:rsid w:val="00720FD3"/>
    <w:rsid w:val="007232C7"/>
    <w:rsid w:val="0072365F"/>
    <w:rsid w:val="00724254"/>
    <w:rsid w:val="00725778"/>
    <w:rsid w:val="00726A13"/>
    <w:rsid w:val="00727119"/>
    <w:rsid w:val="0072753F"/>
    <w:rsid w:val="007305C4"/>
    <w:rsid w:val="00730677"/>
    <w:rsid w:val="007308C7"/>
    <w:rsid w:val="00732524"/>
    <w:rsid w:val="00733562"/>
    <w:rsid w:val="007369B8"/>
    <w:rsid w:val="007376E4"/>
    <w:rsid w:val="0074075B"/>
    <w:rsid w:val="00740BE9"/>
    <w:rsid w:val="007448AB"/>
    <w:rsid w:val="00744A41"/>
    <w:rsid w:val="00745CAC"/>
    <w:rsid w:val="00746259"/>
    <w:rsid w:val="0074685D"/>
    <w:rsid w:val="00746E04"/>
    <w:rsid w:val="007510EB"/>
    <w:rsid w:val="007520F9"/>
    <w:rsid w:val="00752522"/>
    <w:rsid w:val="00753B8C"/>
    <w:rsid w:val="00755C16"/>
    <w:rsid w:val="0075625B"/>
    <w:rsid w:val="0075721D"/>
    <w:rsid w:val="00760BB8"/>
    <w:rsid w:val="00763B68"/>
    <w:rsid w:val="00763EA8"/>
    <w:rsid w:val="007640B9"/>
    <w:rsid w:val="0076428E"/>
    <w:rsid w:val="00764EC6"/>
    <w:rsid w:val="00765487"/>
    <w:rsid w:val="00771F6B"/>
    <w:rsid w:val="00771FCD"/>
    <w:rsid w:val="007726D6"/>
    <w:rsid w:val="00772999"/>
    <w:rsid w:val="0077388B"/>
    <w:rsid w:val="0077407A"/>
    <w:rsid w:val="0077457B"/>
    <w:rsid w:val="007755A3"/>
    <w:rsid w:val="00776C16"/>
    <w:rsid w:val="00780A50"/>
    <w:rsid w:val="00781FFE"/>
    <w:rsid w:val="00782321"/>
    <w:rsid w:val="00783176"/>
    <w:rsid w:val="0078320C"/>
    <w:rsid w:val="007842E8"/>
    <w:rsid w:val="00784307"/>
    <w:rsid w:val="007855B6"/>
    <w:rsid w:val="00786270"/>
    <w:rsid w:val="00787873"/>
    <w:rsid w:val="00787B92"/>
    <w:rsid w:val="007907EE"/>
    <w:rsid w:val="00790E09"/>
    <w:rsid w:val="0079242E"/>
    <w:rsid w:val="007937DF"/>
    <w:rsid w:val="007943A1"/>
    <w:rsid w:val="00795003"/>
    <w:rsid w:val="00795D28"/>
    <w:rsid w:val="00796D16"/>
    <w:rsid w:val="00796EC5"/>
    <w:rsid w:val="00796F67"/>
    <w:rsid w:val="007A045A"/>
    <w:rsid w:val="007A0E58"/>
    <w:rsid w:val="007A1903"/>
    <w:rsid w:val="007A20BF"/>
    <w:rsid w:val="007A22B9"/>
    <w:rsid w:val="007A3972"/>
    <w:rsid w:val="007A3E4E"/>
    <w:rsid w:val="007A5CAD"/>
    <w:rsid w:val="007A5FB2"/>
    <w:rsid w:val="007A6F76"/>
    <w:rsid w:val="007A6FF8"/>
    <w:rsid w:val="007A7839"/>
    <w:rsid w:val="007A7848"/>
    <w:rsid w:val="007A7B61"/>
    <w:rsid w:val="007A7FCB"/>
    <w:rsid w:val="007B05B0"/>
    <w:rsid w:val="007B090D"/>
    <w:rsid w:val="007B0CF5"/>
    <w:rsid w:val="007B0D9B"/>
    <w:rsid w:val="007B1D43"/>
    <w:rsid w:val="007B1DDD"/>
    <w:rsid w:val="007B47FE"/>
    <w:rsid w:val="007B4F60"/>
    <w:rsid w:val="007B597E"/>
    <w:rsid w:val="007B60C2"/>
    <w:rsid w:val="007B7843"/>
    <w:rsid w:val="007C1100"/>
    <w:rsid w:val="007C1B8D"/>
    <w:rsid w:val="007C250D"/>
    <w:rsid w:val="007C2559"/>
    <w:rsid w:val="007C60D9"/>
    <w:rsid w:val="007C7E5E"/>
    <w:rsid w:val="007D099F"/>
    <w:rsid w:val="007D2BB5"/>
    <w:rsid w:val="007D2EA9"/>
    <w:rsid w:val="007D6262"/>
    <w:rsid w:val="007D6F6C"/>
    <w:rsid w:val="007D6F8B"/>
    <w:rsid w:val="007D6FA9"/>
    <w:rsid w:val="007E0BD6"/>
    <w:rsid w:val="007E1132"/>
    <w:rsid w:val="007E1E74"/>
    <w:rsid w:val="007E231E"/>
    <w:rsid w:val="007E2A3D"/>
    <w:rsid w:val="007E2CF1"/>
    <w:rsid w:val="007E3117"/>
    <w:rsid w:val="007E3661"/>
    <w:rsid w:val="007E373E"/>
    <w:rsid w:val="007E3F34"/>
    <w:rsid w:val="007E5529"/>
    <w:rsid w:val="007E5707"/>
    <w:rsid w:val="007E59DA"/>
    <w:rsid w:val="007E5C56"/>
    <w:rsid w:val="007E640C"/>
    <w:rsid w:val="007E65F8"/>
    <w:rsid w:val="007E6A9E"/>
    <w:rsid w:val="007F0121"/>
    <w:rsid w:val="007F07CD"/>
    <w:rsid w:val="007F1E04"/>
    <w:rsid w:val="007F3B18"/>
    <w:rsid w:val="007F47F5"/>
    <w:rsid w:val="007F4B90"/>
    <w:rsid w:val="007F5A98"/>
    <w:rsid w:val="00801224"/>
    <w:rsid w:val="00802A47"/>
    <w:rsid w:val="0080475C"/>
    <w:rsid w:val="00805D09"/>
    <w:rsid w:val="00805E05"/>
    <w:rsid w:val="00806713"/>
    <w:rsid w:val="00810A09"/>
    <w:rsid w:val="008128C9"/>
    <w:rsid w:val="00814A04"/>
    <w:rsid w:val="00815183"/>
    <w:rsid w:val="008164E2"/>
    <w:rsid w:val="0081658D"/>
    <w:rsid w:val="008172B6"/>
    <w:rsid w:val="008201B9"/>
    <w:rsid w:val="0082074F"/>
    <w:rsid w:val="00820A32"/>
    <w:rsid w:val="00820CFF"/>
    <w:rsid w:val="00821897"/>
    <w:rsid w:val="0082200E"/>
    <w:rsid w:val="008221F3"/>
    <w:rsid w:val="0082259A"/>
    <w:rsid w:val="0082474D"/>
    <w:rsid w:val="00825394"/>
    <w:rsid w:val="00827EAB"/>
    <w:rsid w:val="00830280"/>
    <w:rsid w:val="00831D2B"/>
    <w:rsid w:val="00831E87"/>
    <w:rsid w:val="0083267D"/>
    <w:rsid w:val="00834AEE"/>
    <w:rsid w:val="00837A36"/>
    <w:rsid w:val="00837D0C"/>
    <w:rsid w:val="008407C8"/>
    <w:rsid w:val="00840A63"/>
    <w:rsid w:val="00843699"/>
    <w:rsid w:val="008504EC"/>
    <w:rsid w:val="00850EC6"/>
    <w:rsid w:val="008522AD"/>
    <w:rsid w:val="00852EF4"/>
    <w:rsid w:val="008532EC"/>
    <w:rsid w:val="0085379F"/>
    <w:rsid w:val="008537F6"/>
    <w:rsid w:val="00856A26"/>
    <w:rsid w:val="0086116B"/>
    <w:rsid w:val="00861921"/>
    <w:rsid w:val="00861926"/>
    <w:rsid w:val="00861AB6"/>
    <w:rsid w:val="00863D5C"/>
    <w:rsid w:val="00864CB7"/>
    <w:rsid w:val="008650D7"/>
    <w:rsid w:val="0086630E"/>
    <w:rsid w:val="00870470"/>
    <w:rsid w:val="008713AF"/>
    <w:rsid w:val="0087342F"/>
    <w:rsid w:val="00873459"/>
    <w:rsid w:val="00873D9B"/>
    <w:rsid w:val="008760EC"/>
    <w:rsid w:val="00876521"/>
    <w:rsid w:val="00876C2A"/>
    <w:rsid w:val="00877B5A"/>
    <w:rsid w:val="008818EF"/>
    <w:rsid w:val="00881C72"/>
    <w:rsid w:val="008825C6"/>
    <w:rsid w:val="00883D51"/>
    <w:rsid w:val="008877C1"/>
    <w:rsid w:val="00893FAD"/>
    <w:rsid w:val="00894105"/>
    <w:rsid w:val="008944D6"/>
    <w:rsid w:val="00894815"/>
    <w:rsid w:val="00894B19"/>
    <w:rsid w:val="00895ADB"/>
    <w:rsid w:val="008961B4"/>
    <w:rsid w:val="0089719D"/>
    <w:rsid w:val="00897604"/>
    <w:rsid w:val="00897A54"/>
    <w:rsid w:val="00897BC5"/>
    <w:rsid w:val="008A04E7"/>
    <w:rsid w:val="008A2027"/>
    <w:rsid w:val="008A2EC7"/>
    <w:rsid w:val="008A4643"/>
    <w:rsid w:val="008A67A0"/>
    <w:rsid w:val="008B0962"/>
    <w:rsid w:val="008B17EA"/>
    <w:rsid w:val="008B287C"/>
    <w:rsid w:val="008B2A6F"/>
    <w:rsid w:val="008B4151"/>
    <w:rsid w:val="008B42C3"/>
    <w:rsid w:val="008B5802"/>
    <w:rsid w:val="008B5D61"/>
    <w:rsid w:val="008B7E61"/>
    <w:rsid w:val="008B7E84"/>
    <w:rsid w:val="008C021E"/>
    <w:rsid w:val="008C0A06"/>
    <w:rsid w:val="008C15CD"/>
    <w:rsid w:val="008C1A67"/>
    <w:rsid w:val="008C1C91"/>
    <w:rsid w:val="008C216B"/>
    <w:rsid w:val="008C241B"/>
    <w:rsid w:val="008C4DBA"/>
    <w:rsid w:val="008C58D3"/>
    <w:rsid w:val="008C619A"/>
    <w:rsid w:val="008C6D5B"/>
    <w:rsid w:val="008C783D"/>
    <w:rsid w:val="008C79B8"/>
    <w:rsid w:val="008D0E6C"/>
    <w:rsid w:val="008D27DE"/>
    <w:rsid w:val="008D4814"/>
    <w:rsid w:val="008D4AC2"/>
    <w:rsid w:val="008D67E1"/>
    <w:rsid w:val="008D6F15"/>
    <w:rsid w:val="008E092B"/>
    <w:rsid w:val="008E2508"/>
    <w:rsid w:val="008E310D"/>
    <w:rsid w:val="008E48DE"/>
    <w:rsid w:val="008E5007"/>
    <w:rsid w:val="008E5489"/>
    <w:rsid w:val="008E61BB"/>
    <w:rsid w:val="008E717C"/>
    <w:rsid w:val="008E7687"/>
    <w:rsid w:val="008F20BC"/>
    <w:rsid w:val="008F2F6C"/>
    <w:rsid w:val="008F2FB1"/>
    <w:rsid w:val="008F5812"/>
    <w:rsid w:val="008F5891"/>
    <w:rsid w:val="009029F4"/>
    <w:rsid w:val="009039F7"/>
    <w:rsid w:val="0090475E"/>
    <w:rsid w:val="009070B0"/>
    <w:rsid w:val="0090782D"/>
    <w:rsid w:val="00910A3C"/>
    <w:rsid w:val="0091166B"/>
    <w:rsid w:val="00911B1D"/>
    <w:rsid w:val="009121B8"/>
    <w:rsid w:val="00914DDB"/>
    <w:rsid w:val="009178C7"/>
    <w:rsid w:val="00917BF9"/>
    <w:rsid w:val="00920726"/>
    <w:rsid w:val="00920D03"/>
    <w:rsid w:val="00921CFB"/>
    <w:rsid w:val="00922A9B"/>
    <w:rsid w:val="00922D01"/>
    <w:rsid w:val="00922D27"/>
    <w:rsid w:val="00923875"/>
    <w:rsid w:val="00927150"/>
    <w:rsid w:val="009311FF"/>
    <w:rsid w:val="00931A48"/>
    <w:rsid w:val="00931D1A"/>
    <w:rsid w:val="00931F7D"/>
    <w:rsid w:val="009323D9"/>
    <w:rsid w:val="00933155"/>
    <w:rsid w:val="00933CD4"/>
    <w:rsid w:val="0093629F"/>
    <w:rsid w:val="00936E6B"/>
    <w:rsid w:val="009379E6"/>
    <w:rsid w:val="00937AA1"/>
    <w:rsid w:val="00937C20"/>
    <w:rsid w:val="00937F44"/>
    <w:rsid w:val="00941830"/>
    <w:rsid w:val="009421A2"/>
    <w:rsid w:val="009424D6"/>
    <w:rsid w:val="00942CFF"/>
    <w:rsid w:val="00944F01"/>
    <w:rsid w:val="009462A9"/>
    <w:rsid w:val="009467EA"/>
    <w:rsid w:val="009517C6"/>
    <w:rsid w:val="00953639"/>
    <w:rsid w:val="009548E1"/>
    <w:rsid w:val="00954AA3"/>
    <w:rsid w:val="00955A1D"/>
    <w:rsid w:val="00955C0A"/>
    <w:rsid w:val="00960746"/>
    <w:rsid w:val="00960F96"/>
    <w:rsid w:val="009616D4"/>
    <w:rsid w:val="0096190A"/>
    <w:rsid w:val="00964DDA"/>
    <w:rsid w:val="0096501D"/>
    <w:rsid w:val="00967FC4"/>
    <w:rsid w:val="00970236"/>
    <w:rsid w:val="009708AA"/>
    <w:rsid w:val="00970C71"/>
    <w:rsid w:val="0097206E"/>
    <w:rsid w:val="00973E81"/>
    <w:rsid w:val="00974BDE"/>
    <w:rsid w:val="0097667E"/>
    <w:rsid w:val="00976C14"/>
    <w:rsid w:val="00977AED"/>
    <w:rsid w:val="0098277F"/>
    <w:rsid w:val="00983386"/>
    <w:rsid w:val="009835BF"/>
    <w:rsid w:val="0098392D"/>
    <w:rsid w:val="00985183"/>
    <w:rsid w:val="00986AAE"/>
    <w:rsid w:val="00986D75"/>
    <w:rsid w:val="009900BE"/>
    <w:rsid w:val="00991A63"/>
    <w:rsid w:val="00993A6C"/>
    <w:rsid w:val="0099485B"/>
    <w:rsid w:val="00994B8B"/>
    <w:rsid w:val="0099517A"/>
    <w:rsid w:val="0099517E"/>
    <w:rsid w:val="00996BAD"/>
    <w:rsid w:val="00996D5B"/>
    <w:rsid w:val="009977E1"/>
    <w:rsid w:val="009A00EE"/>
    <w:rsid w:val="009A0D5B"/>
    <w:rsid w:val="009A10C0"/>
    <w:rsid w:val="009A11F6"/>
    <w:rsid w:val="009A1710"/>
    <w:rsid w:val="009A40F5"/>
    <w:rsid w:val="009A590B"/>
    <w:rsid w:val="009A5D2A"/>
    <w:rsid w:val="009A7AE5"/>
    <w:rsid w:val="009B0921"/>
    <w:rsid w:val="009B10FD"/>
    <w:rsid w:val="009B2AA1"/>
    <w:rsid w:val="009B2D38"/>
    <w:rsid w:val="009B3865"/>
    <w:rsid w:val="009B3B0B"/>
    <w:rsid w:val="009B3F9F"/>
    <w:rsid w:val="009B4B87"/>
    <w:rsid w:val="009B5EC0"/>
    <w:rsid w:val="009B6D09"/>
    <w:rsid w:val="009C0DC8"/>
    <w:rsid w:val="009C245C"/>
    <w:rsid w:val="009C3DB2"/>
    <w:rsid w:val="009C5B84"/>
    <w:rsid w:val="009C5E14"/>
    <w:rsid w:val="009C6721"/>
    <w:rsid w:val="009C6C2A"/>
    <w:rsid w:val="009D0845"/>
    <w:rsid w:val="009D2705"/>
    <w:rsid w:val="009D4616"/>
    <w:rsid w:val="009D5059"/>
    <w:rsid w:val="009D575A"/>
    <w:rsid w:val="009D666C"/>
    <w:rsid w:val="009D68A4"/>
    <w:rsid w:val="009E07B3"/>
    <w:rsid w:val="009E0BD5"/>
    <w:rsid w:val="009E31AC"/>
    <w:rsid w:val="009E375F"/>
    <w:rsid w:val="009E37D1"/>
    <w:rsid w:val="009E39C1"/>
    <w:rsid w:val="009E573D"/>
    <w:rsid w:val="009E638C"/>
    <w:rsid w:val="009E6F55"/>
    <w:rsid w:val="009E7F6C"/>
    <w:rsid w:val="009E7FD3"/>
    <w:rsid w:val="009F1840"/>
    <w:rsid w:val="009F2563"/>
    <w:rsid w:val="009F446F"/>
    <w:rsid w:val="009F5E92"/>
    <w:rsid w:val="009F65EC"/>
    <w:rsid w:val="009F728E"/>
    <w:rsid w:val="00A00454"/>
    <w:rsid w:val="00A0081B"/>
    <w:rsid w:val="00A03941"/>
    <w:rsid w:val="00A040BB"/>
    <w:rsid w:val="00A04391"/>
    <w:rsid w:val="00A06019"/>
    <w:rsid w:val="00A1121D"/>
    <w:rsid w:val="00A112BD"/>
    <w:rsid w:val="00A11641"/>
    <w:rsid w:val="00A12F59"/>
    <w:rsid w:val="00A143FC"/>
    <w:rsid w:val="00A14589"/>
    <w:rsid w:val="00A15A86"/>
    <w:rsid w:val="00A17641"/>
    <w:rsid w:val="00A204F7"/>
    <w:rsid w:val="00A207AF"/>
    <w:rsid w:val="00A22EAC"/>
    <w:rsid w:val="00A24521"/>
    <w:rsid w:val="00A271D4"/>
    <w:rsid w:val="00A30948"/>
    <w:rsid w:val="00A33760"/>
    <w:rsid w:val="00A33A52"/>
    <w:rsid w:val="00A33DF6"/>
    <w:rsid w:val="00A3487F"/>
    <w:rsid w:val="00A348DA"/>
    <w:rsid w:val="00A40F99"/>
    <w:rsid w:val="00A42306"/>
    <w:rsid w:val="00A424CB"/>
    <w:rsid w:val="00A426BA"/>
    <w:rsid w:val="00A42871"/>
    <w:rsid w:val="00A4321B"/>
    <w:rsid w:val="00A448F4"/>
    <w:rsid w:val="00A4494C"/>
    <w:rsid w:val="00A44A8D"/>
    <w:rsid w:val="00A44BCA"/>
    <w:rsid w:val="00A453C2"/>
    <w:rsid w:val="00A47339"/>
    <w:rsid w:val="00A47B1C"/>
    <w:rsid w:val="00A50814"/>
    <w:rsid w:val="00A512F5"/>
    <w:rsid w:val="00A5192C"/>
    <w:rsid w:val="00A52034"/>
    <w:rsid w:val="00A52439"/>
    <w:rsid w:val="00A52C59"/>
    <w:rsid w:val="00A53806"/>
    <w:rsid w:val="00A56752"/>
    <w:rsid w:val="00A56D46"/>
    <w:rsid w:val="00A57F50"/>
    <w:rsid w:val="00A60447"/>
    <w:rsid w:val="00A61556"/>
    <w:rsid w:val="00A61855"/>
    <w:rsid w:val="00A62124"/>
    <w:rsid w:val="00A624D9"/>
    <w:rsid w:val="00A62A99"/>
    <w:rsid w:val="00A62AB9"/>
    <w:rsid w:val="00A6438A"/>
    <w:rsid w:val="00A643F9"/>
    <w:rsid w:val="00A65DC6"/>
    <w:rsid w:val="00A67906"/>
    <w:rsid w:val="00A7165C"/>
    <w:rsid w:val="00A741A8"/>
    <w:rsid w:val="00A75E74"/>
    <w:rsid w:val="00A7749C"/>
    <w:rsid w:val="00A77B8D"/>
    <w:rsid w:val="00A77EAB"/>
    <w:rsid w:val="00A81788"/>
    <w:rsid w:val="00A81CC8"/>
    <w:rsid w:val="00A82EFC"/>
    <w:rsid w:val="00A834B3"/>
    <w:rsid w:val="00A8450F"/>
    <w:rsid w:val="00A84828"/>
    <w:rsid w:val="00A84885"/>
    <w:rsid w:val="00A8533A"/>
    <w:rsid w:val="00A86737"/>
    <w:rsid w:val="00A86D33"/>
    <w:rsid w:val="00A86FC3"/>
    <w:rsid w:val="00A90FB2"/>
    <w:rsid w:val="00A93152"/>
    <w:rsid w:val="00A9429F"/>
    <w:rsid w:val="00A95185"/>
    <w:rsid w:val="00A9784E"/>
    <w:rsid w:val="00A97C81"/>
    <w:rsid w:val="00AA1812"/>
    <w:rsid w:val="00AA1830"/>
    <w:rsid w:val="00AA1D9A"/>
    <w:rsid w:val="00AA3D8A"/>
    <w:rsid w:val="00AA3E14"/>
    <w:rsid w:val="00AA4B61"/>
    <w:rsid w:val="00AA6671"/>
    <w:rsid w:val="00AA6CCA"/>
    <w:rsid w:val="00AA73CC"/>
    <w:rsid w:val="00AB0CD2"/>
    <w:rsid w:val="00AB1FDD"/>
    <w:rsid w:val="00AB2C51"/>
    <w:rsid w:val="00AB3695"/>
    <w:rsid w:val="00AB3B9C"/>
    <w:rsid w:val="00AB5546"/>
    <w:rsid w:val="00AB55FA"/>
    <w:rsid w:val="00AB5F4F"/>
    <w:rsid w:val="00AB6230"/>
    <w:rsid w:val="00AB73FE"/>
    <w:rsid w:val="00AB7793"/>
    <w:rsid w:val="00AC3887"/>
    <w:rsid w:val="00AC3B11"/>
    <w:rsid w:val="00AC42BB"/>
    <w:rsid w:val="00AC5751"/>
    <w:rsid w:val="00AC6B5E"/>
    <w:rsid w:val="00AD3229"/>
    <w:rsid w:val="00AD39D1"/>
    <w:rsid w:val="00AD4ACD"/>
    <w:rsid w:val="00AD642F"/>
    <w:rsid w:val="00AE0AE0"/>
    <w:rsid w:val="00AE2E17"/>
    <w:rsid w:val="00AE3E7E"/>
    <w:rsid w:val="00AE4460"/>
    <w:rsid w:val="00AE5989"/>
    <w:rsid w:val="00AE64BD"/>
    <w:rsid w:val="00AE691B"/>
    <w:rsid w:val="00AE7670"/>
    <w:rsid w:val="00AF1DC4"/>
    <w:rsid w:val="00AF29AD"/>
    <w:rsid w:val="00AF2CC1"/>
    <w:rsid w:val="00AF4CC7"/>
    <w:rsid w:val="00AF4FEE"/>
    <w:rsid w:val="00AF7E22"/>
    <w:rsid w:val="00B00A4E"/>
    <w:rsid w:val="00B02D06"/>
    <w:rsid w:val="00B031EB"/>
    <w:rsid w:val="00B042B1"/>
    <w:rsid w:val="00B0434E"/>
    <w:rsid w:val="00B04594"/>
    <w:rsid w:val="00B04B1D"/>
    <w:rsid w:val="00B0533F"/>
    <w:rsid w:val="00B057EC"/>
    <w:rsid w:val="00B104B7"/>
    <w:rsid w:val="00B10D30"/>
    <w:rsid w:val="00B13255"/>
    <w:rsid w:val="00B13F94"/>
    <w:rsid w:val="00B16F77"/>
    <w:rsid w:val="00B21941"/>
    <w:rsid w:val="00B21C78"/>
    <w:rsid w:val="00B223C4"/>
    <w:rsid w:val="00B24024"/>
    <w:rsid w:val="00B26F84"/>
    <w:rsid w:val="00B2701D"/>
    <w:rsid w:val="00B30AA3"/>
    <w:rsid w:val="00B30D42"/>
    <w:rsid w:val="00B31745"/>
    <w:rsid w:val="00B31802"/>
    <w:rsid w:val="00B32E86"/>
    <w:rsid w:val="00B33A2E"/>
    <w:rsid w:val="00B33ED3"/>
    <w:rsid w:val="00B33FFA"/>
    <w:rsid w:val="00B343CA"/>
    <w:rsid w:val="00B3472F"/>
    <w:rsid w:val="00B35E4C"/>
    <w:rsid w:val="00B35F15"/>
    <w:rsid w:val="00B374AB"/>
    <w:rsid w:val="00B37654"/>
    <w:rsid w:val="00B40033"/>
    <w:rsid w:val="00B40146"/>
    <w:rsid w:val="00B41095"/>
    <w:rsid w:val="00B434A8"/>
    <w:rsid w:val="00B43DF2"/>
    <w:rsid w:val="00B44404"/>
    <w:rsid w:val="00B45C21"/>
    <w:rsid w:val="00B4685E"/>
    <w:rsid w:val="00B476D4"/>
    <w:rsid w:val="00B519DE"/>
    <w:rsid w:val="00B51A0F"/>
    <w:rsid w:val="00B51F1F"/>
    <w:rsid w:val="00B52475"/>
    <w:rsid w:val="00B52D9F"/>
    <w:rsid w:val="00B53BDA"/>
    <w:rsid w:val="00B53D74"/>
    <w:rsid w:val="00B5563E"/>
    <w:rsid w:val="00B55776"/>
    <w:rsid w:val="00B561E3"/>
    <w:rsid w:val="00B566F0"/>
    <w:rsid w:val="00B57C5D"/>
    <w:rsid w:val="00B57FDC"/>
    <w:rsid w:val="00B60AB5"/>
    <w:rsid w:val="00B62575"/>
    <w:rsid w:val="00B62DCA"/>
    <w:rsid w:val="00B651A2"/>
    <w:rsid w:val="00B65B2B"/>
    <w:rsid w:val="00B661BE"/>
    <w:rsid w:val="00B66A04"/>
    <w:rsid w:val="00B6732D"/>
    <w:rsid w:val="00B674A5"/>
    <w:rsid w:val="00B72AAB"/>
    <w:rsid w:val="00B7470C"/>
    <w:rsid w:val="00B753E9"/>
    <w:rsid w:val="00B76490"/>
    <w:rsid w:val="00B836C4"/>
    <w:rsid w:val="00B84474"/>
    <w:rsid w:val="00B844FC"/>
    <w:rsid w:val="00B84685"/>
    <w:rsid w:val="00B86CC8"/>
    <w:rsid w:val="00B87310"/>
    <w:rsid w:val="00B873F6"/>
    <w:rsid w:val="00B90334"/>
    <w:rsid w:val="00B907CF"/>
    <w:rsid w:val="00B930C9"/>
    <w:rsid w:val="00B9768F"/>
    <w:rsid w:val="00BA13FE"/>
    <w:rsid w:val="00BA2238"/>
    <w:rsid w:val="00BA2289"/>
    <w:rsid w:val="00BA2313"/>
    <w:rsid w:val="00BA3B48"/>
    <w:rsid w:val="00BA3C3C"/>
    <w:rsid w:val="00BA43A8"/>
    <w:rsid w:val="00BA4540"/>
    <w:rsid w:val="00BA56B1"/>
    <w:rsid w:val="00BA642E"/>
    <w:rsid w:val="00BB078C"/>
    <w:rsid w:val="00BB07F4"/>
    <w:rsid w:val="00BB083C"/>
    <w:rsid w:val="00BB273C"/>
    <w:rsid w:val="00BB4746"/>
    <w:rsid w:val="00BB4EA7"/>
    <w:rsid w:val="00BC0741"/>
    <w:rsid w:val="00BC276C"/>
    <w:rsid w:val="00BC54B3"/>
    <w:rsid w:val="00BC7D65"/>
    <w:rsid w:val="00BD0FFF"/>
    <w:rsid w:val="00BD148E"/>
    <w:rsid w:val="00BD4B77"/>
    <w:rsid w:val="00BD54B4"/>
    <w:rsid w:val="00BD57E5"/>
    <w:rsid w:val="00BE03CC"/>
    <w:rsid w:val="00BE13EB"/>
    <w:rsid w:val="00BE194E"/>
    <w:rsid w:val="00BE3E42"/>
    <w:rsid w:val="00BE442A"/>
    <w:rsid w:val="00BF0362"/>
    <w:rsid w:val="00BF06CD"/>
    <w:rsid w:val="00BF1971"/>
    <w:rsid w:val="00BF24C1"/>
    <w:rsid w:val="00BF48E5"/>
    <w:rsid w:val="00BF4CB6"/>
    <w:rsid w:val="00BF4DBD"/>
    <w:rsid w:val="00BF505D"/>
    <w:rsid w:val="00BF66B5"/>
    <w:rsid w:val="00C00C5D"/>
    <w:rsid w:val="00C01030"/>
    <w:rsid w:val="00C02DD9"/>
    <w:rsid w:val="00C042B1"/>
    <w:rsid w:val="00C049D5"/>
    <w:rsid w:val="00C06417"/>
    <w:rsid w:val="00C06BF8"/>
    <w:rsid w:val="00C0707E"/>
    <w:rsid w:val="00C0768B"/>
    <w:rsid w:val="00C07EBB"/>
    <w:rsid w:val="00C114B1"/>
    <w:rsid w:val="00C1259F"/>
    <w:rsid w:val="00C1413F"/>
    <w:rsid w:val="00C1749C"/>
    <w:rsid w:val="00C22420"/>
    <w:rsid w:val="00C226AA"/>
    <w:rsid w:val="00C22B67"/>
    <w:rsid w:val="00C23EE8"/>
    <w:rsid w:val="00C254FF"/>
    <w:rsid w:val="00C25645"/>
    <w:rsid w:val="00C26C25"/>
    <w:rsid w:val="00C273A5"/>
    <w:rsid w:val="00C278C3"/>
    <w:rsid w:val="00C31DA5"/>
    <w:rsid w:val="00C32A9D"/>
    <w:rsid w:val="00C34CCC"/>
    <w:rsid w:val="00C35350"/>
    <w:rsid w:val="00C367A7"/>
    <w:rsid w:val="00C36DF8"/>
    <w:rsid w:val="00C3786A"/>
    <w:rsid w:val="00C37FED"/>
    <w:rsid w:val="00C406C9"/>
    <w:rsid w:val="00C4077A"/>
    <w:rsid w:val="00C41332"/>
    <w:rsid w:val="00C42B0F"/>
    <w:rsid w:val="00C44330"/>
    <w:rsid w:val="00C445A9"/>
    <w:rsid w:val="00C446EF"/>
    <w:rsid w:val="00C44BCD"/>
    <w:rsid w:val="00C452A2"/>
    <w:rsid w:val="00C46029"/>
    <w:rsid w:val="00C4619D"/>
    <w:rsid w:val="00C51DE8"/>
    <w:rsid w:val="00C53491"/>
    <w:rsid w:val="00C53C08"/>
    <w:rsid w:val="00C53C40"/>
    <w:rsid w:val="00C53CED"/>
    <w:rsid w:val="00C54DFD"/>
    <w:rsid w:val="00C54E46"/>
    <w:rsid w:val="00C55826"/>
    <w:rsid w:val="00C56290"/>
    <w:rsid w:val="00C57197"/>
    <w:rsid w:val="00C57427"/>
    <w:rsid w:val="00C57932"/>
    <w:rsid w:val="00C60657"/>
    <w:rsid w:val="00C60D8B"/>
    <w:rsid w:val="00C612EE"/>
    <w:rsid w:val="00C64A63"/>
    <w:rsid w:val="00C656AA"/>
    <w:rsid w:val="00C66099"/>
    <w:rsid w:val="00C667D1"/>
    <w:rsid w:val="00C704B9"/>
    <w:rsid w:val="00C729E3"/>
    <w:rsid w:val="00C732CB"/>
    <w:rsid w:val="00C74073"/>
    <w:rsid w:val="00C74BFF"/>
    <w:rsid w:val="00C768EF"/>
    <w:rsid w:val="00C8526E"/>
    <w:rsid w:val="00C86E87"/>
    <w:rsid w:val="00C8712D"/>
    <w:rsid w:val="00C92C3B"/>
    <w:rsid w:val="00C93499"/>
    <w:rsid w:val="00C93FB4"/>
    <w:rsid w:val="00C94F41"/>
    <w:rsid w:val="00CA020E"/>
    <w:rsid w:val="00CA1609"/>
    <w:rsid w:val="00CA2AE5"/>
    <w:rsid w:val="00CA4C68"/>
    <w:rsid w:val="00CA5346"/>
    <w:rsid w:val="00CA5795"/>
    <w:rsid w:val="00CA6581"/>
    <w:rsid w:val="00CA6C19"/>
    <w:rsid w:val="00CA7192"/>
    <w:rsid w:val="00CA799B"/>
    <w:rsid w:val="00CB00D2"/>
    <w:rsid w:val="00CB0A4C"/>
    <w:rsid w:val="00CB1219"/>
    <w:rsid w:val="00CB1AFD"/>
    <w:rsid w:val="00CB3F1B"/>
    <w:rsid w:val="00CB707D"/>
    <w:rsid w:val="00CB7774"/>
    <w:rsid w:val="00CB7C0A"/>
    <w:rsid w:val="00CC05D3"/>
    <w:rsid w:val="00CC098F"/>
    <w:rsid w:val="00CC1442"/>
    <w:rsid w:val="00CC4E75"/>
    <w:rsid w:val="00CC4E87"/>
    <w:rsid w:val="00CC5CC8"/>
    <w:rsid w:val="00CC71AA"/>
    <w:rsid w:val="00CC7676"/>
    <w:rsid w:val="00CD0AC1"/>
    <w:rsid w:val="00CD0F3E"/>
    <w:rsid w:val="00CD20DC"/>
    <w:rsid w:val="00CD2BD0"/>
    <w:rsid w:val="00CD4297"/>
    <w:rsid w:val="00CD7203"/>
    <w:rsid w:val="00CD7616"/>
    <w:rsid w:val="00CE0176"/>
    <w:rsid w:val="00CE0441"/>
    <w:rsid w:val="00CE08EC"/>
    <w:rsid w:val="00CE25A5"/>
    <w:rsid w:val="00CE298F"/>
    <w:rsid w:val="00CE59EF"/>
    <w:rsid w:val="00CE675A"/>
    <w:rsid w:val="00CE68EA"/>
    <w:rsid w:val="00CF01D9"/>
    <w:rsid w:val="00CF1DA9"/>
    <w:rsid w:val="00CF2F53"/>
    <w:rsid w:val="00D016DD"/>
    <w:rsid w:val="00D03345"/>
    <w:rsid w:val="00D03B2B"/>
    <w:rsid w:val="00D0480A"/>
    <w:rsid w:val="00D04835"/>
    <w:rsid w:val="00D04C8A"/>
    <w:rsid w:val="00D05594"/>
    <w:rsid w:val="00D058DF"/>
    <w:rsid w:val="00D06276"/>
    <w:rsid w:val="00D1079A"/>
    <w:rsid w:val="00D10E68"/>
    <w:rsid w:val="00D12136"/>
    <w:rsid w:val="00D14164"/>
    <w:rsid w:val="00D145E5"/>
    <w:rsid w:val="00D14D35"/>
    <w:rsid w:val="00D16654"/>
    <w:rsid w:val="00D17BD8"/>
    <w:rsid w:val="00D200D5"/>
    <w:rsid w:val="00D2111F"/>
    <w:rsid w:val="00D21184"/>
    <w:rsid w:val="00D212FE"/>
    <w:rsid w:val="00D21332"/>
    <w:rsid w:val="00D30167"/>
    <w:rsid w:val="00D30CB6"/>
    <w:rsid w:val="00D3396E"/>
    <w:rsid w:val="00D34250"/>
    <w:rsid w:val="00D34BC1"/>
    <w:rsid w:val="00D36126"/>
    <w:rsid w:val="00D36A33"/>
    <w:rsid w:val="00D37D69"/>
    <w:rsid w:val="00D37F67"/>
    <w:rsid w:val="00D403C1"/>
    <w:rsid w:val="00D403F7"/>
    <w:rsid w:val="00D406B3"/>
    <w:rsid w:val="00D41337"/>
    <w:rsid w:val="00D42727"/>
    <w:rsid w:val="00D433A2"/>
    <w:rsid w:val="00D4368F"/>
    <w:rsid w:val="00D44658"/>
    <w:rsid w:val="00D4633D"/>
    <w:rsid w:val="00D477B1"/>
    <w:rsid w:val="00D478C8"/>
    <w:rsid w:val="00D47D28"/>
    <w:rsid w:val="00D50C82"/>
    <w:rsid w:val="00D537F7"/>
    <w:rsid w:val="00D54EBF"/>
    <w:rsid w:val="00D57E6A"/>
    <w:rsid w:val="00D60723"/>
    <w:rsid w:val="00D60A34"/>
    <w:rsid w:val="00D60F22"/>
    <w:rsid w:val="00D619ED"/>
    <w:rsid w:val="00D61E4B"/>
    <w:rsid w:val="00D6216D"/>
    <w:rsid w:val="00D6239E"/>
    <w:rsid w:val="00D6271B"/>
    <w:rsid w:val="00D65356"/>
    <w:rsid w:val="00D66144"/>
    <w:rsid w:val="00D673E5"/>
    <w:rsid w:val="00D679D5"/>
    <w:rsid w:val="00D7073C"/>
    <w:rsid w:val="00D712BC"/>
    <w:rsid w:val="00D72645"/>
    <w:rsid w:val="00D72B5C"/>
    <w:rsid w:val="00D74710"/>
    <w:rsid w:val="00D7478C"/>
    <w:rsid w:val="00D75519"/>
    <w:rsid w:val="00D75979"/>
    <w:rsid w:val="00D76484"/>
    <w:rsid w:val="00D76AB8"/>
    <w:rsid w:val="00D77074"/>
    <w:rsid w:val="00D77EB2"/>
    <w:rsid w:val="00D77F46"/>
    <w:rsid w:val="00D82982"/>
    <w:rsid w:val="00D837C5"/>
    <w:rsid w:val="00D84453"/>
    <w:rsid w:val="00D84F13"/>
    <w:rsid w:val="00D85058"/>
    <w:rsid w:val="00D8677F"/>
    <w:rsid w:val="00D87375"/>
    <w:rsid w:val="00D879CB"/>
    <w:rsid w:val="00D91AC7"/>
    <w:rsid w:val="00D91B6D"/>
    <w:rsid w:val="00D92413"/>
    <w:rsid w:val="00D94149"/>
    <w:rsid w:val="00D9660E"/>
    <w:rsid w:val="00D97391"/>
    <w:rsid w:val="00D975C9"/>
    <w:rsid w:val="00D97E2B"/>
    <w:rsid w:val="00D97EEF"/>
    <w:rsid w:val="00DA2127"/>
    <w:rsid w:val="00DA215D"/>
    <w:rsid w:val="00DA31FA"/>
    <w:rsid w:val="00DA4038"/>
    <w:rsid w:val="00DA44C8"/>
    <w:rsid w:val="00DA6CAF"/>
    <w:rsid w:val="00DA78E6"/>
    <w:rsid w:val="00DA7979"/>
    <w:rsid w:val="00DA7BEC"/>
    <w:rsid w:val="00DB0F84"/>
    <w:rsid w:val="00DB192E"/>
    <w:rsid w:val="00DB2BA6"/>
    <w:rsid w:val="00DB429A"/>
    <w:rsid w:val="00DB4BA6"/>
    <w:rsid w:val="00DB51AD"/>
    <w:rsid w:val="00DB572F"/>
    <w:rsid w:val="00DB59D0"/>
    <w:rsid w:val="00DB67C6"/>
    <w:rsid w:val="00DC0827"/>
    <w:rsid w:val="00DC1398"/>
    <w:rsid w:val="00DC40AB"/>
    <w:rsid w:val="00DC5B2E"/>
    <w:rsid w:val="00DC6EB7"/>
    <w:rsid w:val="00DD0754"/>
    <w:rsid w:val="00DD0C07"/>
    <w:rsid w:val="00DD0E56"/>
    <w:rsid w:val="00DD23B1"/>
    <w:rsid w:val="00DD2AAE"/>
    <w:rsid w:val="00DD3378"/>
    <w:rsid w:val="00DD6544"/>
    <w:rsid w:val="00DD7218"/>
    <w:rsid w:val="00DE0AA3"/>
    <w:rsid w:val="00DE3235"/>
    <w:rsid w:val="00DE3736"/>
    <w:rsid w:val="00DE54A6"/>
    <w:rsid w:val="00DE75C9"/>
    <w:rsid w:val="00DE7E3C"/>
    <w:rsid w:val="00DF06DF"/>
    <w:rsid w:val="00DF2181"/>
    <w:rsid w:val="00DF3E63"/>
    <w:rsid w:val="00DF3E79"/>
    <w:rsid w:val="00DF496C"/>
    <w:rsid w:val="00DF4C09"/>
    <w:rsid w:val="00DF52D8"/>
    <w:rsid w:val="00DF5712"/>
    <w:rsid w:val="00DF5CF4"/>
    <w:rsid w:val="00DF6356"/>
    <w:rsid w:val="00E00119"/>
    <w:rsid w:val="00E05AEA"/>
    <w:rsid w:val="00E061BB"/>
    <w:rsid w:val="00E0629F"/>
    <w:rsid w:val="00E0704C"/>
    <w:rsid w:val="00E10DC0"/>
    <w:rsid w:val="00E1258D"/>
    <w:rsid w:val="00E12896"/>
    <w:rsid w:val="00E1367C"/>
    <w:rsid w:val="00E13BBD"/>
    <w:rsid w:val="00E13F81"/>
    <w:rsid w:val="00E1436F"/>
    <w:rsid w:val="00E1481C"/>
    <w:rsid w:val="00E14986"/>
    <w:rsid w:val="00E150A7"/>
    <w:rsid w:val="00E15242"/>
    <w:rsid w:val="00E20417"/>
    <w:rsid w:val="00E2094E"/>
    <w:rsid w:val="00E20C45"/>
    <w:rsid w:val="00E20F2F"/>
    <w:rsid w:val="00E2189A"/>
    <w:rsid w:val="00E21F59"/>
    <w:rsid w:val="00E226C1"/>
    <w:rsid w:val="00E2363D"/>
    <w:rsid w:val="00E24802"/>
    <w:rsid w:val="00E255C2"/>
    <w:rsid w:val="00E30A1C"/>
    <w:rsid w:val="00E30EEA"/>
    <w:rsid w:val="00E3307B"/>
    <w:rsid w:val="00E3750D"/>
    <w:rsid w:val="00E40C69"/>
    <w:rsid w:val="00E40E79"/>
    <w:rsid w:val="00E41B8C"/>
    <w:rsid w:val="00E454D0"/>
    <w:rsid w:val="00E469C2"/>
    <w:rsid w:val="00E50074"/>
    <w:rsid w:val="00E51BF6"/>
    <w:rsid w:val="00E53267"/>
    <w:rsid w:val="00E532C6"/>
    <w:rsid w:val="00E55771"/>
    <w:rsid w:val="00E566AA"/>
    <w:rsid w:val="00E573AF"/>
    <w:rsid w:val="00E61AA3"/>
    <w:rsid w:val="00E62672"/>
    <w:rsid w:val="00E62AC7"/>
    <w:rsid w:val="00E62E44"/>
    <w:rsid w:val="00E653BD"/>
    <w:rsid w:val="00E70128"/>
    <w:rsid w:val="00E70F9D"/>
    <w:rsid w:val="00E713AB"/>
    <w:rsid w:val="00E71F4A"/>
    <w:rsid w:val="00E7224C"/>
    <w:rsid w:val="00E72F2B"/>
    <w:rsid w:val="00E7300C"/>
    <w:rsid w:val="00E732C5"/>
    <w:rsid w:val="00E734CD"/>
    <w:rsid w:val="00E73947"/>
    <w:rsid w:val="00E73FBA"/>
    <w:rsid w:val="00E742C3"/>
    <w:rsid w:val="00E74BA0"/>
    <w:rsid w:val="00E74BAD"/>
    <w:rsid w:val="00E74FAE"/>
    <w:rsid w:val="00E75F5E"/>
    <w:rsid w:val="00E776E8"/>
    <w:rsid w:val="00E77ECD"/>
    <w:rsid w:val="00E80A9A"/>
    <w:rsid w:val="00E82E35"/>
    <w:rsid w:val="00E83753"/>
    <w:rsid w:val="00E847D1"/>
    <w:rsid w:val="00E8719D"/>
    <w:rsid w:val="00E9076E"/>
    <w:rsid w:val="00E910FF"/>
    <w:rsid w:val="00E911D9"/>
    <w:rsid w:val="00E914F7"/>
    <w:rsid w:val="00E92A13"/>
    <w:rsid w:val="00E943DA"/>
    <w:rsid w:val="00E948AA"/>
    <w:rsid w:val="00E95C23"/>
    <w:rsid w:val="00E95D08"/>
    <w:rsid w:val="00E9744E"/>
    <w:rsid w:val="00E97A03"/>
    <w:rsid w:val="00EA0422"/>
    <w:rsid w:val="00EA054B"/>
    <w:rsid w:val="00EA0CC1"/>
    <w:rsid w:val="00EA0CDF"/>
    <w:rsid w:val="00EA1752"/>
    <w:rsid w:val="00EA1F89"/>
    <w:rsid w:val="00EA264E"/>
    <w:rsid w:val="00EA2A53"/>
    <w:rsid w:val="00EA4163"/>
    <w:rsid w:val="00EA41FC"/>
    <w:rsid w:val="00EA4D9C"/>
    <w:rsid w:val="00EA59FC"/>
    <w:rsid w:val="00EA5D38"/>
    <w:rsid w:val="00EA65D0"/>
    <w:rsid w:val="00EA69B0"/>
    <w:rsid w:val="00EA785F"/>
    <w:rsid w:val="00EA7A62"/>
    <w:rsid w:val="00EB05EE"/>
    <w:rsid w:val="00EB06D1"/>
    <w:rsid w:val="00EB252F"/>
    <w:rsid w:val="00EB2896"/>
    <w:rsid w:val="00EB2BF9"/>
    <w:rsid w:val="00EB320A"/>
    <w:rsid w:val="00EB3477"/>
    <w:rsid w:val="00EB3D37"/>
    <w:rsid w:val="00EB3DA5"/>
    <w:rsid w:val="00EB4ED6"/>
    <w:rsid w:val="00EB608F"/>
    <w:rsid w:val="00EB6DF2"/>
    <w:rsid w:val="00EB7A4A"/>
    <w:rsid w:val="00EC0B07"/>
    <w:rsid w:val="00EC0E69"/>
    <w:rsid w:val="00EC12F2"/>
    <w:rsid w:val="00EC1D0D"/>
    <w:rsid w:val="00EC2BB3"/>
    <w:rsid w:val="00EC3037"/>
    <w:rsid w:val="00EC4928"/>
    <w:rsid w:val="00EC5221"/>
    <w:rsid w:val="00EC5E68"/>
    <w:rsid w:val="00EC6D9D"/>
    <w:rsid w:val="00EC7192"/>
    <w:rsid w:val="00EC7956"/>
    <w:rsid w:val="00ED0A04"/>
    <w:rsid w:val="00ED0E78"/>
    <w:rsid w:val="00ED17D6"/>
    <w:rsid w:val="00ED35A0"/>
    <w:rsid w:val="00ED3E44"/>
    <w:rsid w:val="00ED3EA6"/>
    <w:rsid w:val="00ED6096"/>
    <w:rsid w:val="00ED6DA3"/>
    <w:rsid w:val="00ED743F"/>
    <w:rsid w:val="00EE0E3C"/>
    <w:rsid w:val="00EE2686"/>
    <w:rsid w:val="00EE3E74"/>
    <w:rsid w:val="00EE43FE"/>
    <w:rsid w:val="00EE49A4"/>
    <w:rsid w:val="00EE5FFF"/>
    <w:rsid w:val="00EE7605"/>
    <w:rsid w:val="00EF00B2"/>
    <w:rsid w:val="00EF119E"/>
    <w:rsid w:val="00EF12AC"/>
    <w:rsid w:val="00EF2473"/>
    <w:rsid w:val="00EF25EF"/>
    <w:rsid w:val="00EF3C87"/>
    <w:rsid w:val="00EF4127"/>
    <w:rsid w:val="00EF4A67"/>
    <w:rsid w:val="00EF5034"/>
    <w:rsid w:val="00EF5789"/>
    <w:rsid w:val="00F008F8"/>
    <w:rsid w:val="00F00A3E"/>
    <w:rsid w:val="00F00CB5"/>
    <w:rsid w:val="00F016AF"/>
    <w:rsid w:val="00F01779"/>
    <w:rsid w:val="00F021EA"/>
    <w:rsid w:val="00F022F7"/>
    <w:rsid w:val="00F031A0"/>
    <w:rsid w:val="00F03EE3"/>
    <w:rsid w:val="00F045FB"/>
    <w:rsid w:val="00F0583C"/>
    <w:rsid w:val="00F059F9"/>
    <w:rsid w:val="00F07DD0"/>
    <w:rsid w:val="00F13570"/>
    <w:rsid w:val="00F13A8E"/>
    <w:rsid w:val="00F14C7A"/>
    <w:rsid w:val="00F15B15"/>
    <w:rsid w:val="00F168B8"/>
    <w:rsid w:val="00F16B69"/>
    <w:rsid w:val="00F20ADE"/>
    <w:rsid w:val="00F21593"/>
    <w:rsid w:val="00F21B33"/>
    <w:rsid w:val="00F260D9"/>
    <w:rsid w:val="00F265D6"/>
    <w:rsid w:val="00F26646"/>
    <w:rsid w:val="00F3013B"/>
    <w:rsid w:val="00F302DD"/>
    <w:rsid w:val="00F32112"/>
    <w:rsid w:val="00F3325A"/>
    <w:rsid w:val="00F359E9"/>
    <w:rsid w:val="00F36577"/>
    <w:rsid w:val="00F3741B"/>
    <w:rsid w:val="00F376BF"/>
    <w:rsid w:val="00F40849"/>
    <w:rsid w:val="00F409C5"/>
    <w:rsid w:val="00F41FEB"/>
    <w:rsid w:val="00F42065"/>
    <w:rsid w:val="00F4252F"/>
    <w:rsid w:val="00F42F0B"/>
    <w:rsid w:val="00F42F51"/>
    <w:rsid w:val="00F45F5C"/>
    <w:rsid w:val="00F501D1"/>
    <w:rsid w:val="00F50378"/>
    <w:rsid w:val="00F52620"/>
    <w:rsid w:val="00F52E04"/>
    <w:rsid w:val="00F55D38"/>
    <w:rsid w:val="00F560AB"/>
    <w:rsid w:val="00F57059"/>
    <w:rsid w:val="00F578DC"/>
    <w:rsid w:val="00F61345"/>
    <w:rsid w:val="00F62760"/>
    <w:rsid w:val="00F633EF"/>
    <w:rsid w:val="00F63410"/>
    <w:rsid w:val="00F63589"/>
    <w:rsid w:val="00F63E45"/>
    <w:rsid w:val="00F64BFB"/>
    <w:rsid w:val="00F64C82"/>
    <w:rsid w:val="00F64D27"/>
    <w:rsid w:val="00F677ED"/>
    <w:rsid w:val="00F7198A"/>
    <w:rsid w:val="00F731C9"/>
    <w:rsid w:val="00F73E30"/>
    <w:rsid w:val="00F7539F"/>
    <w:rsid w:val="00F769A4"/>
    <w:rsid w:val="00F81C53"/>
    <w:rsid w:val="00F82508"/>
    <w:rsid w:val="00F83228"/>
    <w:rsid w:val="00F84068"/>
    <w:rsid w:val="00F84097"/>
    <w:rsid w:val="00F87F03"/>
    <w:rsid w:val="00F90486"/>
    <w:rsid w:val="00F925D4"/>
    <w:rsid w:val="00F949C7"/>
    <w:rsid w:val="00F94D7F"/>
    <w:rsid w:val="00F95AE3"/>
    <w:rsid w:val="00F961CA"/>
    <w:rsid w:val="00F96AB7"/>
    <w:rsid w:val="00F97596"/>
    <w:rsid w:val="00F97F01"/>
    <w:rsid w:val="00FA01B9"/>
    <w:rsid w:val="00FA1C50"/>
    <w:rsid w:val="00FA1CAE"/>
    <w:rsid w:val="00FA1FCE"/>
    <w:rsid w:val="00FA244E"/>
    <w:rsid w:val="00FA40D8"/>
    <w:rsid w:val="00FA4669"/>
    <w:rsid w:val="00FA7D42"/>
    <w:rsid w:val="00FA7FE2"/>
    <w:rsid w:val="00FB018A"/>
    <w:rsid w:val="00FB062D"/>
    <w:rsid w:val="00FB2BB5"/>
    <w:rsid w:val="00FB380B"/>
    <w:rsid w:val="00FB3B6C"/>
    <w:rsid w:val="00FB411D"/>
    <w:rsid w:val="00FB51B9"/>
    <w:rsid w:val="00FB5B73"/>
    <w:rsid w:val="00FB5C0D"/>
    <w:rsid w:val="00FB6622"/>
    <w:rsid w:val="00FC0E97"/>
    <w:rsid w:val="00FC0FB2"/>
    <w:rsid w:val="00FC1114"/>
    <w:rsid w:val="00FC1517"/>
    <w:rsid w:val="00FC22D5"/>
    <w:rsid w:val="00FC2579"/>
    <w:rsid w:val="00FC2C8E"/>
    <w:rsid w:val="00FC3C5A"/>
    <w:rsid w:val="00FC3CBC"/>
    <w:rsid w:val="00FC7887"/>
    <w:rsid w:val="00FD046D"/>
    <w:rsid w:val="00FD16E9"/>
    <w:rsid w:val="00FD28F0"/>
    <w:rsid w:val="00FD2AAB"/>
    <w:rsid w:val="00FD3FCF"/>
    <w:rsid w:val="00FD4491"/>
    <w:rsid w:val="00FD4926"/>
    <w:rsid w:val="00FD5C68"/>
    <w:rsid w:val="00FD66FB"/>
    <w:rsid w:val="00FD7D13"/>
    <w:rsid w:val="00FE2848"/>
    <w:rsid w:val="00FE362E"/>
    <w:rsid w:val="00FE3A72"/>
    <w:rsid w:val="00FE3CA4"/>
    <w:rsid w:val="00FE675F"/>
    <w:rsid w:val="00FE68F7"/>
    <w:rsid w:val="00FF07F6"/>
    <w:rsid w:val="00FF1636"/>
    <w:rsid w:val="00FF1A26"/>
    <w:rsid w:val="00FF21A0"/>
    <w:rsid w:val="00FF2BF0"/>
    <w:rsid w:val="00FF40F9"/>
    <w:rsid w:val="00FF5668"/>
    <w:rsid w:val="00FF5EBF"/>
    <w:rsid w:val="00FF6D8E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667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5D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4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6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1AB6"/>
    <w:pPr>
      <w:keepNext/>
      <w:tabs>
        <w:tab w:val="num" w:pos="0"/>
      </w:tabs>
      <w:suppressAutoHyphens/>
      <w:spacing w:after="0" w:line="240" w:lineRule="auto"/>
      <w:ind w:left="708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unhideWhenUsed/>
    <w:qFormat/>
    <w:rsid w:val="007E6A9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2B5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2B5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67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A5D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B47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9766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1AB6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uiPriority w:val="99"/>
    <w:semiHidden/>
    <w:rsid w:val="007E6A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72B5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72B5C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39"/>
    <w:rsid w:val="003958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4">
    <w:name w:val="footer"/>
    <w:basedOn w:val="a"/>
    <w:link w:val="a5"/>
    <w:rsid w:val="00272E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5">
    <w:name w:val="Нижний колонтитул Знак"/>
    <w:link w:val="a4"/>
    <w:rsid w:val="00272ED1"/>
    <w:rPr>
      <w:rFonts w:ascii="Times New Roman" w:hAnsi="Times New Roman"/>
      <w:sz w:val="24"/>
      <w:szCs w:val="24"/>
      <w:lang w:val="en-US" w:eastAsia="en-US"/>
    </w:rPr>
  </w:style>
  <w:style w:type="paragraph" w:customStyle="1" w:styleId="a6">
    <w:name w:val="Стиль порядка"/>
    <w:basedOn w:val="a"/>
    <w:rsid w:val="003D56B3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styleId="a7">
    <w:name w:val="Hyperlink"/>
    <w:rsid w:val="00970236"/>
    <w:rPr>
      <w:color w:val="0000FF"/>
      <w:u w:val="single"/>
    </w:rPr>
  </w:style>
  <w:style w:type="paragraph" w:customStyle="1" w:styleId="11">
    <w:name w:val="Стиль1"/>
    <w:basedOn w:val="a"/>
    <w:rsid w:val="0097023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a8">
    <w:name w:val="header"/>
    <w:basedOn w:val="a"/>
    <w:link w:val="a9"/>
    <w:unhideWhenUsed/>
    <w:rsid w:val="009702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70236"/>
    <w:rPr>
      <w:sz w:val="22"/>
      <w:szCs w:val="22"/>
    </w:rPr>
  </w:style>
  <w:style w:type="paragraph" w:styleId="aa">
    <w:name w:val="Normal (Web)"/>
    <w:aliases w:val="Обычный (веб) Знак1,Обычный (веб) Знак Знак"/>
    <w:basedOn w:val="a"/>
    <w:link w:val="ab"/>
    <w:uiPriority w:val="99"/>
    <w:rsid w:val="00BE44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rsid w:val="00F01779"/>
    <w:rPr>
      <w:rFonts w:ascii="Times New Roman" w:hAnsi="Times New Roman"/>
      <w:sz w:val="24"/>
      <w:szCs w:val="24"/>
    </w:rPr>
  </w:style>
  <w:style w:type="paragraph" w:styleId="ac">
    <w:name w:val="List Paragraph"/>
    <w:basedOn w:val="a"/>
    <w:qFormat/>
    <w:rsid w:val="008D4AC2"/>
    <w:pPr>
      <w:ind w:left="720"/>
      <w:contextualSpacing/>
    </w:pPr>
  </w:style>
  <w:style w:type="paragraph" w:styleId="ad">
    <w:name w:val="No Spacing"/>
    <w:uiPriority w:val="1"/>
    <w:qFormat/>
    <w:rsid w:val="008D4AC2"/>
    <w:rPr>
      <w:sz w:val="22"/>
      <w:szCs w:val="22"/>
    </w:rPr>
  </w:style>
  <w:style w:type="paragraph" w:customStyle="1" w:styleId="ConsTitle">
    <w:name w:val="ConsTitle"/>
    <w:rsid w:val="00176F1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5906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86D33"/>
    <w:rPr>
      <w:rFonts w:ascii="Arial" w:hAnsi="Arial" w:cs="Arial"/>
      <w:lang w:val="ru-RU" w:eastAsia="ru-RU" w:bidi="ar-SA"/>
    </w:rPr>
  </w:style>
  <w:style w:type="paragraph" w:styleId="ae">
    <w:name w:val="Body Text"/>
    <w:basedOn w:val="a"/>
    <w:link w:val="af"/>
    <w:unhideWhenUsed/>
    <w:rsid w:val="008B17E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link w:val="ae"/>
    <w:rsid w:val="008B17EA"/>
    <w:rPr>
      <w:rFonts w:ascii="Times New Roman" w:hAnsi="Times New Roman"/>
      <w:sz w:val="24"/>
      <w:szCs w:val="24"/>
    </w:rPr>
  </w:style>
  <w:style w:type="paragraph" w:customStyle="1" w:styleId="af0">
    <w:name w:val="Прагматика"/>
    <w:basedOn w:val="ae"/>
    <w:rsid w:val="008B17EA"/>
    <w:pPr>
      <w:autoSpaceDE w:val="0"/>
      <w:autoSpaceDN w:val="0"/>
      <w:adjustRightInd w:val="0"/>
      <w:spacing w:after="0"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paragraph" w:customStyle="1" w:styleId="af1">
    <w:name w:val="Стиль"/>
    <w:rsid w:val="009B10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47D28"/>
    <w:pPr>
      <w:widowControl w:val="0"/>
      <w:autoSpaceDE w:val="0"/>
      <w:autoSpaceDN w:val="0"/>
      <w:adjustRightInd w:val="0"/>
      <w:spacing w:after="0" w:line="33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D47D28"/>
    <w:rPr>
      <w:rFonts w:ascii="Times New Roman" w:hAnsi="Times New Roman" w:cs="Times New Roman" w:hint="default"/>
      <w:color w:val="000000"/>
      <w:sz w:val="24"/>
      <w:szCs w:val="24"/>
    </w:rPr>
  </w:style>
  <w:style w:type="paragraph" w:styleId="af2">
    <w:name w:val="Block Text"/>
    <w:basedOn w:val="a"/>
    <w:rsid w:val="003E2883"/>
    <w:pPr>
      <w:spacing w:after="0" w:line="240" w:lineRule="auto"/>
      <w:ind w:left="57" w:right="57" w:firstLine="651"/>
      <w:jc w:val="both"/>
    </w:pPr>
    <w:rPr>
      <w:rFonts w:ascii="Times New Roman" w:hAnsi="Times New Roman"/>
      <w:sz w:val="28"/>
      <w:szCs w:val="24"/>
    </w:rPr>
  </w:style>
  <w:style w:type="paragraph" w:customStyle="1" w:styleId="u">
    <w:name w:val="u"/>
    <w:basedOn w:val="a"/>
    <w:rsid w:val="00EE2686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907C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907CF"/>
    <w:rPr>
      <w:sz w:val="22"/>
      <w:szCs w:val="22"/>
    </w:rPr>
  </w:style>
  <w:style w:type="paragraph" w:customStyle="1" w:styleId="af3">
    <w:name w:val="Знак"/>
    <w:basedOn w:val="a"/>
    <w:rsid w:val="001B47D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4">
    <w:name w:val="Subtitle"/>
    <w:basedOn w:val="a"/>
    <w:link w:val="af5"/>
    <w:qFormat/>
    <w:rsid w:val="00B51F1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B51F1F"/>
    <w:rPr>
      <w:rFonts w:ascii="Times New Roman" w:hAnsi="Times New Roman"/>
      <w:b/>
      <w:sz w:val="24"/>
    </w:rPr>
  </w:style>
  <w:style w:type="character" w:styleId="af6">
    <w:name w:val="Strong"/>
    <w:qFormat/>
    <w:rsid w:val="00EB2896"/>
    <w:rPr>
      <w:b/>
      <w:bCs/>
    </w:rPr>
  </w:style>
  <w:style w:type="paragraph" w:customStyle="1" w:styleId="af7">
    <w:name w:val="Нормальный (таблица)"/>
    <w:basedOn w:val="a"/>
    <w:next w:val="a"/>
    <w:rsid w:val="00E7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220">
    <w:name w:val="Основной текст с отступом 22"/>
    <w:basedOn w:val="a"/>
    <w:rsid w:val="00F008F8"/>
    <w:pPr>
      <w:spacing w:after="0" w:line="240" w:lineRule="auto"/>
      <w:ind w:left="851" w:firstLine="36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2">
    <w:name w:val="Основной текст с отступом 32"/>
    <w:basedOn w:val="a"/>
    <w:rsid w:val="00F008F8"/>
    <w:pPr>
      <w:spacing w:after="0" w:line="240" w:lineRule="auto"/>
      <w:ind w:left="851"/>
      <w:jc w:val="both"/>
    </w:pPr>
    <w:rPr>
      <w:rFonts w:ascii="Times New Roman" w:hAnsi="Times New Roman"/>
      <w:sz w:val="26"/>
      <w:szCs w:val="20"/>
      <w:lang w:eastAsia="ar-SA"/>
    </w:rPr>
  </w:style>
  <w:style w:type="paragraph" w:styleId="af8">
    <w:name w:val="Title"/>
    <w:basedOn w:val="a"/>
    <w:link w:val="af9"/>
    <w:qFormat/>
    <w:rsid w:val="00EA5D3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f9">
    <w:name w:val="Название Знак"/>
    <w:link w:val="af8"/>
    <w:rsid w:val="00EA5D38"/>
    <w:rPr>
      <w:rFonts w:ascii="Times New Roman" w:hAnsi="Times New Roman"/>
      <w:b/>
      <w:bCs/>
      <w:sz w:val="28"/>
      <w:szCs w:val="24"/>
      <w:u w:val="single"/>
    </w:rPr>
  </w:style>
  <w:style w:type="paragraph" w:customStyle="1" w:styleId="constitle0">
    <w:name w:val="constitle"/>
    <w:basedOn w:val="a"/>
    <w:rsid w:val="0067757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7A20B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нак Знак Знак Знак Знак Знак Знак"/>
    <w:basedOn w:val="a"/>
    <w:rsid w:val="007E2C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DF6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52E4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C732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76C16"/>
  </w:style>
  <w:style w:type="paragraph" w:customStyle="1" w:styleId="12">
    <w:name w:val="Знак1"/>
    <w:basedOn w:val="a"/>
    <w:rsid w:val="00324CF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1">
    <w:name w:val="Знак3"/>
    <w:basedOn w:val="a"/>
    <w:uiPriority w:val="99"/>
    <w:rsid w:val="00744A4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b">
    <w:name w:val="Balloon Text"/>
    <w:basedOn w:val="a"/>
    <w:link w:val="afc"/>
    <w:unhideWhenUsed/>
    <w:rsid w:val="00D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D97E2B"/>
    <w:rPr>
      <w:rFonts w:ascii="Tahoma" w:hAnsi="Tahoma" w:cs="Tahoma"/>
      <w:sz w:val="16"/>
      <w:szCs w:val="16"/>
    </w:rPr>
  </w:style>
  <w:style w:type="paragraph" w:customStyle="1" w:styleId="13">
    <w:name w:val="нум список 1"/>
    <w:basedOn w:val="a"/>
    <w:rsid w:val="00A86D33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Arial" w:eastAsia="Lucida Sans Unicode" w:hAnsi="Arial"/>
      <w:kern w:val="1"/>
      <w:sz w:val="20"/>
      <w:szCs w:val="20"/>
    </w:rPr>
  </w:style>
  <w:style w:type="character" w:customStyle="1" w:styleId="afd">
    <w:name w:val="Основной текст_"/>
    <w:link w:val="14"/>
    <w:locked/>
    <w:rsid w:val="00531705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d"/>
    <w:rsid w:val="00531705"/>
    <w:pPr>
      <w:shd w:val="clear" w:color="auto" w:fill="FFFFFF"/>
      <w:spacing w:after="0" w:line="226" w:lineRule="exact"/>
      <w:jc w:val="center"/>
    </w:pPr>
    <w:rPr>
      <w:sz w:val="19"/>
      <w:szCs w:val="19"/>
      <w:shd w:val="clear" w:color="auto" w:fill="FFFFFF"/>
      <w:lang w:val="x-none" w:eastAsia="x-none"/>
    </w:rPr>
  </w:style>
  <w:style w:type="character" w:customStyle="1" w:styleId="afe">
    <w:name w:val="Сноска_"/>
    <w:link w:val="aff"/>
    <w:locked/>
    <w:rsid w:val="00531705"/>
    <w:rPr>
      <w:sz w:val="13"/>
      <w:szCs w:val="13"/>
      <w:shd w:val="clear" w:color="auto" w:fill="FFFFFF"/>
    </w:rPr>
  </w:style>
  <w:style w:type="paragraph" w:customStyle="1" w:styleId="aff">
    <w:name w:val="Сноска"/>
    <w:basedOn w:val="a"/>
    <w:link w:val="afe"/>
    <w:rsid w:val="00531705"/>
    <w:pPr>
      <w:shd w:val="clear" w:color="auto" w:fill="FFFFFF"/>
      <w:spacing w:after="0" w:line="163" w:lineRule="exact"/>
    </w:pPr>
    <w:rPr>
      <w:sz w:val="13"/>
      <w:szCs w:val="13"/>
      <w:shd w:val="clear" w:color="auto" w:fill="FFFFFF"/>
      <w:lang w:val="x-none" w:eastAsia="x-none"/>
    </w:rPr>
  </w:style>
  <w:style w:type="character" w:customStyle="1" w:styleId="15">
    <w:name w:val="Заголовок №1_"/>
    <w:link w:val="16"/>
    <w:locked/>
    <w:rsid w:val="00531705"/>
    <w:rPr>
      <w:sz w:val="18"/>
      <w:szCs w:val="18"/>
      <w:shd w:val="clear" w:color="auto" w:fill="FFFFFF"/>
    </w:rPr>
  </w:style>
  <w:style w:type="paragraph" w:customStyle="1" w:styleId="16">
    <w:name w:val="Заголовок №1"/>
    <w:basedOn w:val="a"/>
    <w:link w:val="15"/>
    <w:rsid w:val="00531705"/>
    <w:pPr>
      <w:shd w:val="clear" w:color="auto" w:fill="FFFFFF"/>
      <w:spacing w:before="240" w:after="240" w:line="0" w:lineRule="atLeast"/>
      <w:outlineLvl w:val="0"/>
    </w:pPr>
    <w:rPr>
      <w:sz w:val="18"/>
      <w:szCs w:val="18"/>
      <w:shd w:val="clear" w:color="auto" w:fill="FFFFFF"/>
      <w:lang w:val="x-none" w:eastAsia="x-none"/>
    </w:rPr>
  </w:style>
  <w:style w:type="paragraph" w:styleId="aff0">
    <w:name w:val="Body Text Indent"/>
    <w:basedOn w:val="a"/>
    <w:link w:val="aff1"/>
    <w:unhideWhenUsed/>
    <w:rsid w:val="00FA01B9"/>
    <w:pPr>
      <w:spacing w:after="120"/>
      <w:ind w:left="283"/>
    </w:pPr>
  </w:style>
  <w:style w:type="character" w:customStyle="1" w:styleId="aff1">
    <w:name w:val="Основной текст с отступом Знак"/>
    <w:link w:val="aff0"/>
    <w:rsid w:val="00FA01B9"/>
    <w:rPr>
      <w:sz w:val="22"/>
      <w:szCs w:val="22"/>
    </w:rPr>
  </w:style>
  <w:style w:type="character" w:customStyle="1" w:styleId="ff2fc4fs12fb">
    <w:name w:val="ff2 fc4 fs12 fb"/>
    <w:basedOn w:val="a0"/>
    <w:rsid w:val="00EC4928"/>
  </w:style>
  <w:style w:type="paragraph" w:styleId="aff2">
    <w:name w:val="footnote text"/>
    <w:basedOn w:val="a"/>
    <w:link w:val="aff3"/>
    <w:semiHidden/>
    <w:rsid w:val="004A23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3">
    <w:name w:val="Текст сноски Знак"/>
    <w:link w:val="aff2"/>
    <w:semiHidden/>
    <w:rsid w:val="004A2385"/>
    <w:rPr>
      <w:rFonts w:ascii="Times New Roman" w:hAnsi="Times New Roman"/>
    </w:rPr>
  </w:style>
  <w:style w:type="character" w:styleId="aff4">
    <w:name w:val="footnote reference"/>
    <w:semiHidden/>
    <w:rsid w:val="004A2385"/>
    <w:rPr>
      <w:vertAlign w:val="superscript"/>
    </w:rPr>
  </w:style>
  <w:style w:type="paragraph" w:customStyle="1" w:styleId="ConsNormal0">
    <w:name w:val="ConsNormal"/>
    <w:rsid w:val="0061411D"/>
    <w:pPr>
      <w:widowControl w:val="0"/>
      <w:suppressAutoHyphens/>
      <w:autoSpaceDE w:val="0"/>
      <w:ind w:firstLine="720"/>
    </w:pPr>
    <w:rPr>
      <w:rFonts w:ascii="Times New Roman" w:eastAsia="Arial" w:hAnsi="Times New Roman"/>
      <w:kern w:val="1"/>
      <w:sz w:val="18"/>
      <w:szCs w:val="18"/>
      <w:lang w:eastAsia="ar-SA"/>
    </w:rPr>
  </w:style>
  <w:style w:type="paragraph" w:customStyle="1" w:styleId="ConsNonformat">
    <w:name w:val="ConsNonformat"/>
    <w:rsid w:val="0061411D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18"/>
      <w:szCs w:val="18"/>
      <w:lang w:eastAsia="ar-SA"/>
    </w:rPr>
  </w:style>
  <w:style w:type="character" w:customStyle="1" w:styleId="FontStyle37">
    <w:name w:val="Font Style37"/>
    <w:rsid w:val="0061411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5">
    <w:name w:val=" Знак"/>
    <w:basedOn w:val="a"/>
    <w:rsid w:val="00D6271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tex2st">
    <w:name w:val="tex2st"/>
    <w:basedOn w:val="a"/>
    <w:rsid w:val="002060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9331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6">
    <w:name w:val="Title"/>
    <w:aliases w:val="Заголовок"/>
    <w:basedOn w:val="a"/>
    <w:next w:val="ae"/>
    <w:rsid w:val="002C473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/>
    </w:rPr>
  </w:style>
  <w:style w:type="paragraph" w:customStyle="1" w:styleId="17">
    <w:name w:val="Обычный1"/>
    <w:rsid w:val="007726D6"/>
    <w:pPr>
      <w:widowControl w:val="0"/>
      <w:suppressAutoHyphens/>
      <w:snapToGrid w:val="0"/>
      <w:ind w:left="520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msonormalcxspmiddle">
    <w:name w:val="msonormalcxspmiddle"/>
    <w:basedOn w:val="a"/>
    <w:rsid w:val="00772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(2) + Не полужирный"/>
    <w:rsid w:val="001775B1"/>
    <w:rPr>
      <w:b/>
      <w:bCs/>
      <w:sz w:val="18"/>
      <w:szCs w:val="18"/>
      <w:lang w:bidi="ar-SA"/>
    </w:rPr>
  </w:style>
  <w:style w:type="paragraph" w:customStyle="1" w:styleId="style80">
    <w:name w:val="style8"/>
    <w:basedOn w:val="a"/>
    <w:rsid w:val="007B0D9B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readonly">
    <w:name w:val="readonly"/>
    <w:basedOn w:val="a0"/>
    <w:rsid w:val="00CC1442"/>
  </w:style>
  <w:style w:type="paragraph" w:customStyle="1" w:styleId="aff7">
    <w:name w:val="a"/>
    <w:basedOn w:val="a"/>
    <w:rsid w:val="00A67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A67906"/>
  </w:style>
  <w:style w:type="paragraph" w:customStyle="1" w:styleId="western">
    <w:name w:val="western"/>
    <w:basedOn w:val="a"/>
    <w:rsid w:val="00954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8">
    <w:name w:val="Наименование"/>
    <w:next w:val="a"/>
    <w:rsid w:val="004D1C26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aff9">
    <w:name w:val="статьи Знак"/>
    <w:basedOn w:val="a"/>
    <w:link w:val="affa"/>
    <w:rsid w:val="004D1C26"/>
    <w:pPr>
      <w:spacing w:after="600" w:line="240" w:lineRule="auto"/>
      <w:ind w:firstLine="720"/>
      <w:jc w:val="both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affa">
    <w:name w:val="статьи Знак Знак"/>
    <w:link w:val="aff9"/>
    <w:rsid w:val="004D1C26"/>
    <w:rPr>
      <w:rFonts w:ascii="Times New Roman" w:hAnsi="Times New Roman"/>
      <w:b/>
      <w:sz w:val="24"/>
      <w:szCs w:val="24"/>
    </w:rPr>
  </w:style>
  <w:style w:type="paragraph" w:customStyle="1" w:styleId="justtext">
    <w:name w:val="justtext"/>
    <w:basedOn w:val="a"/>
    <w:rsid w:val="00877B5A"/>
    <w:pPr>
      <w:spacing w:before="50" w:after="50" w:line="240" w:lineRule="auto"/>
      <w:ind w:firstLine="451"/>
      <w:jc w:val="both"/>
    </w:pPr>
    <w:rPr>
      <w:rFonts w:ascii="Times New Roman" w:hAnsi="Times New Roman"/>
      <w:color w:val="000000"/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877B5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7B5A"/>
    <w:rPr>
      <w:sz w:val="16"/>
      <w:szCs w:val="16"/>
    </w:rPr>
  </w:style>
  <w:style w:type="paragraph" w:customStyle="1" w:styleId="affb">
    <w:name w:val="НАзвание главы"/>
    <w:link w:val="affc"/>
    <w:rsid w:val="00877B5A"/>
    <w:pPr>
      <w:ind w:firstLine="720"/>
    </w:pPr>
    <w:rPr>
      <w:rFonts w:ascii="Times New Roman" w:hAnsi="Times New Roman"/>
      <w:b/>
      <w:sz w:val="24"/>
      <w:szCs w:val="24"/>
    </w:rPr>
  </w:style>
  <w:style w:type="character" w:customStyle="1" w:styleId="affc">
    <w:name w:val="НАзвание главы Знак"/>
    <w:link w:val="affb"/>
    <w:rsid w:val="00877B5A"/>
    <w:rPr>
      <w:rFonts w:ascii="Times New Roman" w:hAnsi="Times New Roman"/>
      <w:b/>
      <w:sz w:val="24"/>
      <w:szCs w:val="24"/>
      <w:lang w:bidi="ar-SA"/>
    </w:rPr>
  </w:style>
  <w:style w:type="paragraph" w:customStyle="1" w:styleId="affd">
    <w:name w:val="статьи"/>
    <w:basedOn w:val="a"/>
    <w:rsid w:val="00353553"/>
    <w:pPr>
      <w:spacing w:after="600" w:line="240" w:lineRule="auto"/>
      <w:ind w:firstLine="720"/>
      <w:jc w:val="both"/>
    </w:pPr>
    <w:rPr>
      <w:rFonts w:ascii="Times New Roman" w:hAnsi="Times New Roman"/>
      <w:b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3535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353553"/>
    <w:rPr>
      <w:sz w:val="22"/>
      <w:szCs w:val="22"/>
    </w:rPr>
  </w:style>
  <w:style w:type="paragraph" w:customStyle="1" w:styleId="affe">
    <w:name w:val="Обычный.Обычный для диссертации"/>
    <w:uiPriority w:val="99"/>
    <w:rsid w:val="0071686F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data">
    <w:name w:val="data"/>
    <w:uiPriority w:val="99"/>
    <w:rsid w:val="005D1EF6"/>
    <w:rPr>
      <w:rFonts w:cs="Times New Roman"/>
    </w:rPr>
  </w:style>
  <w:style w:type="paragraph" w:customStyle="1" w:styleId="18">
    <w:name w:val="Знак Знак Знак1"/>
    <w:basedOn w:val="a"/>
    <w:rsid w:val="00076F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076FAD"/>
  </w:style>
  <w:style w:type="character" w:customStyle="1" w:styleId="afff">
    <w:name w:val="Символ сноски"/>
    <w:rsid w:val="007369B8"/>
    <w:rPr>
      <w:vertAlign w:val="superscript"/>
    </w:rPr>
  </w:style>
  <w:style w:type="character" w:customStyle="1" w:styleId="afff0">
    <w:name w:val="Гипертекстовая ссылка"/>
    <w:uiPriority w:val="99"/>
    <w:rsid w:val="00E92A13"/>
    <w:rPr>
      <w:color w:val="106BBE"/>
    </w:rPr>
  </w:style>
  <w:style w:type="paragraph" w:styleId="afff1">
    <w:name w:val="Plain Text"/>
    <w:basedOn w:val="a"/>
    <w:link w:val="afff2"/>
    <w:rsid w:val="00130CC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Знак"/>
    <w:link w:val="afff1"/>
    <w:rsid w:val="00130CC9"/>
    <w:rPr>
      <w:rFonts w:ascii="Courier New" w:hAnsi="Courier New" w:cs="Courier New"/>
    </w:rPr>
  </w:style>
  <w:style w:type="paragraph" w:customStyle="1" w:styleId="headertext">
    <w:name w:val="headertext"/>
    <w:basedOn w:val="a"/>
    <w:rsid w:val="00F42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42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utback">
    <w:name w:val="butback"/>
    <w:basedOn w:val="a0"/>
    <w:rsid w:val="00BA4540"/>
  </w:style>
  <w:style w:type="character" w:customStyle="1" w:styleId="submenu-table">
    <w:name w:val="submenu-table"/>
    <w:basedOn w:val="a0"/>
    <w:rsid w:val="00BA4540"/>
  </w:style>
  <w:style w:type="paragraph" w:customStyle="1" w:styleId="Style28">
    <w:name w:val="Style28"/>
    <w:basedOn w:val="a"/>
    <w:uiPriority w:val="99"/>
    <w:rsid w:val="00CC7676"/>
    <w:pPr>
      <w:widowControl w:val="0"/>
      <w:autoSpaceDE w:val="0"/>
      <w:autoSpaceDN w:val="0"/>
      <w:adjustRightInd w:val="0"/>
      <w:spacing w:after="0" w:line="262" w:lineRule="exact"/>
      <w:ind w:firstLine="490"/>
      <w:jc w:val="both"/>
    </w:pPr>
    <w:rPr>
      <w:rFonts w:ascii="Times New Roman" w:hAnsi="Times New Roman"/>
      <w:sz w:val="24"/>
      <w:szCs w:val="24"/>
    </w:rPr>
  </w:style>
  <w:style w:type="character" w:customStyle="1" w:styleId="10pt">
    <w:name w:val="Заголовок №1 + Интервал 0 pt"/>
    <w:uiPriority w:val="99"/>
    <w:rsid w:val="00D03B2B"/>
    <w:rPr>
      <w:spacing w:val="0"/>
      <w:sz w:val="18"/>
      <w:szCs w:val="18"/>
      <w:shd w:val="clear" w:color="auto" w:fill="FFFFFF"/>
    </w:rPr>
  </w:style>
  <w:style w:type="paragraph" w:customStyle="1" w:styleId="afff3">
    <w:name w:val="Содержимое таблицы"/>
    <w:basedOn w:val="a"/>
    <w:rsid w:val="0056262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FR1">
    <w:name w:val="FR1"/>
    <w:rsid w:val="003D009B"/>
    <w:pPr>
      <w:widowControl w:val="0"/>
      <w:spacing w:line="260" w:lineRule="auto"/>
      <w:ind w:left="560" w:hanging="320"/>
    </w:pPr>
    <w:rPr>
      <w:rFonts w:ascii="Times New Roman" w:hAnsi="Times New Roman"/>
      <w:snapToGrid w:val="0"/>
      <w:sz w:val="28"/>
    </w:rPr>
  </w:style>
  <w:style w:type="paragraph" w:customStyle="1" w:styleId="Style4">
    <w:name w:val="Style4"/>
    <w:basedOn w:val="a"/>
    <w:rsid w:val="00047509"/>
    <w:pPr>
      <w:widowControl w:val="0"/>
      <w:suppressAutoHyphens/>
      <w:autoSpaceDE w:val="0"/>
      <w:spacing w:after="0" w:line="484" w:lineRule="exact"/>
      <w:ind w:firstLine="691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HTML">
    <w:name w:val="HTML Definition"/>
    <w:uiPriority w:val="99"/>
    <w:semiHidden/>
    <w:unhideWhenUsed/>
    <w:rsid w:val="000C3F95"/>
    <w:rPr>
      <w:i/>
      <w:iCs/>
    </w:rPr>
  </w:style>
  <w:style w:type="character" w:styleId="afff4">
    <w:name w:val="Emphasis"/>
    <w:uiPriority w:val="20"/>
    <w:qFormat/>
    <w:rsid w:val="000C7649"/>
    <w:rPr>
      <w:i/>
      <w:iCs/>
    </w:rPr>
  </w:style>
  <w:style w:type="character" w:customStyle="1" w:styleId="formtext5">
    <w:name w:val="formtext5"/>
    <w:basedOn w:val="a0"/>
    <w:rsid w:val="00336EE8"/>
  </w:style>
  <w:style w:type="character" w:styleId="HTML0">
    <w:name w:val="HTML Cite"/>
    <w:rsid w:val="00336EE8"/>
    <w:rPr>
      <w:i/>
      <w:iCs/>
    </w:rPr>
  </w:style>
  <w:style w:type="paragraph" w:customStyle="1" w:styleId="afff5">
    <w:name w:val="Адресат (кому)"/>
    <w:basedOn w:val="a"/>
    <w:rsid w:val="004614A5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35">
    <w:name w:val="Body Text Indent 3"/>
    <w:basedOn w:val="a"/>
    <w:link w:val="36"/>
    <w:rsid w:val="00E732C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E732C5"/>
    <w:rPr>
      <w:rFonts w:ascii="Times New Roman" w:hAnsi="Times New Roman"/>
      <w:sz w:val="16"/>
      <w:szCs w:val="16"/>
    </w:rPr>
  </w:style>
  <w:style w:type="paragraph" w:customStyle="1" w:styleId="19">
    <w:name w:val="Без интервала1"/>
    <w:uiPriority w:val="99"/>
    <w:rsid w:val="00AB73FE"/>
    <w:rPr>
      <w:rFonts w:eastAsia="Calibri" w:cs="Calibri"/>
      <w:sz w:val="22"/>
      <w:szCs w:val="22"/>
    </w:rPr>
  </w:style>
  <w:style w:type="character" w:customStyle="1" w:styleId="ep">
    <w:name w:val="ep"/>
    <w:basedOn w:val="a0"/>
    <w:rsid w:val="00A15A86"/>
  </w:style>
  <w:style w:type="paragraph" w:customStyle="1" w:styleId="Normal">
    <w:name w:val="Обычный.Normal"/>
    <w:rsid w:val="00C46029"/>
    <w:pPr>
      <w:widowControl w:val="0"/>
    </w:pPr>
    <w:rPr>
      <w:rFonts w:ascii="Times New Roman" w:hAnsi="Times New Roman"/>
    </w:rPr>
  </w:style>
  <w:style w:type="character" w:customStyle="1" w:styleId="FontStyle12">
    <w:name w:val="Font Style12"/>
    <w:rsid w:val="007D2BB5"/>
    <w:rPr>
      <w:rFonts w:ascii="Times New Roman" w:hAnsi="Times New Roman" w:cs="Times New Roman"/>
      <w:spacing w:val="10"/>
      <w:sz w:val="24"/>
      <w:szCs w:val="24"/>
    </w:rPr>
  </w:style>
  <w:style w:type="character" w:customStyle="1" w:styleId="30pt">
    <w:name w:val="Основной текст (3) + Не курсив;Интервал 0 pt"/>
    <w:rsid w:val="007D2B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0pt">
    <w:name w:val="Основной текст + Интервал 0 pt"/>
    <w:rsid w:val="007D2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37">
    <w:name w:val="Основной текст (3)_"/>
    <w:link w:val="38"/>
    <w:rsid w:val="007D2BB5"/>
    <w:rPr>
      <w:i/>
      <w:iCs/>
      <w:spacing w:val="-5"/>
      <w:sz w:val="16"/>
      <w:szCs w:val="16"/>
      <w:shd w:val="clear" w:color="auto" w:fill="FFFFFF"/>
    </w:rPr>
  </w:style>
  <w:style w:type="character" w:customStyle="1" w:styleId="0pt0">
    <w:name w:val="Основной текст + Курсив;Интервал 0 pt"/>
    <w:rsid w:val="007D2B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6"/>
      <w:szCs w:val="16"/>
      <w:u w:val="none"/>
      <w:lang w:val="ru-RU"/>
    </w:rPr>
  </w:style>
  <w:style w:type="paragraph" w:customStyle="1" w:styleId="38">
    <w:name w:val="Основной текст (3)"/>
    <w:basedOn w:val="a"/>
    <w:link w:val="37"/>
    <w:rsid w:val="007D2BB5"/>
    <w:pPr>
      <w:widowControl w:val="0"/>
      <w:shd w:val="clear" w:color="auto" w:fill="FFFFFF"/>
      <w:spacing w:after="0" w:line="331" w:lineRule="exact"/>
    </w:pPr>
    <w:rPr>
      <w:i/>
      <w:iCs/>
      <w:spacing w:val="-5"/>
      <w:sz w:val="16"/>
      <w:szCs w:val="16"/>
      <w:lang w:val="x-none" w:eastAsia="x-none"/>
    </w:rPr>
  </w:style>
  <w:style w:type="character" w:customStyle="1" w:styleId="30pt0">
    <w:name w:val="Основной текст (3) + Интервал 0 pt"/>
    <w:rsid w:val="009C6C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/>
    </w:rPr>
  </w:style>
  <w:style w:type="paragraph" w:customStyle="1" w:styleId="Normal0">
    <w:name w:val="Normal"/>
    <w:basedOn w:val="a"/>
    <w:rsid w:val="005549FA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zh-CN" w:bidi="hi-IN"/>
    </w:rPr>
  </w:style>
  <w:style w:type="paragraph" w:customStyle="1" w:styleId="1a">
    <w:name w:val="Ñòèëü1"/>
    <w:basedOn w:val="a"/>
    <w:rsid w:val="005549FA"/>
    <w:pPr>
      <w:widowControl w:val="0"/>
      <w:suppressAutoHyphens/>
      <w:spacing w:after="0" w:line="288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zh-CN" w:bidi="ru-RU"/>
    </w:rPr>
  </w:style>
  <w:style w:type="character" w:customStyle="1" w:styleId="51">
    <w:name w:val="Основной текст (5)_"/>
    <w:link w:val="52"/>
    <w:rsid w:val="007D6F8B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rsid w:val="007D6F8B"/>
    <w:rPr>
      <w:rFonts w:ascii="Times New Roman" w:hAnsi="Times New Roman"/>
      <w:spacing w:val="-30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D6F8B"/>
    <w:pPr>
      <w:shd w:val="clear" w:color="auto" w:fill="FFFFFF"/>
      <w:spacing w:before="240" w:after="0" w:line="317" w:lineRule="exact"/>
      <w:ind w:firstLine="720"/>
      <w:jc w:val="both"/>
    </w:pPr>
    <w:rPr>
      <w:rFonts w:ascii="Times New Roman" w:hAnsi="Times New Roman"/>
      <w:sz w:val="27"/>
      <w:szCs w:val="27"/>
    </w:rPr>
  </w:style>
  <w:style w:type="paragraph" w:customStyle="1" w:styleId="Default">
    <w:name w:val="Default"/>
    <w:rsid w:val="00AD4ACD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D4ACD"/>
    <w:pPr>
      <w:spacing w:line="24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AD4ACD"/>
    <w:rPr>
      <w:rFonts w:cs="NewtonC"/>
      <w:color w:val="000000"/>
      <w:sz w:val="22"/>
      <w:szCs w:val="22"/>
    </w:rPr>
  </w:style>
  <w:style w:type="paragraph" w:customStyle="1" w:styleId="ListParagraph">
    <w:name w:val="List Paragraph"/>
    <w:basedOn w:val="a"/>
    <w:rsid w:val="00B651A2"/>
    <w:pPr>
      <w:spacing w:after="160" w:line="259" w:lineRule="auto"/>
      <w:ind w:left="720"/>
    </w:pPr>
    <w:rPr>
      <w:lang w:eastAsia="en-US"/>
    </w:rPr>
  </w:style>
  <w:style w:type="paragraph" w:customStyle="1" w:styleId="afff6">
    <w:name w:val="Основной стиль"/>
    <w:basedOn w:val="a"/>
    <w:link w:val="afff7"/>
    <w:rsid w:val="000C6F53"/>
    <w:pPr>
      <w:spacing w:after="0" w:line="240" w:lineRule="auto"/>
      <w:ind w:firstLine="680"/>
      <w:jc w:val="both"/>
    </w:pPr>
    <w:rPr>
      <w:rFonts w:ascii="Arial" w:hAnsi="Arial"/>
      <w:sz w:val="24"/>
      <w:szCs w:val="28"/>
      <w:lang w:val="x-none" w:eastAsia="x-none"/>
    </w:rPr>
  </w:style>
  <w:style w:type="character" w:customStyle="1" w:styleId="afff7">
    <w:name w:val="Основной стиль Знак"/>
    <w:link w:val="afff6"/>
    <w:rsid w:val="000C6F53"/>
    <w:rPr>
      <w:rFonts w:ascii="Arial" w:hAnsi="Arial"/>
      <w:sz w:val="24"/>
      <w:szCs w:val="28"/>
    </w:rPr>
  </w:style>
  <w:style w:type="paragraph" w:customStyle="1" w:styleId="afff8">
    <w:name w:val="Стиль названия"/>
    <w:basedOn w:val="a"/>
    <w:uiPriority w:val="99"/>
    <w:rsid w:val="000C6F53"/>
    <w:pPr>
      <w:spacing w:after="60" w:line="240" w:lineRule="auto"/>
      <w:ind w:firstLine="680"/>
      <w:jc w:val="both"/>
    </w:pPr>
    <w:rPr>
      <w:rFonts w:ascii="Arial" w:hAnsi="Arial"/>
      <w:b/>
      <w:i/>
      <w:sz w:val="24"/>
      <w:szCs w:val="28"/>
    </w:rPr>
  </w:style>
  <w:style w:type="character" w:styleId="afff9">
    <w:name w:val="page number"/>
    <w:rsid w:val="00E13F81"/>
    <w:rPr>
      <w:rFonts w:cs="Times New Roman"/>
    </w:rPr>
  </w:style>
  <w:style w:type="paragraph" w:customStyle="1" w:styleId="ConsPlusTitlePage">
    <w:name w:val="ConsPlusTitlePage"/>
    <w:uiPriority w:val="99"/>
    <w:rsid w:val="00E13F8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fst">
    <w:name w:val="sfst"/>
    <w:basedOn w:val="a"/>
    <w:rsid w:val="008302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b">
    <w:name w:val="Нет списка1"/>
    <w:next w:val="a2"/>
    <w:semiHidden/>
    <w:rsid w:val="00E73FBA"/>
  </w:style>
  <w:style w:type="table" w:customStyle="1" w:styleId="1c">
    <w:name w:val="Сетка таблицы1"/>
    <w:basedOn w:val="a1"/>
    <w:next w:val="a3"/>
    <w:rsid w:val="00E73FBA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afffa">
    <w:name w:val="Обычный текст"/>
    <w:basedOn w:val="a"/>
    <w:rsid w:val="00E73FB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character" w:customStyle="1" w:styleId="afffb">
    <w:name w:val="Знак Знак"/>
    <w:locked/>
    <w:rsid w:val="00E73FBA"/>
    <w:rPr>
      <w:b/>
      <w:sz w:val="24"/>
      <w:lang w:val="ru-RU" w:eastAsia="ru-RU" w:bidi="ar-SA"/>
    </w:rPr>
  </w:style>
  <w:style w:type="numbering" w:customStyle="1" w:styleId="26">
    <w:name w:val="Нет списка2"/>
    <w:next w:val="a2"/>
    <w:semiHidden/>
    <w:rsid w:val="00613372"/>
  </w:style>
  <w:style w:type="character" w:customStyle="1" w:styleId="1d">
    <w:name w:val="Основной шрифт абзаца1"/>
    <w:rsid w:val="00613372"/>
  </w:style>
  <w:style w:type="paragraph" w:styleId="afffc">
    <w:name w:val="List"/>
    <w:basedOn w:val="ae"/>
    <w:rsid w:val="00613372"/>
    <w:pPr>
      <w:suppressAutoHyphens/>
    </w:pPr>
    <w:rPr>
      <w:rFonts w:cs="Tahoma"/>
      <w:lang w:val="en-US" w:eastAsia="ar-SA"/>
    </w:rPr>
  </w:style>
  <w:style w:type="paragraph" w:customStyle="1" w:styleId="1e">
    <w:name w:val="Название1"/>
    <w:basedOn w:val="a"/>
    <w:rsid w:val="00613372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val="en-US" w:eastAsia="ar-SA"/>
    </w:rPr>
  </w:style>
  <w:style w:type="paragraph" w:customStyle="1" w:styleId="1f">
    <w:name w:val="Указатель1"/>
    <w:basedOn w:val="a"/>
    <w:rsid w:val="00613372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val="en-US" w:eastAsia="ar-SA"/>
    </w:rPr>
  </w:style>
  <w:style w:type="paragraph" w:customStyle="1" w:styleId="afffd">
    <w:name w:val="Заголовок таблицы"/>
    <w:basedOn w:val="afff3"/>
    <w:rsid w:val="00613372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fe">
    <w:name w:val="Содержимое врезки"/>
    <w:basedOn w:val="ae"/>
    <w:rsid w:val="00613372"/>
    <w:pPr>
      <w:suppressAutoHyphens/>
    </w:pPr>
    <w:rPr>
      <w:lang w:val="en-US" w:eastAsia="ar-SA"/>
    </w:rPr>
  </w:style>
  <w:style w:type="numbering" w:customStyle="1" w:styleId="39">
    <w:name w:val="Нет списка3"/>
    <w:next w:val="a2"/>
    <w:uiPriority w:val="99"/>
    <w:semiHidden/>
    <w:unhideWhenUsed/>
    <w:rsid w:val="00864CB7"/>
  </w:style>
  <w:style w:type="paragraph" w:customStyle="1" w:styleId="14125">
    <w:name w:val="Стиль 14 пт Первая строка:  125 см"/>
    <w:basedOn w:val="a"/>
    <w:uiPriority w:val="99"/>
    <w:rsid w:val="00864CB7"/>
    <w:pPr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140">
    <w:name w:val="Стиль 14 пт"/>
    <w:uiPriority w:val="99"/>
    <w:rsid w:val="00864CB7"/>
    <w:rPr>
      <w:sz w:val="28"/>
    </w:rPr>
  </w:style>
  <w:style w:type="paragraph" w:customStyle="1" w:styleId="Normal2">
    <w:name w:val="Normal2"/>
    <w:uiPriority w:val="99"/>
    <w:rsid w:val="00864CB7"/>
    <w:rPr>
      <w:rFonts w:ascii="Times New Roman" w:hAnsi="Times New Roman"/>
    </w:rPr>
  </w:style>
  <w:style w:type="paragraph" w:customStyle="1" w:styleId="27">
    <w:name w:val="Абзац списка2"/>
    <w:basedOn w:val="a"/>
    <w:uiPriority w:val="99"/>
    <w:rsid w:val="00864CB7"/>
    <w:pPr>
      <w:spacing w:after="0" w:line="240" w:lineRule="auto"/>
      <w:ind w:left="720"/>
    </w:pPr>
    <w:rPr>
      <w:rFonts w:ascii="Times New Roman" w:hAnsi="Times New Roman"/>
      <w:sz w:val="26"/>
      <w:szCs w:val="26"/>
    </w:rPr>
  </w:style>
  <w:style w:type="numbering" w:customStyle="1" w:styleId="41">
    <w:name w:val="Нет списка4"/>
    <w:next w:val="a2"/>
    <w:semiHidden/>
    <w:unhideWhenUsed/>
    <w:rsid w:val="003158B8"/>
  </w:style>
  <w:style w:type="table" w:customStyle="1" w:styleId="28">
    <w:name w:val="Сетка таблицы2"/>
    <w:basedOn w:val="a1"/>
    <w:next w:val="a3"/>
    <w:rsid w:val="003158B8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53">
    <w:name w:val="Нет списка5"/>
    <w:next w:val="a2"/>
    <w:uiPriority w:val="99"/>
    <w:semiHidden/>
    <w:unhideWhenUsed/>
    <w:rsid w:val="002D3345"/>
  </w:style>
  <w:style w:type="paragraph" w:customStyle="1" w:styleId="affff">
    <w:name w:val="Базовый"/>
    <w:rsid w:val="00441D2A"/>
    <w:pPr>
      <w:tabs>
        <w:tab w:val="left" w:pos="709"/>
      </w:tabs>
      <w:suppressAutoHyphens/>
      <w:spacing w:after="200" w:line="276" w:lineRule="atLeast"/>
    </w:pPr>
    <w:rPr>
      <w:rFonts w:eastAsia="Calibri" w:cs="Calibri"/>
      <w:color w:val="00000A"/>
      <w:sz w:val="22"/>
      <w:szCs w:val="22"/>
      <w:lang w:eastAsia="ar-SA"/>
    </w:rPr>
  </w:style>
  <w:style w:type="numbering" w:customStyle="1" w:styleId="61">
    <w:name w:val="Нет списка6"/>
    <w:next w:val="a2"/>
    <w:uiPriority w:val="99"/>
    <w:semiHidden/>
    <w:unhideWhenUsed/>
    <w:rsid w:val="00293CE7"/>
  </w:style>
  <w:style w:type="numbering" w:customStyle="1" w:styleId="71">
    <w:name w:val="Нет списка7"/>
    <w:next w:val="a2"/>
    <w:semiHidden/>
    <w:rsid w:val="00190375"/>
  </w:style>
  <w:style w:type="table" w:customStyle="1" w:styleId="3a">
    <w:name w:val="Сетка таблицы3"/>
    <w:basedOn w:val="a1"/>
    <w:next w:val="a3"/>
    <w:rsid w:val="00190375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667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5D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4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6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1AB6"/>
    <w:pPr>
      <w:keepNext/>
      <w:tabs>
        <w:tab w:val="num" w:pos="0"/>
      </w:tabs>
      <w:suppressAutoHyphens/>
      <w:spacing w:after="0" w:line="240" w:lineRule="auto"/>
      <w:ind w:left="708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unhideWhenUsed/>
    <w:qFormat/>
    <w:rsid w:val="007E6A9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2B5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2B5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67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A5D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B47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9766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1AB6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uiPriority w:val="99"/>
    <w:semiHidden/>
    <w:rsid w:val="007E6A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72B5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72B5C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39"/>
    <w:rsid w:val="003958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4">
    <w:name w:val="footer"/>
    <w:basedOn w:val="a"/>
    <w:link w:val="a5"/>
    <w:rsid w:val="00272E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5">
    <w:name w:val="Нижний колонтитул Знак"/>
    <w:link w:val="a4"/>
    <w:rsid w:val="00272ED1"/>
    <w:rPr>
      <w:rFonts w:ascii="Times New Roman" w:hAnsi="Times New Roman"/>
      <w:sz w:val="24"/>
      <w:szCs w:val="24"/>
      <w:lang w:val="en-US" w:eastAsia="en-US"/>
    </w:rPr>
  </w:style>
  <w:style w:type="paragraph" w:customStyle="1" w:styleId="a6">
    <w:name w:val="Стиль порядка"/>
    <w:basedOn w:val="a"/>
    <w:rsid w:val="003D56B3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styleId="a7">
    <w:name w:val="Hyperlink"/>
    <w:rsid w:val="00970236"/>
    <w:rPr>
      <w:color w:val="0000FF"/>
      <w:u w:val="single"/>
    </w:rPr>
  </w:style>
  <w:style w:type="paragraph" w:customStyle="1" w:styleId="11">
    <w:name w:val="Стиль1"/>
    <w:basedOn w:val="a"/>
    <w:rsid w:val="0097023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a8">
    <w:name w:val="header"/>
    <w:basedOn w:val="a"/>
    <w:link w:val="a9"/>
    <w:unhideWhenUsed/>
    <w:rsid w:val="009702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70236"/>
    <w:rPr>
      <w:sz w:val="22"/>
      <w:szCs w:val="22"/>
    </w:rPr>
  </w:style>
  <w:style w:type="paragraph" w:styleId="aa">
    <w:name w:val="Normal (Web)"/>
    <w:aliases w:val="Обычный (веб) Знак1,Обычный (веб) Знак Знак"/>
    <w:basedOn w:val="a"/>
    <w:link w:val="ab"/>
    <w:uiPriority w:val="99"/>
    <w:rsid w:val="00BE44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rsid w:val="00F01779"/>
    <w:rPr>
      <w:rFonts w:ascii="Times New Roman" w:hAnsi="Times New Roman"/>
      <w:sz w:val="24"/>
      <w:szCs w:val="24"/>
    </w:rPr>
  </w:style>
  <w:style w:type="paragraph" w:styleId="ac">
    <w:name w:val="List Paragraph"/>
    <w:basedOn w:val="a"/>
    <w:qFormat/>
    <w:rsid w:val="008D4AC2"/>
    <w:pPr>
      <w:ind w:left="720"/>
      <w:contextualSpacing/>
    </w:pPr>
  </w:style>
  <w:style w:type="paragraph" w:styleId="ad">
    <w:name w:val="No Spacing"/>
    <w:uiPriority w:val="1"/>
    <w:qFormat/>
    <w:rsid w:val="008D4AC2"/>
    <w:rPr>
      <w:sz w:val="22"/>
      <w:szCs w:val="22"/>
    </w:rPr>
  </w:style>
  <w:style w:type="paragraph" w:customStyle="1" w:styleId="ConsTitle">
    <w:name w:val="ConsTitle"/>
    <w:rsid w:val="00176F1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5906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86D33"/>
    <w:rPr>
      <w:rFonts w:ascii="Arial" w:hAnsi="Arial" w:cs="Arial"/>
      <w:lang w:val="ru-RU" w:eastAsia="ru-RU" w:bidi="ar-SA"/>
    </w:rPr>
  </w:style>
  <w:style w:type="paragraph" w:styleId="ae">
    <w:name w:val="Body Text"/>
    <w:basedOn w:val="a"/>
    <w:link w:val="af"/>
    <w:unhideWhenUsed/>
    <w:rsid w:val="008B17E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link w:val="ae"/>
    <w:rsid w:val="008B17EA"/>
    <w:rPr>
      <w:rFonts w:ascii="Times New Roman" w:hAnsi="Times New Roman"/>
      <w:sz w:val="24"/>
      <w:szCs w:val="24"/>
    </w:rPr>
  </w:style>
  <w:style w:type="paragraph" w:customStyle="1" w:styleId="af0">
    <w:name w:val="Прагматика"/>
    <w:basedOn w:val="ae"/>
    <w:rsid w:val="008B17EA"/>
    <w:pPr>
      <w:autoSpaceDE w:val="0"/>
      <w:autoSpaceDN w:val="0"/>
      <w:adjustRightInd w:val="0"/>
      <w:spacing w:after="0"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paragraph" w:customStyle="1" w:styleId="af1">
    <w:name w:val="Стиль"/>
    <w:rsid w:val="009B10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47D28"/>
    <w:pPr>
      <w:widowControl w:val="0"/>
      <w:autoSpaceDE w:val="0"/>
      <w:autoSpaceDN w:val="0"/>
      <w:adjustRightInd w:val="0"/>
      <w:spacing w:after="0" w:line="33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D47D28"/>
    <w:rPr>
      <w:rFonts w:ascii="Times New Roman" w:hAnsi="Times New Roman" w:cs="Times New Roman" w:hint="default"/>
      <w:color w:val="000000"/>
      <w:sz w:val="24"/>
      <w:szCs w:val="24"/>
    </w:rPr>
  </w:style>
  <w:style w:type="paragraph" w:styleId="af2">
    <w:name w:val="Block Text"/>
    <w:basedOn w:val="a"/>
    <w:rsid w:val="003E2883"/>
    <w:pPr>
      <w:spacing w:after="0" w:line="240" w:lineRule="auto"/>
      <w:ind w:left="57" w:right="57" w:firstLine="651"/>
      <w:jc w:val="both"/>
    </w:pPr>
    <w:rPr>
      <w:rFonts w:ascii="Times New Roman" w:hAnsi="Times New Roman"/>
      <w:sz w:val="28"/>
      <w:szCs w:val="24"/>
    </w:rPr>
  </w:style>
  <w:style w:type="paragraph" w:customStyle="1" w:styleId="u">
    <w:name w:val="u"/>
    <w:basedOn w:val="a"/>
    <w:rsid w:val="00EE2686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907C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907CF"/>
    <w:rPr>
      <w:sz w:val="22"/>
      <w:szCs w:val="22"/>
    </w:rPr>
  </w:style>
  <w:style w:type="paragraph" w:customStyle="1" w:styleId="af3">
    <w:name w:val="Знак"/>
    <w:basedOn w:val="a"/>
    <w:rsid w:val="001B47D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4">
    <w:name w:val="Subtitle"/>
    <w:basedOn w:val="a"/>
    <w:link w:val="af5"/>
    <w:qFormat/>
    <w:rsid w:val="00B51F1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B51F1F"/>
    <w:rPr>
      <w:rFonts w:ascii="Times New Roman" w:hAnsi="Times New Roman"/>
      <w:b/>
      <w:sz w:val="24"/>
    </w:rPr>
  </w:style>
  <w:style w:type="character" w:styleId="af6">
    <w:name w:val="Strong"/>
    <w:qFormat/>
    <w:rsid w:val="00EB2896"/>
    <w:rPr>
      <w:b/>
      <w:bCs/>
    </w:rPr>
  </w:style>
  <w:style w:type="paragraph" w:customStyle="1" w:styleId="af7">
    <w:name w:val="Нормальный (таблица)"/>
    <w:basedOn w:val="a"/>
    <w:next w:val="a"/>
    <w:rsid w:val="00E7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220">
    <w:name w:val="Основной текст с отступом 22"/>
    <w:basedOn w:val="a"/>
    <w:rsid w:val="00F008F8"/>
    <w:pPr>
      <w:spacing w:after="0" w:line="240" w:lineRule="auto"/>
      <w:ind w:left="851" w:firstLine="36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2">
    <w:name w:val="Основной текст с отступом 32"/>
    <w:basedOn w:val="a"/>
    <w:rsid w:val="00F008F8"/>
    <w:pPr>
      <w:spacing w:after="0" w:line="240" w:lineRule="auto"/>
      <w:ind w:left="851"/>
      <w:jc w:val="both"/>
    </w:pPr>
    <w:rPr>
      <w:rFonts w:ascii="Times New Roman" w:hAnsi="Times New Roman"/>
      <w:sz w:val="26"/>
      <w:szCs w:val="20"/>
      <w:lang w:eastAsia="ar-SA"/>
    </w:rPr>
  </w:style>
  <w:style w:type="paragraph" w:styleId="af8">
    <w:name w:val="Title"/>
    <w:basedOn w:val="a"/>
    <w:link w:val="af9"/>
    <w:qFormat/>
    <w:rsid w:val="00EA5D3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f9">
    <w:name w:val="Название Знак"/>
    <w:link w:val="af8"/>
    <w:rsid w:val="00EA5D38"/>
    <w:rPr>
      <w:rFonts w:ascii="Times New Roman" w:hAnsi="Times New Roman"/>
      <w:b/>
      <w:bCs/>
      <w:sz w:val="28"/>
      <w:szCs w:val="24"/>
      <w:u w:val="single"/>
    </w:rPr>
  </w:style>
  <w:style w:type="paragraph" w:customStyle="1" w:styleId="constitle0">
    <w:name w:val="constitle"/>
    <w:basedOn w:val="a"/>
    <w:rsid w:val="0067757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7A20B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нак Знак Знак Знак Знак Знак Знак"/>
    <w:basedOn w:val="a"/>
    <w:rsid w:val="007E2C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DF6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52E4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C732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76C16"/>
  </w:style>
  <w:style w:type="paragraph" w:customStyle="1" w:styleId="12">
    <w:name w:val="Знак1"/>
    <w:basedOn w:val="a"/>
    <w:rsid w:val="00324CF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1">
    <w:name w:val="Знак3"/>
    <w:basedOn w:val="a"/>
    <w:uiPriority w:val="99"/>
    <w:rsid w:val="00744A4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b">
    <w:name w:val="Balloon Text"/>
    <w:basedOn w:val="a"/>
    <w:link w:val="afc"/>
    <w:unhideWhenUsed/>
    <w:rsid w:val="00D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D97E2B"/>
    <w:rPr>
      <w:rFonts w:ascii="Tahoma" w:hAnsi="Tahoma" w:cs="Tahoma"/>
      <w:sz w:val="16"/>
      <w:szCs w:val="16"/>
    </w:rPr>
  </w:style>
  <w:style w:type="paragraph" w:customStyle="1" w:styleId="13">
    <w:name w:val="нум список 1"/>
    <w:basedOn w:val="a"/>
    <w:rsid w:val="00A86D33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Arial" w:eastAsia="Lucida Sans Unicode" w:hAnsi="Arial"/>
      <w:kern w:val="1"/>
      <w:sz w:val="20"/>
      <w:szCs w:val="20"/>
    </w:rPr>
  </w:style>
  <w:style w:type="character" w:customStyle="1" w:styleId="afd">
    <w:name w:val="Основной текст_"/>
    <w:link w:val="14"/>
    <w:locked/>
    <w:rsid w:val="00531705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d"/>
    <w:rsid w:val="00531705"/>
    <w:pPr>
      <w:shd w:val="clear" w:color="auto" w:fill="FFFFFF"/>
      <w:spacing w:after="0" w:line="226" w:lineRule="exact"/>
      <w:jc w:val="center"/>
    </w:pPr>
    <w:rPr>
      <w:sz w:val="19"/>
      <w:szCs w:val="19"/>
      <w:shd w:val="clear" w:color="auto" w:fill="FFFFFF"/>
      <w:lang w:val="x-none" w:eastAsia="x-none"/>
    </w:rPr>
  </w:style>
  <w:style w:type="character" w:customStyle="1" w:styleId="afe">
    <w:name w:val="Сноска_"/>
    <w:link w:val="aff"/>
    <w:locked/>
    <w:rsid w:val="00531705"/>
    <w:rPr>
      <w:sz w:val="13"/>
      <w:szCs w:val="13"/>
      <w:shd w:val="clear" w:color="auto" w:fill="FFFFFF"/>
    </w:rPr>
  </w:style>
  <w:style w:type="paragraph" w:customStyle="1" w:styleId="aff">
    <w:name w:val="Сноска"/>
    <w:basedOn w:val="a"/>
    <w:link w:val="afe"/>
    <w:rsid w:val="00531705"/>
    <w:pPr>
      <w:shd w:val="clear" w:color="auto" w:fill="FFFFFF"/>
      <w:spacing w:after="0" w:line="163" w:lineRule="exact"/>
    </w:pPr>
    <w:rPr>
      <w:sz w:val="13"/>
      <w:szCs w:val="13"/>
      <w:shd w:val="clear" w:color="auto" w:fill="FFFFFF"/>
      <w:lang w:val="x-none" w:eastAsia="x-none"/>
    </w:rPr>
  </w:style>
  <w:style w:type="character" w:customStyle="1" w:styleId="15">
    <w:name w:val="Заголовок №1_"/>
    <w:link w:val="16"/>
    <w:locked/>
    <w:rsid w:val="00531705"/>
    <w:rPr>
      <w:sz w:val="18"/>
      <w:szCs w:val="18"/>
      <w:shd w:val="clear" w:color="auto" w:fill="FFFFFF"/>
    </w:rPr>
  </w:style>
  <w:style w:type="paragraph" w:customStyle="1" w:styleId="16">
    <w:name w:val="Заголовок №1"/>
    <w:basedOn w:val="a"/>
    <w:link w:val="15"/>
    <w:rsid w:val="00531705"/>
    <w:pPr>
      <w:shd w:val="clear" w:color="auto" w:fill="FFFFFF"/>
      <w:spacing w:before="240" w:after="240" w:line="0" w:lineRule="atLeast"/>
      <w:outlineLvl w:val="0"/>
    </w:pPr>
    <w:rPr>
      <w:sz w:val="18"/>
      <w:szCs w:val="18"/>
      <w:shd w:val="clear" w:color="auto" w:fill="FFFFFF"/>
      <w:lang w:val="x-none" w:eastAsia="x-none"/>
    </w:rPr>
  </w:style>
  <w:style w:type="paragraph" w:styleId="aff0">
    <w:name w:val="Body Text Indent"/>
    <w:basedOn w:val="a"/>
    <w:link w:val="aff1"/>
    <w:unhideWhenUsed/>
    <w:rsid w:val="00FA01B9"/>
    <w:pPr>
      <w:spacing w:after="120"/>
      <w:ind w:left="283"/>
    </w:pPr>
  </w:style>
  <w:style w:type="character" w:customStyle="1" w:styleId="aff1">
    <w:name w:val="Основной текст с отступом Знак"/>
    <w:link w:val="aff0"/>
    <w:rsid w:val="00FA01B9"/>
    <w:rPr>
      <w:sz w:val="22"/>
      <w:szCs w:val="22"/>
    </w:rPr>
  </w:style>
  <w:style w:type="character" w:customStyle="1" w:styleId="ff2fc4fs12fb">
    <w:name w:val="ff2 fc4 fs12 fb"/>
    <w:basedOn w:val="a0"/>
    <w:rsid w:val="00EC4928"/>
  </w:style>
  <w:style w:type="paragraph" w:styleId="aff2">
    <w:name w:val="footnote text"/>
    <w:basedOn w:val="a"/>
    <w:link w:val="aff3"/>
    <w:semiHidden/>
    <w:rsid w:val="004A23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3">
    <w:name w:val="Текст сноски Знак"/>
    <w:link w:val="aff2"/>
    <w:semiHidden/>
    <w:rsid w:val="004A2385"/>
    <w:rPr>
      <w:rFonts w:ascii="Times New Roman" w:hAnsi="Times New Roman"/>
    </w:rPr>
  </w:style>
  <w:style w:type="character" w:styleId="aff4">
    <w:name w:val="footnote reference"/>
    <w:semiHidden/>
    <w:rsid w:val="004A2385"/>
    <w:rPr>
      <w:vertAlign w:val="superscript"/>
    </w:rPr>
  </w:style>
  <w:style w:type="paragraph" w:customStyle="1" w:styleId="ConsNormal0">
    <w:name w:val="ConsNormal"/>
    <w:rsid w:val="0061411D"/>
    <w:pPr>
      <w:widowControl w:val="0"/>
      <w:suppressAutoHyphens/>
      <w:autoSpaceDE w:val="0"/>
      <w:ind w:firstLine="720"/>
    </w:pPr>
    <w:rPr>
      <w:rFonts w:ascii="Times New Roman" w:eastAsia="Arial" w:hAnsi="Times New Roman"/>
      <w:kern w:val="1"/>
      <w:sz w:val="18"/>
      <w:szCs w:val="18"/>
      <w:lang w:eastAsia="ar-SA"/>
    </w:rPr>
  </w:style>
  <w:style w:type="paragraph" w:customStyle="1" w:styleId="ConsNonformat">
    <w:name w:val="ConsNonformat"/>
    <w:rsid w:val="0061411D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18"/>
      <w:szCs w:val="18"/>
      <w:lang w:eastAsia="ar-SA"/>
    </w:rPr>
  </w:style>
  <w:style w:type="character" w:customStyle="1" w:styleId="FontStyle37">
    <w:name w:val="Font Style37"/>
    <w:rsid w:val="0061411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5">
    <w:name w:val=" Знак"/>
    <w:basedOn w:val="a"/>
    <w:rsid w:val="00D6271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tex2st">
    <w:name w:val="tex2st"/>
    <w:basedOn w:val="a"/>
    <w:rsid w:val="002060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9331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6">
    <w:name w:val="Title"/>
    <w:aliases w:val="Заголовок"/>
    <w:basedOn w:val="a"/>
    <w:next w:val="ae"/>
    <w:rsid w:val="002C473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/>
    </w:rPr>
  </w:style>
  <w:style w:type="paragraph" w:customStyle="1" w:styleId="17">
    <w:name w:val="Обычный1"/>
    <w:rsid w:val="007726D6"/>
    <w:pPr>
      <w:widowControl w:val="0"/>
      <w:suppressAutoHyphens/>
      <w:snapToGrid w:val="0"/>
      <w:ind w:left="520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msonormalcxspmiddle">
    <w:name w:val="msonormalcxspmiddle"/>
    <w:basedOn w:val="a"/>
    <w:rsid w:val="00772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(2) + Не полужирный"/>
    <w:rsid w:val="001775B1"/>
    <w:rPr>
      <w:b/>
      <w:bCs/>
      <w:sz w:val="18"/>
      <w:szCs w:val="18"/>
      <w:lang w:bidi="ar-SA"/>
    </w:rPr>
  </w:style>
  <w:style w:type="paragraph" w:customStyle="1" w:styleId="style80">
    <w:name w:val="style8"/>
    <w:basedOn w:val="a"/>
    <w:rsid w:val="007B0D9B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readonly">
    <w:name w:val="readonly"/>
    <w:basedOn w:val="a0"/>
    <w:rsid w:val="00CC1442"/>
  </w:style>
  <w:style w:type="paragraph" w:customStyle="1" w:styleId="aff7">
    <w:name w:val="a"/>
    <w:basedOn w:val="a"/>
    <w:rsid w:val="00A67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A67906"/>
  </w:style>
  <w:style w:type="paragraph" w:customStyle="1" w:styleId="western">
    <w:name w:val="western"/>
    <w:basedOn w:val="a"/>
    <w:rsid w:val="00954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8">
    <w:name w:val="Наименование"/>
    <w:next w:val="a"/>
    <w:rsid w:val="004D1C26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aff9">
    <w:name w:val="статьи Знак"/>
    <w:basedOn w:val="a"/>
    <w:link w:val="affa"/>
    <w:rsid w:val="004D1C26"/>
    <w:pPr>
      <w:spacing w:after="600" w:line="240" w:lineRule="auto"/>
      <w:ind w:firstLine="720"/>
      <w:jc w:val="both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affa">
    <w:name w:val="статьи Знак Знак"/>
    <w:link w:val="aff9"/>
    <w:rsid w:val="004D1C26"/>
    <w:rPr>
      <w:rFonts w:ascii="Times New Roman" w:hAnsi="Times New Roman"/>
      <w:b/>
      <w:sz w:val="24"/>
      <w:szCs w:val="24"/>
    </w:rPr>
  </w:style>
  <w:style w:type="paragraph" w:customStyle="1" w:styleId="justtext">
    <w:name w:val="justtext"/>
    <w:basedOn w:val="a"/>
    <w:rsid w:val="00877B5A"/>
    <w:pPr>
      <w:spacing w:before="50" w:after="50" w:line="240" w:lineRule="auto"/>
      <w:ind w:firstLine="451"/>
      <w:jc w:val="both"/>
    </w:pPr>
    <w:rPr>
      <w:rFonts w:ascii="Times New Roman" w:hAnsi="Times New Roman"/>
      <w:color w:val="000000"/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877B5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7B5A"/>
    <w:rPr>
      <w:sz w:val="16"/>
      <w:szCs w:val="16"/>
    </w:rPr>
  </w:style>
  <w:style w:type="paragraph" w:customStyle="1" w:styleId="affb">
    <w:name w:val="НАзвание главы"/>
    <w:link w:val="affc"/>
    <w:rsid w:val="00877B5A"/>
    <w:pPr>
      <w:ind w:firstLine="720"/>
    </w:pPr>
    <w:rPr>
      <w:rFonts w:ascii="Times New Roman" w:hAnsi="Times New Roman"/>
      <w:b/>
      <w:sz w:val="24"/>
      <w:szCs w:val="24"/>
    </w:rPr>
  </w:style>
  <w:style w:type="character" w:customStyle="1" w:styleId="affc">
    <w:name w:val="НАзвание главы Знак"/>
    <w:link w:val="affb"/>
    <w:rsid w:val="00877B5A"/>
    <w:rPr>
      <w:rFonts w:ascii="Times New Roman" w:hAnsi="Times New Roman"/>
      <w:b/>
      <w:sz w:val="24"/>
      <w:szCs w:val="24"/>
      <w:lang w:bidi="ar-SA"/>
    </w:rPr>
  </w:style>
  <w:style w:type="paragraph" w:customStyle="1" w:styleId="affd">
    <w:name w:val="статьи"/>
    <w:basedOn w:val="a"/>
    <w:rsid w:val="00353553"/>
    <w:pPr>
      <w:spacing w:after="600" w:line="240" w:lineRule="auto"/>
      <w:ind w:firstLine="720"/>
      <w:jc w:val="both"/>
    </w:pPr>
    <w:rPr>
      <w:rFonts w:ascii="Times New Roman" w:hAnsi="Times New Roman"/>
      <w:b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3535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353553"/>
    <w:rPr>
      <w:sz w:val="22"/>
      <w:szCs w:val="22"/>
    </w:rPr>
  </w:style>
  <w:style w:type="paragraph" w:customStyle="1" w:styleId="affe">
    <w:name w:val="Обычный.Обычный для диссертации"/>
    <w:uiPriority w:val="99"/>
    <w:rsid w:val="0071686F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data">
    <w:name w:val="data"/>
    <w:uiPriority w:val="99"/>
    <w:rsid w:val="005D1EF6"/>
    <w:rPr>
      <w:rFonts w:cs="Times New Roman"/>
    </w:rPr>
  </w:style>
  <w:style w:type="paragraph" w:customStyle="1" w:styleId="18">
    <w:name w:val="Знак Знак Знак1"/>
    <w:basedOn w:val="a"/>
    <w:rsid w:val="00076F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076FAD"/>
  </w:style>
  <w:style w:type="character" w:customStyle="1" w:styleId="afff">
    <w:name w:val="Символ сноски"/>
    <w:rsid w:val="007369B8"/>
    <w:rPr>
      <w:vertAlign w:val="superscript"/>
    </w:rPr>
  </w:style>
  <w:style w:type="character" w:customStyle="1" w:styleId="afff0">
    <w:name w:val="Гипертекстовая ссылка"/>
    <w:uiPriority w:val="99"/>
    <w:rsid w:val="00E92A13"/>
    <w:rPr>
      <w:color w:val="106BBE"/>
    </w:rPr>
  </w:style>
  <w:style w:type="paragraph" w:styleId="afff1">
    <w:name w:val="Plain Text"/>
    <w:basedOn w:val="a"/>
    <w:link w:val="afff2"/>
    <w:rsid w:val="00130CC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Знак"/>
    <w:link w:val="afff1"/>
    <w:rsid w:val="00130CC9"/>
    <w:rPr>
      <w:rFonts w:ascii="Courier New" w:hAnsi="Courier New" w:cs="Courier New"/>
    </w:rPr>
  </w:style>
  <w:style w:type="paragraph" w:customStyle="1" w:styleId="headertext">
    <w:name w:val="headertext"/>
    <w:basedOn w:val="a"/>
    <w:rsid w:val="00F42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42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utback">
    <w:name w:val="butback"/>
    <w:basedOn w:val="a0"/>
    <w:rsid w:val="00BA4540"/>
  </w:style>
  <w:style w:type="character" w:customStyle="1" w:styleId="submenu-table">
    <w:name w:val="submenu-table"/>
    <w:basedOn w:val="a0"/>
    <w:rsid w:val="00BA4540"/>
  </w:style>
  <w:style w:type="paragraph" w:customStyle="1" w:styleId="Style28">
    <w:name w:val="Style28"/>
    <w:basedOn w:val="a"/>
    <w:uiPriority w:val="99"/>
    <w:rsid w:val="00CC7676"/>
    <w:pPr>
      <w:widowControl w:val="0"/>
      <w:autoSpaceDE w:val="0"/>
      <w:autoSpaceDN w:val="0"/>
      <w:adjustRightInd w:val="0"/>
      <w:spacing w:after="0" w:line="262" w:lineRule="exact"/>
      <w:ind w:firstLine="490"/>
      <w:jc w:val="both"/>
    </w:pPr>
    <w:rPr>
      <w:rFonts w:ascii="Times New Roman" w:hAnsi="Times New Roman"/>
      <w:sz w:val="24"/>
      <w:szCs w:val="24"/>
    </w:rPr>
  </w:style>
  <w:style w:type="character" w:customStyle="1" w:styleId="10pt">
    <w:name w:val="Заголовок №1 + Интервал 0 pt"/>
    <w:uiPriority w:val="99"/>
    <w:rsid w:val="00D03B2B"/>
    <w:rPr>
      <w:spacing w:val="0"/>
      <w:sz w:val="18"/>
      <w:szCs w:val="18"/>
      <w:shd w:val="clear" w:color="auto" w:fill="FFFFFF"/>
    </w:rPr>
  </w:style>
  <w:style w:type="paragraph" w:customStyle="1" w:styleId="afff3">
    <w:name w:val="Содержимое таблицы"/>
    <w:basedOn w:val="a"/>
    <w:rsid w:val="0056262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FR1">
    <w:name w:val="FR1"/>
    <w:rsid w:val="003D009B"/>
    <w:pPr>
      <w:widowControl w:val="0"/>
      <w:spacing w:line="260" w:lineRule="auto"/>
      <w:ind w:left="560" w:hanging="320"/>
    </w:pPr>
    <w:rPr>
      <w:rFonts w:ascii="Times New Roman" w:hAnsi="Times New Roman"/>
      <w:snapToGrid w:val="0"/>
      <w:sz w:val="28"/>
    </w:rPr>
  </w:style>
  <w:style w:type="paragraph" w:customStyle="1" w:styleId="Style4">
    <w:name w:val="Style4"/>
    <w:basedOn w:val="a"/>
    <w:rsid w:val="00047509"/>
    <w:pPr>
      <w:widowControl w:val="0"/>
      <w:suppressAutoHyphens/>
      <w:autoSpaceDE w:val="0"/>
      <w:spacing w:after="0" w:line="484" w:lineRule="exact"/>
      <w:ind w:firstLine="691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HTML">
    <w:name w:val="HTML Definition"/>
    <w:uiPriority w:val="99"/>
    <w:semiHidden/>
    <w:unhideWhenUsed/>
    <w:rsid w:val="000C3F95"/>
    <w:rPr>
      <w:i/>
      <w:iCs/>
    </w:rPr>
  </w:style>
  <w:style w:type="character" w:styleId="afff4">
    <w:name w:val="Emphasis"/>
    <w:uiPriority w:val="20"/>
    <w:qFormat/>
    <w:rsid w:val="000C7649"/>
    <w:rPr>
      <w:i/>
      <w:iCs/>
    </w:rPr>
  </w:style>
  <w:style w:type="character" w:customStyle="1" w:styleId="formtext5">
    <w:name w:val="formtext5"/>
    <w:basedOn w:val="a0"/>
    <w:rsid w:val="00336EE8"/>
  </w:style>
  <w:style w:type="character" w:styleId="HTML0">
    <w:name w:val="HTML Cite"/>
    <w:rsid w:val="00336EE8"/>
    <w:rPr>
      <w:i/>
      <w:iCs/>
    </w:rPr>
  </w:style>
  <w:style w:type="paragraph" w:customStyle="1" w:styleId="afff5">
    <w:name w:val="Адресат (кому)"/>
    <w:basedOn w:val="a"/>
    <w:rsid w:val="004614A5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35">
    <w:name w:val="Body Text Indent 3"/>
    <w:basedOn w:val="a"/>
    <w:link w:val="36"/>
    <w:rsid w:val="00E732C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E732C5"/>
    <w:rPr>
      <w:rFonts w:ascii="Times New Roman" w:hAnsi="Times New Roman"/>
      <w:sz w:val="16"/>
      <w:szCs w:val="16"/>
    </w:rPr>
  </w:style>
  <w:style w:type="paragraph" w:customStyle="1" w:styleId="19">
    <w:name w:val="Без интервала1"/>
    <w:uiPriority w:val="99"/>
    <w:rsid w:val="00AB73FE"/>
    <w:rPr>
      <w:rFonts w:eastAsia="Calibri" w:cs="Calibri"/>
      <w:sz w:val="22"/>
      <w:szCs w:val="22"/>
    </w:rPr>
  </w:style>
  <w:style w:type="character" w:customStyle="1" w:styleId="ep">
    <w:name w:val="ep"/>
    <w:basedOn w:val="a0"/>
    <w:rsid w:val="00A15A86"/>
  </w:style>
  <w:style w:type="paragraph" w:customStyle="1" w:styleId="Normal">
    <w:name w:val="Обычный.Normal"/>
    <w:rsid w:val="00C46029"/>
    <w:pPr>
      <w:widowControl w:val="0"/>
    </w:pPr>
    <w:rPr>
      <w:rFonts w:ascii="Times New Roman" w:hAnsi="Times New Roman"/>
    </w:rPr>
  </w:style>
  <w:style w:type="character" w:customStyle="1" w:styleId="FontStyle12">
    <w:name w:val="Font Style12"/>
    <w:rsid w:val="007D2BB5"/>
    <w:rPr>
      <w:rFonts w:ascii="Times New Roman" w:hAnsi="Times New Roman" w:cs="Times New Roman"/>
      <w:spacing w:val="10"/>
      <w:sz w:val="24"/>
      <w:szCs w:val="24"/>
    </w:rPr>
  </w:style>
  <w:style w:type="character" w:customStyle="1" w:styleId="30pt">
    <w:name w:val="Основной текст (3) + Не курсив;Интервал 0 pt"/>
    <w:rsid w:val="007D2B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0pt">
    <w:name w:val="Основной текст + Интервал 0 pt"/>
    <w:rsid w:val="007D2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37">
    <w:name w:val="Основной текст (3)_"/>
    <w:link w:val="38"/>
    <w:rsid w:val="007D2BB5"/>
    <w:rPr>
      <w:i/>
      <w:iCs/>
      <w:spacing w:val="-5"/>
      <w:sz w:val="16"/>
      <w:szCs w:val="16"/>
      <w:shd w:val="clear" w:color="auto" w:fill="FFFFFF"/>
    </w:rPr>
  </w:style>
  <w:style w:type="character" w:customStyle="1" w:styleId="0pt0">
    <w:name w:val="Основной текст + Курсив;Интервал 0 pt"/>
    <w:rsid w:val="007D2B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6"/>
      <w:szCs w:val="16"/>
      <w:u w:val="none"/>
      <w:lang w:val="ru-RU"/>
    </w:rPr>
  </w:style>
  <w:style w:type="paragraph" w:customStyle="1" w:styleId="38">
    <w:name w:val="Основной текст (3)"/>
    <w:basedOn w:val="a"/>
    <w:link w:val="37"/>
    <w:rsid w:val="007D2BB5"/>
    <w:pPr>
      <w:widowControl w:val="0"/>
      <w:shd w:val="clear" w:color="auto" w:fill="FFFFFF"/>
      <w:spacing w:after="0" w:line="331" w:lineRule="exact"/>
    </w:pPr>
    <w:rPr>
      <w:i/>
      <w:iCs/>
      <w:spacing w:val="-5"/>
      <w:sz w:val="16"/>
      <w:szCs w:val="16"/>
      <w:lang w:val="x-none" w:eastAsia="x-none"/>
    </w:rPr>
  </w:style>
  <w:style w:type="character" w:customStyle="1" w:styleId="30pt0">
    <w:name w:val="Основной текст (3) + Интервал 0 pt"/>
    <w:rsid w:val="009C6C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/>
    </w:rPr>
  </w:style>
  <w:style w:type="paragraph" w:customStyle="1" w:styleId="Normal0">
    <w:name w:val="Normal"/>
    <w:basedOn w:val="a"/>
    <w:rsid w:val="005549FA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zh-CN" w:bidi="hi-IN"/>
    </w:rPr>
  </w:style>
  <w:style w:type="paragraph" w:customStyle="1" w:styleId="1a">
    <w:name w:val="Ñòèëü1"/>
    <w:basedOn w:val="a"/>
    <w:rsid w:val="005549FA"/>
    <w:pPr>
      <w:widowControl w:val="0"/>
      <w:suppressAutoHyphens/>
      <w:spacing w:after="0" w:line="288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zh-CN" w:bidi="ru-RU"/>
    </w:rPr>
  </w:style>
  <w:style w:type="character" w:customStyle="1" w:styleId="51">
    <w:name w:val="Основной текст (5)_"/>
    <w:link w:val="52"/>
    <w:rsid w:val="007D6F8B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rsid w:val="007D6F8B"/>
    <w:rPr>
      <w:rFonts w:ascii="Times New Roman" w:hAnsi="Times New Roman"/>
      <w:spacing w:val="-30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D6F8B"/>
    <w:pPr>
      <w:shd w:val="clear" w:color="auto" w:fill="FFFFFF"/>
      <w:spacing w:before="240" w:after="0" w:line="317" w:lineRule="exact"/>
      <w:ind w:firstLine="720"/>
      <w:jc w:val="both"/>
    </w:pPr>
    <w:rPr>
      <w:rFonts w:ascii="Times New Roman" w:hAnsi="Times New Roman"/>
      <w:sz w:val="27"/>
      <w:szCs w:val="27"/>
    </w:rPr>
  </w:style>
  <w:style w:type="paragraph" w:customStyle="1" w:styleId="Default">
    <w:name w:val="Default"/>
    <w:rsid w:val="00AD4ACD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D4ACD"/>
    <w:pPr>
      <w:spacing w:line="24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AD4ACD"/>
    <w:rPr>
      <w:rFonts w:cs="NewtonC"/>
      <w:color w:val="000000"/>
      <w:sz w:val="22"/>
      <w:szCs w:val="22"/>
    </w:rPr>
  </w:style>
  <w:style w:type="paragraph" w:customStyle="1" w:styleId="ListParagraph">
    <w:name w:val="List Paragraph"/>
    <w:basedOn w:val="a"/>
    <w:rsid w:val="00B651A2"/>
    <w:pPr>
      <w:spacing w:after="160" w:line="259" w:lineRule="auto"/>
      <w:ind w:left="720"/>
    </w:pPr>
    <w:rPr>
      <w:lang w:eastAsia="en-US"/>
    </w:rPr>
  </w:style>
  <w:style w:type="paragraph" w:customStyle="1" w:styleId="afff6">
    <w:name w:val="Основной стиль"/>
    <w:basedOn w:val="a"/>
    <w:link w:val="afff7"/>
    <w:rsid w:val="000C6F53"/>
    <w:pPr>
      <w:spacing w:after="0" w:line="240" w:lineRule="auto"/>
      <w:ind w:firstLine="680"/>
      <w:jc w:val="both"/>
    </w:pPr>
    <w:rPr>
      <w:rFonts w:ascii="Arial" w:hAnsi="Arial"/>
      <w:sz w:val="24"/>
      <w:szCs w:val="28"/>
      <w:lang w:val="x-none" w:eastAsia="x-none"/>
    </w:rPr>
  </w:style>
  <w:style w:type="character" w:customStyle="1" w:styleId="afff7">
    <w:name w:val="Основной стиль Знак"/>
    <w:link w:val="afff6"/>
    <w:rsid w:val="000C6F53"/>
    <w:rPr>
      <w:rFonts w:ascii="Arial" w:hAnsi="Arial"/>
      <w:sz w:val="24"/>
      <w:szCs w:val="28"/>
    </w:rPr>
  </w:style>
  <w:style w:type="paragraph" w:customStyle="1" w:styleId="afff8">
    <w:name w:val="Стиль названия"/>
    <w:basedOn w:val="a"/>
    <w:uiPriority w:val="99"/>
    <w:rsid w:val="000C6F53"/>
    <w:pPr>
      <w:spacing w:after="60" w:line="240" w:lineRule="auto"/>
      <w:ind w:firstLine="680"/>
      <w:jc w:val="both"/>
    </w:pPr>
    <w:rPr>
      <w:rFonts w:ascii="Arial" w:hAnsi="Arial"/>
      <w:b/>
      <w:i/>
      <w:sz w:val="24"/>
      <w:szCs w:val="28"/>
    </w:rPr>
  </w:style>
  <w:style w:type="character" w:styleId="afff9">
    <w:name w:val="page number"/>
    <w:rsid w:val="00E13F81"/>
    <w:rPr>
      <w:rFonts w:cs="Times New Roman"/>
    </w:rPr>
  </w:style>
  <w:style w:type="paragraph" w:customStyle="1" w:styleId="ConsPlusTitlePage">
    <w:name w:val="ConsPlusTitlePage"/>
    <w:uiPriority w:val="99"/>
    <w:rsid w:val="00E13F8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fst">
    <w:name w:val="sfst"/>
    <w:basedOn w:val="a"/>
    <w:rsid w:val="008302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b">
    <w:name w:val="Нет списка1"/>
    <w:next w:val="a2"/>
    <w:semiHidden/>
    <w:rsid w:val="00E73FBA"/>
  </w:style>
  <w:style w:type="table" w:customStyle="1" w:styleId="1c">
    <w:name w:val="Сетка таблицы1"/>
    <w:basedOn w:val="a1"/>
    <w:next w:val="a3"/>
    <w:rsid w:val="00E73FBA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afffa">
    <w:name w:val="Обычный текст"/>
    <w:basedOn w:val="a"/>
    <w:rsid w:val="00E73FB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character" w:customStyle="1" w:styleId="afffb">
    <w:name w:val="Знак Знак"/>
    <w:locked/>
    <w:rsid w:val="00E73FBA"/>
    <w:rPr>
      <w:b/>
      <w:sz w:val="24"/>
      <w:lang w:val="ru-RU" w:eastAsia="ru-RU" w:bidi="ar-SA"/>
    </w:rPr>
  </w:style>
  <w:style w:type="numbering" w:customStyle="1" w:styleId="26">
    <w:name w:val="Нет списка2"/>
    <w:next w:val="a2"/>
    <w:semiHidden/>
    <w:rsid w:val="00613372"/>
  </w:style>
  <w:style w:type="character" w:customStyle="1" w:styleId="1d">
    <w:name w:val="Основной шрифт абзаца1"/>
    <w:rsid w:val="00613372"/>
  </w:style>
  <w:style w:type="paragraph" w:styleId="afffc">
    <w:name w:val="List"/>
    <w:basedOn w:val="ae"/>
    <w:rsid w:val="00613372"/>
    <w:pPr>
      <w:suppressAutoHyphens/>
    </w:pPr>
    <w:rPr>
      <w:rFonts w:cs="Tahoma"/>
      <w:lang w:val="en-US" w:eastAsia="ar-SA"/>
    </w:rPr>
  </w:style>
  <w:style w:type="paragraph" w:customStyle="1" w:styleId="1e">
    <w:name w:val="Название1"/>
    <w:basedOn w:val="a"/>
    <w:rsid w:val="00613372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val="en-US" w:eastAsia="ar-SA"/>
    </w:rPr>
  </w:style>
  <w:style w:type="paragraph" w:customStyle="1" w:styleId="1f">
    <w:name w:val="Указатель1"/>
    <w:basedOn w:val="a"/>
    <w:rsid w:val="00613372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val="en-US" w:eastAsia="ar-SA"/>
    </w:rPr>
  </w:style>
  <w:style w:type="paragraph" w:customStyle="1" w:styleId="afffd">
    <w:name w:val="Заголовок таблицы"/>
    <w:basedOn w:val="afff3"/>
    <w:rsid w:val="00613372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fe">
    <w:name w:val="Содержимое врезки"/>
    <w:basedOn w:val="ae"/>
    <w:rsid w:val="00613372"/>
    <w:pPr>
      <w:suppressAutoHyphens/>
    </w:pPr>
    <w:rPr>
      <w:lang w:val="en-US" w:eastAsia="ar-SA"/>
    </w:rPr>
  </w:style>
  <w:style w:type="numbering" w:customStyle="1" w:styleId="39">
    <w:name w:val="Нет списка3"/>
    <w:next w:val="a2"/>
    <w:uiPriority w:val="99"/>
    <w:semiHidden/>
    <w:unhideWhenUsed/>
    <w:rsid w:val="00864CB7"/>
  </w:style>
  <w:style w:type="paragraph" w:customStyle="1" w:styleId="14125">
    <w:name w:val="Стиль 14 пт Первая строка:  125 см"/>
    <w:basedOn w:val="a"/>
    <w:uiPriority w:val="99"/>
    <w:rsid w:val="00864CB7"/>
    <w:pPr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140">
    <w:name w:val="Стиль 14 пт"/>
    <w:uiPriority w:val="99"/>
    <w:rsid w:val="00864CB7"/>
    <w:rPr>
      <w:sz w:val="28"/>
    </w:rPr>
  </w:style>
  <w:style w:type="paragraph" w:customStyle="1" w:styleId="Normal2">
    <w:name w:val="Normal2"/>
    <w:uiPriority w:val="99"/>
    <w:rsid w:val="00864CB7"/>
    <w:rPr>
      <w:rFonts w:ascii="Times New Roman" w:hAnsi="Times New Roman"/>
    </w:rPr>
  </w:style>
  <w:style w:type="paragraph" w:customStyle="1" w:styleId="27">
    <w:name w:val="Абзац списка2"/>
    <w:basedOn w:val="a"/>
    <w:uiPriority w:val="99"/>
    <w:rsid w:val="00864CB7"/>
    <w:pPr>
      <w:spacing w:after="0" w:line="240" w:lineRule="auto"/>
      <w:ind w:left="720"/>
    </w:pPr>
    <w:rPr>
      <w:rFonts w:ascii="Times New Roman" w:hAnsi="Times New Roman"/>
      <w:sz w:val="26"/>
      <w:szCs w:val="26"/>
    </w:rPr>
  </w:style>
  <w:style w:type="numbering" w:customStyle="1" w:styleId="41">
    <w:name w:val="Нет списка4"/>
    <w:next w:val="a2"/>
    <w:semiHidden/>
    <w:unhideWhenUsed/>
    <w:rsid w:val="003158B8"/>
  </w:style>
  <w:style w:type="table" w:customStyle="1" w:styleId="28">
    <w:name w:val="Сетка таблицы2"/>
    <w:basedOn w:val="a1"/>
    <w:next w:val="a3"/>
    <w:rsid w:val="003158B8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53">
    <w:name w:val="Нет списка5"/>
    <w:next w:val="a2"/>
    <w:uiPriority w:val="99"/>
    <w:semiHidden/>
    <w:unhideWhenUsed/>
    <w:rsid w:val="002D3345"/>
  </w:style>
  <w:style w:type="paragraph" w:customStyle="1" w:styleId="affff">
    <w:name w:val="Базовый"/>
    <w:rsid w:val="00441D2A"/>
    <w:pPr>
      <w:tabs>
        <w:tab w:val="left" w:pos="709"/>
      </w:tabs>
      <w:suppressAutoHyphens/>
      <w:spacing w:after="200" w:line="276" w:lineRule="atLeast"/>
    </w:pPr>
    <w:rPr>
      <w:rFonts w:eastAsia="Calibri" w:cs="Calibri"/>
      <w:color w:val="00000A"/>
      <w:sz w:val="22"/>
      <w:szCs w:val="22"/>
      <w:lang w:eastAsia="ar-SA"/>
    </w:rPr>
  </w:style>
  <w:style w:type="numbering" w:customStyle="1" w:styleId="61">
    <w:name w:val="Нет списка6"/>
    <w:next w:val="a2"/>
    <w:uiPriority w:val="99"/>
    <w:semiHidden/>
    <w:unhideWhenUsed/>
    <w:rsid w:val="00293CE7"/>
  </w:style>
  <w:style w:type="numbering" w:customStyle="1" w:styleId="71">
    <w:name w:val="Нет списка7"/>
    <w:next w:val="a2"/>
    <w:semiHidden/>
    <w:rsid w:val="00190375"/>
  </w:style>
  <w:style w:type="table" w:customStyle="1" w:styleId="3a">
    <w:name w:val="Сетка таблицы3"/>
    <w:basedOn w:val="a1"/>
    <w:next w:val="a3"/>
    <w:rsid w:val="00190375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0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9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8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1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83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05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9017">
                                                              <w:marLeft w:val="225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1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855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5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70075">
                                              <w:marLeft w:val="518"/>
                                              <w:marRight w:val="5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2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58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36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88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7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0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2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3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1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784416">
                                                              <w:marLeft w:val="225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28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783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6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5335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1604">
              <w:marLeft w:val="0"/>
              <w:marRight w:val="0"/>
              <w:marTop w:val="2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710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9951">
                  <w:marLeft w:val="0"/>
                  <w:marRight w:val="0"/>
                  <w:marTop w:val="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B8A23B-213E-404D-B44C-05230C05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6483</Words>
  <Characters>36958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Рысайкинская ласточка</vt:lpstr>
    </vt:vector>
  </TitlesOfParts>
  <Company/>
  <LinksUpToDate>false</LinksUpToDate>
  <CharactersWithSpaces>43355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Рысайкинская ласточка</dc:title>
  <dc:creator>я</dc:creator>
  <cp:lastModifiedBy>AlpUfa</cp:lastModifiedBy>
  <cp:revision>2</cp:revision>
  <cp:lastPrinted>2021-01-26T09:19:00Z</cp:lastPrinted>
  <dcterms:created xsi:type="dcterms:W3CDTF">2022-11-30T10:39:00Z</dcterms:created>
  <dcterms:modified xsi:type="dcterms:W3CDTF">2022-11-30T10:39:00Z</dcterms:modified>
</cp:coreProperties>
</file>