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B8" w:rsidRPr="00265BB8" w:rsidRDefault="00265BB8" w:rsidP="00265BB8">
      <w:pPr>
        <w:spacing w:after="0"/>
        <w:rPr>
          <w:vanish/>
        </w:rPr>
      </w:pPr>
    </w:p>
    <w:tbl>
      <w:tblPr>
        <w:tblpPr w:leftFromText="180" w:rightFromText="180" w:horzAnchor="margin" w:tblpX="256" w:tblpY="1015"/>
        <w:tblW w:w="9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157B8D" w:rsidRPr="00D07972" w:rsidTr="009D4616">
        <w:trPr>
          <w:trHeight w:val="3608"/>
        </w:trPr>
        <w:tc>
          <w:tcPr>
            <w:tcW w:w="9967" w:type="dxa"/>
          </w:tcPr>
          <w:p w:rsidR="00157B8D" w:rsidRPr="00D07972" w:rsidRDefault="008F19B2" w:rsidP="009D461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43180</wp:posOffset>
                  </wp:positionV>
                  <wp:extent cx="1155700" cy="1407160"/>
                  <wp:effectExtent l="0" t="0" r="6350" b="2540"/>
                  <wp:wrapNone/>
                  <wp:docPr id="93" name="Рисунок 93" descr="Рысайкино-герб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Рысайкино-герб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B8D"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8F2FB1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157B8D"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РАСПРОСТРАНЯЕТСЯ  БЕСПЛАТНО </w:t>
            </w:r>
          </w:p>
          <w:p w:rsidR="00157B8D" w:rsidRPr="00D07972" w:rsidRDefault="00157B8D" w:rsidP="009D461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0797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ГАЗЕТА ОСНОВАНА В 2006 ГОДУ </w:t>
            </w:r>
          </w:p>
          <w:tbl>
            <w:tblPr>
              <w:tblpPr w:leftFromText="180" w:rightFromText="180" w:vertAnchor="text" w:horzAnchor="margin" w:tblpXSpec="right" w:tblpY="3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7"/>
            </w:tblGrid>
            <w:tr w:rsidR="00157B8D" w:rsidRPr="005A0E68" w:rsidTr="00B53BDA">
              <w:trPr>
                <w:trHeight w:val="990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57B8D" w:rsidRDefault="00152621" w:rsidP="009D4616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  <w:r w:rsidR="006C1E80">
                    <w:rPr>
                      <w:color w:val="000000"/>
                      <w:sz w:val="28"/>
                      <w:szCs w:val="28"/>
                    </w:rPr>
                    <w:t xml:space="preserve"> февраля </w:t>
                  </w:r>
                  <w:r w:rsidR="00030815">
                    <w:rPr>
                      <w:color w:val="000000"/>
                      <w:sz w:val="28"/>
                      <w:szCs w:val="28"/>
                    </w:rPr>
                    <w:t>2022</w:t>
                  </w:r>
                  <w:r w:rsidR="00620095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157B8D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157B8D" w:rsidRPr="00E83753" w:rsidRDefault="00157B8D" w:rsidP="009D4616">
                  <w:pPr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r w:rsidRPr="005A0E68">
                    <w:rPr>
                      <w:rFonts w:ascii="Monotype Corsiva" w:hAnsi="Monotype Corsiv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A0E68">
                    <w:rPr>
                      <w:color w:val="000000"/>
                      <w:sz w:val="28"/>
                      <w:szCs w:val="28"/>
                    </w:rPr>
                    <w:t xml:space="preserve">№ </w:t>
                  </w:r>
                  <w:r w:rsidR="00983386" w:rsidRPr="0072365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C1E8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5</w:t>
                  </w:r>
                  <w:r w:rsidR="00030815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9A10C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(</w:t>
                  </w:r>
                  <w:r w:rsidR="003158B8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</w:t>
                  </w:r>
                  <w:r w:rsidR="006C1E8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85</w:t>
                  </w:r>
                  <w:r w:rsidR="00076FA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)</w:t>
                  </w:r>
                  <w:r w:rsidRPr="005A0E68">
                    <w:rPr>
                      <w:rFonts w:ascii="Monotype Corsiva" w:hAnsi="Monotype Corsiva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5A0E6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57B8D" w:rsidRPr="005A0E68" w:rsidRDefault="00157B8D" w:rsidP="009D4616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6D7A69" w:rsidRPr="006D7A69" w:rsidRDefault="00157B8D" w:rsidP="009D4616">
            <w:pPr>
              <w:spacing w:after="0" w:line="240" w:lineRule="auto"/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</w:pPr>
            <w:r w:rsidRPr="00D07972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</w:t>
            </w:r>
            <w:r w:rsid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     </w:t>
            </w:r>
            <w:r w:rsidRPr="00D07972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</w:t>
            </w:r>
            <w:r w:rsid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</w:t>
            </w:r>
            <w:r w:rsidRPr="00D07972">
              <w:rPr>
                <w:rFonts w:ascii="Monotype Corsiva" w:hAnsi="Monotype Corsiva"/>
                <w:b/>
                <w:i/>
                <w:sz w:val="60"/>
                <w:szCs w:val="60"/>
                <w:u w:val="single"/>
              </w:rPr>
              <w:t xml:space="preserve"> </w:t>
            </w:r>
            <w:r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>Рысайкинская</w:t>
            </w:r>
          </w:p>
          <w:p w:rsidR="00157B8D" w:rsidRPr="006D7A69" w:rsidRDefault="006D7A69" w:rsidP="009D4616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  <w:u w:val="single"/>
              </w:rPr>
            </w:pPr>
            <w:r w:rsidRPr="006D7A69">
              <w:rPr>
                <w:rFonts w:ascii="Monotype Corsiva" w:hAnsi="Monotype Corsiva"/>
                <w:b/>
                <w:i/>
                <w:sz w:val="60"/>
                <w:szCs w:val="60"/>
              </w:rPr>
              <w:t xml:space="preserve">                          </w:t>
            </w:r>
            <w:r w:rsidR="00157B8D"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 xml:space="preserve"> ласточк</w:t>
            </w:r>
            <w:r w:rsidRPr="006D7A69">
              <w:rPr>
                <w:rFonts w:ascii="Monotype Corsiva" w:hAnsi="Monotype Corsiva"/>
                <w:b/>
                <w:i/>
                <w:sz w:val="72"/>
                <w:szCs w:val="72"/>
                <w:u w:val="single"/>
              </w:rPr>
              <w:t xml:space="preserve">а </w:t>
            </w:r>
          </w:p>
          <w:p w:rsidR="007943A1" w:rsidRDefault="007943A1" w:rsidP="009D461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ОФИЦИАЛЬНО</w:t>
            </w:r>
            <w:r w:rsidR="00E70F9D">
              <w:rPr>
                <w:rFonts w:ascii="Times New Roman" w:hAnsi="Times New Roman"/>
                <w:b/>
                <w:sz w:val="20"/>
                <w:szCs w:val="20"/>
              </w:rPr>
              <w:t>Е ОПУБЛИКОВАНИЕ</w:t>
            </w:r>
          </w:p>
          <w:p w:rsidR="00157B8D" w:rsidRPr="00D07972" w:rsidRDefault="00157B8D" w:rsidP="009D461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0797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8836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8836"/>
            </w:tblGrid>
            <w:tr w:rsidR="00157B8D" w:rsidRPr="005A0E68" w:rsidTr="00B53BDA">
              <w:trPr>
                <w:trHeight w:val="789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157B8D" w:rsidRDefault="00157B8D" w:rsidP="009D4616">
                  <w:pPr>
                    <w:framePr w:hSpace="180" w:wrap="around" w:hAnchor="margin" w:x="256" w:y="1015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ИНФОРМАЦИОННЫЙ ВЕСТНИК АДМИНИСТРАЦИИ  СЕЛЬСКОГО  ПОСЕЛЕНИЯ  РЫСАЙКИНО  МУНИЦ</w:t>
                  </w:r>
                  <w:r w:rsidR="00C4433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</w:t>
                  </w: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ПАЛЬНОГО РАЙОНА ПОХВИСТНЕВСКИЙ САМАРСКОЙ ОБЛАСТИ  </w:t>
                  </w:r>
                </w:p>
                <w:p w:rsidR="00157B8D" w:rsidRPr="005A0E68" w:rsidRDefault="00157B8D" w:rsidP="009D4616">
                  <w:pPr>
                    <w:framePr w:hSpace="180" w:wrap="around" w:hAnchor="margin" w:x="256" w:y="1015"/>
                    <w:spacing w:after="0"/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  <w:r w:rsidRPr="005A0E6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 СОБРАНИЯ  ПРЕДСТАВИТЕЛЕЙ СЕЛЬСКОГО  ПОСЕЛЕНИЯ  РЫСАЙКИНО МУНИЦИПАЛЬНОГО РАЙОНА ПОХВИСТНЕВСКИЙ САМАРСКОЙ ОБЛАСТИ</w:t>
                  </w:r>
                </w:p>
              </w:tc>
            </w:tr>
          </w:tbl>
          <w:p w:rsidR="00157B8D" w:rsidRPr="00D07972" w:rsidRDefault="00157B8D" w:rsidP="009D461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1E80" w:rsidRPr="00D07972" w:rsidTr="00E4168A">
        <w:trPr>
          <w:trHeight w:val="603"/>
        </w:trPr>
        <w:tc>
          <w:tcPr>
            <w:tcW w:w="9967" w:type="dxa"/>
          </w:tcPr>
          <w:p w:rsidR="006C1E80" w:rsidRDefault="006C1E80" w:rsidP="006C1E80">
            <w:pPr>
              <w:pStyle w:val="Standard"/>
              <w:jc w:val="both"/>
              <w:rPr>
                <w:sz w:val="18"/>
                <w:szCs w:val="18"/>
              </w:rPr>
            </w:pPr>
          </w:p>
          <w:p w:rsidR="006C1E80" w:rsidRDefault="006C1E80" w:rsidP="006C1E80">
            <w:pPr>
              <w:pStyle w:val="Standard"/>
              <w:jc w:val="both"/>
              <w:rPr>
                <w:bCs/>
                <w:sz w:val="18"/>
                <w:szCs w:val="18"/>
              </w:rPr>
            </w:pPr>
            <w:r w:rsidRPr="006C1E80">
              <w:rPr>
                <w:sz w:val="18"/>
                <w:szCs w:val="18"/>
              </w:rPr>
              <w:t>08.02.2022 года в селе Рысайкино прошла конференция граждан. На конференции обсуждался вопрос по участию  в конкурсном отборе общественных проектов  в рамках государственной программы Самарской области «Поддержка инициатив населения муниципальных образований в Самарской области» на 2017-2025 годы. В ходе обсуждения, было предложено, в рамках реализации государственной программы в соответствии с постановлением Правительства Самарской области от 17.05.2017 № 323: «Поддержка инициатив населения муниципальных образований в Самарской области» на 2017-2025 годы  выйти с заявкой на 2022 год  с проектом обустройства  «Парка Славы»  имени Героя Социалистического труда Фоминой А.П в селе Султангулово. О</w:t>
            </w:r>
            <w:r w:rsidRPr="006C1E80">
              <w:rPr>
                <w:bCs/>
                <w:sz w:val="18"/>
                <w:szCs w:val="18"/>
              </w:rPr>
              <w:t>бустройство парка  и</w:t>
            </w:r>
            <w:r w:rsidRPr="006C1E80">
              <w:rPr>
                <w:sz w:val="18"/>
                <w:szCs w:val="18"/>
              </w:rPr>
              <w:t>мени Героя Социалистического труда Фоминой А.П.</w:t>
            </w:r>
            <w:r w:rsidRPr="006C1E80">
              <w:rPr>
                <w:bCs/>
                <w:sz w:val="18"/>
                <w:szCs w:val="18"/>
              </w:rPr>
              <w:t xml:space="preserve"> даст для сельчан место отдыха и гордости, для учащихся – мест изучения краеведения и проведение мероприятий. Глава поселения призвал участников конференции к активному участию в реализации данного проекта</w:t>
            </w:r>
            <w:r>
              <w:rPr>
                <w:bCs/>
                <w:sz w:val="18"/>
                <w:szCs w:val="18"/>
              </w:rPr>
              <w:t xml:space="preserve">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5"/>
              <w:gridCol w:w="3245"/>
              <w:gridCol w:w="3246"/>
            </w:tblGrid>
            <w:tr w:rsidR="006C1E80" w:rsidRPr="006E209D" w:rsidTr="006E209D">
              <w:tc>
                <w:tcPr>
                  <w:tcW w:w="3245" w:type="dxa"/>
                  <w:shd w:val="clear" w:color="auto" w:fill="auto"/>
                </w:tcPr>
                <w:p w:rsidR="006C1E80" w:rsidRPr="006E209D" w:rsidRDefault="008F19B2" w:rsidP="006E209D">
                  <w:pPr>
                    <w:pStyle w:val="Standard"/>
                    <w:framePr w:hSpace="180" w:wrap="around" w:hAnchor="margin" w:x="256" w:y="1015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62150" cy="1047750"/>
                        <wp:effectExtent l="0" t="0" r="0" b="0"/>
                        <wp:docPr id="1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5" w:type="dxa"/>
                  <w:shd w:val="clear" w:color="auto" w:fill="auto"/>
                </w:tcPr>
                <w:p w:rsidR="006C1E80" w:rsidRPr="006E209D" w:rsidRDefault="008F19B2" w:rsidP="006E209D">
                  <w:pPr>
                    <w:pStyle w:val="Standard"/>
                    <w:framePr w:hSpace="180" w:wrap="around" w:hAnchor="margin" w:x="256" w:y="1015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962150" cy="1047750"/>
                        <wp:effectExtent l="0" t="0" r="0" b="0"/>
                        <wp:docPr id="2" name="Рисунок 2" descr="16457067420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6457067420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6" w:type="dxa"/>
                  <w:shd w:val="clear" w:color="auto" w:fill="auto"/>
                </w:tcPr>
                <w:p w:rsidR="006C1E80" w:rsidRPr="006E209D" w:rsidRDefault="008F19B2" w:rsidP="006E209D">
                  <w:pPr>
                    <w:pStyle w:val="Standard"/>
                    <w:framePr w:hSpace="180" w:wrap="around" w:hAnchor="margin" w:x="256" w:y="1015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eastAsia="MS Mincho"/>
                      <w:noProof/>
                    </w:rPr>
                    <w:drawing>
                      <wp:inline distT="0" distB="0" distL="0" distR="0">
                        <wp:extent cx="1962150" cy="1057275"/>
                        <wp:effectExtent l="0" t="0" r="0" b="9525"/>
                        <wp:docPr id="3" name="Рисунок 3" descr="1632901927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632901927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1E80" w:rsidRDefault="006C1E80" w:rsidP="006C1E80">
            <w:pPr>
              <w:pStyle w:val="Standard"/>
              <w:jc w:val="both"/>
              <w:rPr>
                <w:bCs/>
                <w:sz w:val="18"/>
                <w:szCs w:val="18"/>
              </w:rPr>
            </w:pPr>
          </w:p>
          <w:p w:rsidR="006C1E80" w:rsidRPr="006C1E80" w:rsidRDefault="006C1E80" w:rsidP="006C1E80">
            <w:pPr>
              <w:pStyle w:val="Standard"/>
              <w:jc w:val="both"/>
              <w:rPr>
                <w:bCs/>
                <w:sz w:val="18"/>
                <w:szCs w:val="18"/>
              </w:rPr>
            </w:pPr>
            <w:r w:rsidRPr="006C1E80">
              <w:rPr>
                <w:bCs/>
                <w:sz w:val="18"/>
                <w:szCs w:val="18"/>
              </w:rPr>
              <w:t>Еще в начале 2021 года жителями села Султангулово была проведена очистка данной территории: убрали мусор, сорную растительность, выкорчеваны старые деревья. Жители села личным примером показали, как можно улучшить чистоту, обратить внимание учащихся и их родителей на уважение чужого труда. Реализация  проекта будет способствовать повышению культуры поведения в  общественных местах, формированию у населения правильного экологического поведения  и недопущения несанкционированных свалок в селе. Также подобное сооружение значительно украсит  село, позволит гостям и жителям села и района  познакомиться с Героем Социалистического Труда Фоминой А.П.. После проведения работ по обустройству Парка в селе Султангулово, он  станет еще одним самым значимым объектом в нашем поселении.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5"/>
              <w:gridCol w:w="3245"/>
              <w:gridCol w:w="3144"/>
            </w:tblGrid>
            <w:tr w:rsidR="006C1E80" w:rsidRPr="006E209D" w:rsidTr="006E209D">
              <w:tc>
                <w:tcPr>
                  <w:tcW w:w="3245" w:type="dxa"/>
                  <w:shd w:val="clear" w:color="auto" w:fill="auto"/>
                </w:tcPr>
                <w:p w:rsidR="006C1E80" w:rsidRPr="006E209D" w:rsidRDefault="008F19B2" w:rsidP="006E209D">
                  <w:pPr>
                    <w:pStyle w:val="Standard"/>
                    <w:framePr w:hSpace="180" w:wrap="around" w:hAnchor="margin" w:x="256" w:y="1015"/>
                    <w:tabs>
                      <w:tab w:val="left" w:pos="1980"/>
                    </w:tabs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eastAsia="MS Mincho"/>
                      <w:bCs/>
                      <w:noProof/>
                    </w:rPr>
                    <w:drawing>
                      <wp:inline distT="0" distB="0" distL="0" distR="0">
                        <wp:extent cx="2181225" cy="1028700"/>
                        <wp:effectExtent l="0" t="0" r="9525" b="0"/>
                        <wp:docPr id="4" name="Рисунок 4" descr="1632901605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632901605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45" w:type="dxa"/>
                  <w:shd w:val="clear" w:color="auto" w:fill="auto"/>
                </w:tcPr>
                <w:p w:rsidR="006C1E80" w:rsidRPr="006E209D" w:rsidRDefault="008F19B2" w:rsidP="006E209D">
                  <w:pPr>
                    <w:pStyle w:val="Standard"/>
                    <w:framePr w:hSpace="180" w:wrap="around" w:hAnchor="margin" w:x="256" w:y="1015"/>
                    <w:ind w:left="-97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eastAsia="MS Mincho"/>
                      <w:bCs/>
                      <w:noProof/>
                    </w:rPr>
                    <w:drawing>
                      <wp:inline distT="0" distB="0" distL="0" distR="0">
                        <wp:extent cx="1990725" cy="1038225"/>
                        <wp:effectExtent l="0" t="0" r="9525" b="9525"/>
                        <wp:docPr id="5" name="Рисунок 5" descr="1632901605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1632901605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6C1E80" w:rsidRPr="006E209D" w:rsidRDefault="008F19B2" w:rsidP="006E209D">
                  <w:pPr>
                    <w:pStyle w:val="Standard"/>
                    <w:framePr w:hSpace="180" w:wrap="around" w:hAnchor="margin" w:x="256" w:y="1015"/>
                    <w:ind w:left="-82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rFonts w:eastAsia="MS Mincho"/>
                      <w:bCs/>
                      <w:noProof/>
                    </w:rPr>
                    <w:drawing>
                      <wp:inline distT="0" distB="0" distL="0" distR="0">
                        <wp:extent cx="2019300" cy="1019175"/>
                        <wp:effectExtent l="0" t="0" r="0" b="9525"/>
                        <wp:docPr id="6" name="Рисунок 6" descr="16329017115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16329017115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C1E80" w:rsidRDefault="006C1E80" w:rsidP="006C1E80">
            <w:pPr>
              <w:pStyle w:val="Standard"/>
              <w:jc w:val="both"/>
              <w:rPr>
                <w:bCs/>
                <w:sz w:val="18"/>
                <w:szCs w:val="18"/>
              </w:rPr>
            </w:pPr>
          </w:p>
          <w:p w:rsidR="006C1E80" w:rsidRPr="006C1E80" w:rsidRDefault="006C1E80" w:rsidP="006C1E80">
            <w:pPr>
              <w:pStyle w:val="Standard"/>
              <w:jc w:val="both"/>
              <w:rPr>
                <w:sz w:val="18"/>
                <w:szCs w:val="18"/>
              </w:rPr>
            </w:pPr>
          </w:p>
        </w:tc>
      </w:tr>
      <w:tr w:rsidR="00096106" w:rsidRPr="00D07972" w:rsidTr="00E4168A">
        <w:trPr>
          <w:trHeight w:val="603"/>
        </w:trPr>
        <w:tc>
          <w:tcPr>
            <w:tcW w:w="9967" w:type="dxa"/>
          </w:tcPr>
          <w:p w:rsidR="00BA0762" w:rsidRPr="00BA0762" w:rsidRDefault="00BA0762" w:rsidP="00BA076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E4168A" w:rsidRPr="00E4168A" w:rsidRDefault="00E4168A" w:rsidP="00E41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Российская Федерация Администрация 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>Рысайкино</w:t>
            </w: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№ 4/1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9.02.2022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  <w:p w:rsidR="00E4168A" w:rsidRPr="00E4168A" w:rsidRDefault="00E4168A" w:rsidP="00E4168A">
            <w:pPr>
              <w:pStyle w:val="Standard"/>
              <w:rPr>
                <w:sz w:val="16"/>
                <w:szCs w:val="16"/>
              </w:rPr>
            </w:pPr>
            <w:r w:rsidRPr="00E4168A">
              <w:rPr>
                <w:sz w:val="16"/>
                <w:szCs w:val="16"/>
              </w:rPr>
              <w:t>Об инициировании общественного проекта</w:t>
            </w:r>
          </w:p>
          <w:p w:rsidR="00E4168A" w:rsidRPr="00E4168A" w:rsidRDefault="00E4168A" w:rsidP="00E4168A">
            <w:pPr>
              <w:pStyle w:val="Standard"/>
              <w:rPr>
                <w:sz w:val="16"/>
                <w:szCs w:val="16"/>
              </w:rPr>
            </w:pPr>
          </w:p>
          <w:p w:rsidR="00E4168A" w:rsidRPr="00E4168A" w:rsidRDefault="00E4168A" w:rsidP="00E4168A">
            <w:pPr>
              <w:pStyle w:val="Standard"/>
              <w:rPr>
                <w:sz w:val="16"/>
                <w:szCs w:val="16"/>
              </w:rPr>
            </w:pPr>
            <w:r w:rsidRPr="00E4168A">
              <w:rPr>
                <w:sz w:val="16"/>
                <w:szCs w:val="16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 государственной программой Самарской области «Поддержка инициатив населения муниципальных образований  Самарской области на 2017-2025 гг.», Решением конференции граждан от 08.02.2022г. № 1, руководствуясь Уставом сельского поселения Рысайкино муниципального района  Похвистневский Самарской области, Администрация сельского поселения Рысайкино муниципального района  Похвистневский Самарской области</w:t>
            </w:r>
          </w:p>
          <w:p w:rsidR="00E4168A" w:rsidRPr="00E4168A" w:rsidRDefault="00E4168A" w:rsidP="00E4168A">
            <w:pPr>
              <w:pStyle w:val="Standard"/>
              <w:rPr>
                <w:sz w:val="16"/>
                <w:szCs w:val="16"/>
              </w:rPr>
            </w:pPr>
          </w:p>
          <w:p w:rsidR="00E4168A" w:rsidRPr="00E4168A" w:rsidRDefault="00E4168A" w:rsidP="00E4168A">
            <w:pPr>
              <w:pStyle w:val="Standard"/>
              <w:jc w:val="center"/>
              <w:rPr>
                <w:sz w:val="16"/>
                <w:szCs w:val="16"/>
              </w:rPr>
            </w:pPr>
            <w:r w:rsidRPr="00E4168A">
              <w:rPr>
                <w:sz w:val="16"/>
                <w:szCs w:val="16"/>
              </w:rPr>
              <w:t>ПОСТАНОВЛЯЕТ:</w:t>
            </w:r>
          </w:p>
          <w:p w:rsidR="00E4168A" w:rsidRPr="00E4168A" w:rsidRDefault="00E4168A" w:rsidP="00E4168A">
            <w:pPr>
              <w:pStyle w:val="Standard"/>
              <w:rPr>
                <w:sz w:val="16"/>
                <w:szCs w:val="16"/>
              </w:rPr>
            </w:pPr>
          </w:p>
          <w:p w:rsidR="00E4168A" w:rsidRPr="00E4168A" w:rsidRDefault="00E4168A" w:rsidP="00E4168A">
            <w:pPr>
              <w:pStyle w:val="Standard"/>
              <w:rPr>
                <w:sz w:val="16"/>
                <w:szCs w:val="16"/>
              </w:rPr>
            </w:pPr>
            <w:r w:rsidRPr="00E4168A">
              <w:rPr>
                <w:sz w:val="16"/>
                <w:szCs w:val="16"/>
              </w:rPr>
      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      </w:r>
            <w:r w:rsidRPr="00E4168A">
              <w:rPr>
                <w:b/>
                <w:bCs/>
                <w:sz w:val="16"/>
                <w:szCs w:val="16"/>
              </w:rPr>
              <w:t>«Парк Славы»  -  Обустройство Парка Славы им. Героя Социалистического Труда Фоминой А.П. в селе Султангулово.</w:t>
            </w:r>
          </w:p>
          <w:p w:rsidR="00E4168A" w:rsidRPr="00E4168A" w:rsidRDefault="00E4168A" w:rsidP="00E4168A">
            <w:pPr>
              <w:pStyle w:val="Standard"/>
              <w:rPr>
                <w:sz w:val="16"/>
                <w:szCs w:val="16"/>
              </w:rPr>
            </w:pPr>
            <w:r w:rsidRPr="00E4168A">
              <w:rPr>
                <w:sz w:val="16"/>
                <w:szCs w:val="16"/>
              </w:rPr>
              <w:t>2. Оформить заявку на участие в конкурсном отборе общественных проектов и подать в конкурсную комиссию по проведению конкурсного отбора общественных проектов до 1 марта 2022 года.</w:t>
            </w:r>
          </w:p>
          <w:p w:rsidR="00E4168A" w:rsidRPr="00E4168A" w:rsidRDefault="00E4168A" w:rsidP="00E4168A">
            <w:pPr>
              <w:pStyle w:val="Standard"/>
              <w:rPr>
                <w:sz w:val="16"/>
                <w:szCs w:val="16"/>
              </w:rPr>
            </w:pPr>
            <w:r w:rsidRPr="00E4168A">
              <w:rPr>
                <w:sz w:val="16"/>
                <w:szCs w:val="16"/>
              </w:rPr>
              <w:t>3. Опубликовать настоящее Постановление в газете «Рысайкинская ласточка», разместить на официальном сайте сельского поселения Рысайкино.</w:t>
            </w:r>
          </w:p>
          <w:p w:rsidR="00E4168A" w:rsidRPr="00E4168A" w:rsidRDefault="00E4168A" w:rsidP="00E4168A">
            <w:pPr>
              <w:pStyle w:val="Standard"/>
              <w:rPr>
                <w:sz w:val="16"/>
                <w:szCs w:val="16"/>
              </w:rPr>
            </w:pPr>
          </w:p>
          <w:p w:rsidR="00E4168A" w:rsidRPr="00E4168A" w:rsidRDefault="00E4168A" w:rsidP="00E4168A">
            <w:pPr>
              <w:pStyle w:val="Standard"/>
              <w:rPr>
                <w:sz w:val="16"/>
                <w:szCs w:val="16"/>
              </w:rPr>
            </w:pPr>
            <w:r w:rsidRPr="00E4168A">
              <w:rPr>
                <w:sz w:val="16"/>
                <w:szCs w:val="16"/>
              </w:rPr>
              <w:t>Глава поселения                                                                                В.В.Исаев</w:t>
            </w:r>
          </w:p>
          <w:p w:rsidR="00597FEC" w:rsidRDefault="00597FEC" w:rsidP="00E4168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9D4616" w:rsidRPr="00D07972" w:rsidTr="00E4168A">
        <w:trPr>
          <w:trHeight w:val="693"/>
        </w:trPr>
        <w:tc>
          <w:tcPr>
            <w:tcW w:w="9967" w:type="dxa"/>
          </w:tcPr>
          <w:p w:rsidR="009D4616" w:rsidRDefault="009D4616" w:rsidP="009D461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  <w:r w:rsidRPr="009D4616">
              <w:rPr>
                <w:rFonts w:ascii="Times New Roman" w:eastAsia="Calibri" w:hAnsi="Times New Roman" w:cs="Calibri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  <w:lastRenderedPageBreak/>
              <w:t>Новости МО МВД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Информация о ДТП по вине начинающих (молодых) водителей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52621" w:rsidRPr="00152621" w:rsidRDefault="00152621" w:rsidP="0015262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В 2021 году на территории Самарской области по вине начинающих водителей, стаж управления транспортными средствами которых не превышает 2-х лет, получивших водительские удостоверения в регистрационно-экзаменационных отделениях Самарской области произошло 221 (-5% по сравнению с аналогическим периодом прошлого года) дорожно-транспортных происшествий, в которых погибло 31 человек (63%) и 283 (-10%) получили ранения. 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Основными причинами совершения ДТП явились: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ar-SA"/>
              </w:rPr>
              <w:t>- несоблюдение очередности проезда перекрестка (52 случая),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ar-SA"/>
              </w:rPr>
              <w:t>- нарушение правил расположения транспортного средства на проезжей части (49),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- несоответствие скорости конкретным условиям движения (29),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ar-SA"/>
              </w:rPr>
              <w:t>- нарушение правил проезда пешеходного перехода (31),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неправильный выбор дистанции (17), 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ar-SA"/>
              </w:rPr>
              <w:t>- нарушение правил маневрирования (9);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выезд на полосу встречного движения (17), 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ar-SA"/>
              </w:rPr>
              <w:t>- нарушение правила перестроения (6);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- нарушение требований сигнала светофора (6).</w:t>
            </w:r>
          </w:p>
          <w:p w:rsidR="00152621" w:rsidRPr="00152621" w:rsidRDefault="00152621" w:rsidP="00152621">
            <w:pPr>
              <w:suppressAutoHyphens/>
              <w:spacing w:after="0" w:line="0" w:lineRule="atLeast"/>
              <w:ind w:right="-15"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 вине водителей, проходивших обучение в образовательных организациях осуществляющих образовательную деятельность и реализующих основные программы профессионального обучения водителей транспортных средств соответствующих категорий и подкатегорий города Похвистнево зарегистрировано одно ДТП: 30.05.2021 водитель С. (стаж управления менее 2-х лет, проходил подготовку в ПОУ Похвистневская АШ ДОСААФ России), управляя автомашиной, двигаясь автодороги, не справился с управлением, допустил съезд с дороги в правый кювет по ходу движения, с последующим опрокидыванием автомашины. В результате дорожно-транспортного происшествия водитель и пассажир автомобиля </w:t>
            </w:r>
            <w:r w:rsidRPr="0015262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получили телесные повреждения. Основной </w:t>
            </w: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причиной совершения ДТП явилось нарушение правил расположения транспортного средства на проезжей части. Вместе с тем, по вине начинающего водителя, стаж управления транспортными средствами которого не превышает 2-х лет, получившего водительское удостоверение в РЭО ГИБДД МО МВД России «Похвистневский», но проходившим обучение ЧОУ ДПО СОУК г. </w:t>
            </w:r>
            <w:r w:rsidRPr="00152621">
              <w:rPr>
                <w:rFonts w:ascii="Times New Roman" w:hAnsi="Times New Roman"/>
                <w:snapToGrid w:val="0"/>
                <w:sz w:val="16"/>
                <w:szCs w:val="16"/>
                <w:lang w:eastAsia="en-US"/>
              </w:rPr>
              <w:t>Самара</w:t>
            </w: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19.07.2021 зарегистрировано еще одно ДТП: водитель А., управляя автомобилем, двигаясь по автодороге, не обеспечил контроль за движением транспортного средства, в результате чего допустил наезд на несовершеннолетнего велосипедиста, который пересекал проезжую часть дороги справа налево в попутном направлении. В результате ДТП несовершеннолетний велосипедист</w:t>
            </w:r>
            <w:r w:rsidRPr="0015262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получили телесные повреждения. Основной </w:t>
            </w: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причиной совершения ДТП явилось несоответствие скорости конкретным условиям движения.</w:t>
            </w:r>
          </w:p>
          <w:p w:rsidR="00152621" w:rsidRPr="00152621" w:rsidRDefault="00152621" w:rsidP="00152621">
            <w:pPr>
              <w:suppressAutoHyphens/>
              <w:spacing w:after="0" w:line="0" w:lineRule="atLeast"/>
              <w:ind w:right="-15"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По итогам проведенного анализа за 2021 года результат сдачи квалификационного практического экзамена с 1 раза кандидатами в водители следующих автошкол составляет: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ar-SA"/>
              </w:rPr>
              <w:t>- ЧОУ ДПО "СОУК" Похвистневский филиал 12% (2020 год - 12%);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ar-SA"/>
              </w:rPr>
              <w:t>- ГБПОУ «Губернский колледж г. Похвистнево» 0% (2020 год – 0%)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ar-SA"/>
              </w:rPr>
              <w:t>- ПОУ "Похвистневская АШ ДОСААФ России" 10% (2020 год – 19%);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ar-SA"/>
              </w:rPr>
              <w:t>- ООО "Велес" 6% (2020 год – 7%).</w:t>
            </w:r>
          </w:p>
          <w:p w:rsidR="00152621" w:rsidRPr="00152621" w:rsidRDefault="00152621" w:rsidP="00152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Данный факт, указывает на недостаточную и некачественную подготовку кандидатов в водители для сдачи экзамена по управлению транспортным средством в условиях дорожного движения.</w:t>
            </w:r>
          </w:p>
          <w:p w:rsidR="00152621" w:rsidRPr="00152621" w:rsidRDefault="00152621" w:rsidP="00152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Выборочно проведен анализ ошибок и нарушений, допущенных в процессе экзамена кандидатами в водители. Наиболее частые допускаемые ошибки:</w:t>
            </w:r>
          </w:p>
          <w:p w:rsidR="00152621" w:rsidRPr="00152621" w:rsidRDefault="00152621" w:rsidP="00152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- неуверенно пользовался органами управления транспортного средства, не обеспечивал плавность движения;</w:t>
            </w:r>
          </w:p>
          <w:p w:rsidR="00152621" w:rsidRPr="00152621" w:rsidRDefault="00152621" w:rsidP="00152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- не подал сигнал световым указателем поворота перед началом движения, перестроением, поворотом (разворотом) или остановкой;</w:t>
            </w:r>
          </w:p>
          <w:p w:rsidR="00152621" w:rsidRPr="00152621" w:rsidRDefault="00152621" w:rsidP="00152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- несвоевременно подал сигнал поворота;</w:t>
            </w:r>
          </w:p>
          <w:p w:rsidR="00152621" w:rsidRPr="00152621" w:rsidRDefault="00152621" w:rsidP="00152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- нарушил правила пользования внешними световыми приборами или звуковым сигналом;</w:t>
            </w:r>
          </w:p>
          <w:p w:rsidR="00152621" w:rsidRPr="00152621" w:rsidRDefault="00152621" w:rsidP="00152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- допустил ошибку при выполнении постановки транспортного средства на место стоянки при движении задним ходом с поворотом на 90%;</w:t>
            </w:r>
          </w:p>
          <w:p w:rsidR="00152621" w:rsidRPr="00152621" w:rsidRDefault="00152621" w:rsidP="00152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- допустил ошибку при выполнении постановки транспортного средства на место стоянки параллельно тротуару (краю проезжей части) при движении задним ходом;</w:t>
            </w:r>
          </w:p>
          <w:p w:rsidR="00152621" w:rsidRPr="00152621" w:rsidRDefault="00152621" w:rsidP="00152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- нарушил правила расположения транспортного средства на проезжей части;</w:t>
            </w:r>
          </w:p>
          <w:p w:rsidR="00152621" w:rsidRPr="00152621" w:rsidRDefault="00152621" w:rsidP="001526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- нарушил правила выполнения поворота.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В 2021 году к административной ответственности за нарушение правил дорожного движения сотрудниками ДПС ОГИБДД МО МВД России «Похвистневский» привлечено 236 начинающих водителей. Данный факт свидетельствует о не дисциплинированности и пренебрежении данной категорией водителей к требованиям ПДД РФ. </w:t>
            </w:r>
          </w:p>
          <w:p w:rsidR="00152621" w:rsidRPr="00152621" w:rsidRDefault="00152621" w:rsidP="00152621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ar-SA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ar-SA"/>
              </w:rPr>
              <w:t>Напоминаю, что при управлении транспортным средством водитель, имеющий стаж управления менее 2 лет обязан, в соответствии с требованием п. 8 Основных положений по допуску транспортных средств к эксплуатации и обязанности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года № 1090, устанавливать опознавательный знак «Начинающий водитель» сзади механического транспортного средства. Игнорирование данного требования влечет административную ответственность, предусмотренную ч. 1 ст. 12.5 КоАП РФ (прим. 1 п. 7.15 Перечня неисправностей и условий, при которых запрещается эксплуатация транспортных средств).</w:t>
            </w:r>
          </w:p>
          <w:p w:rsidR="00152621" w:rsidRPr="00152621" w:rsidRDefault="00152621" w:rsidP="004C0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Информация об аварийности на территории Самарской области по вине начинающих водителей размещена на официальном сайте Государственной инспекции безопасности дорожного движения Министерства внутренних дел России (гибдд.рф) в пункте «Статистика» информационного раздела Госавтоинспекции «Показатель безопасности состояния безопасности дорожного движения». </w:t>
            </w:r>
          </w:p>
          <w:p w:rsidR="00152621" w:rsidRPr="00152621" w:rsidRDefault="00152621" w:rsidP="004C0561">
            <w:pPr>
              <w:suppressAutoHyphens/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52621" w:rsidRPr="00152621" w:rsidRDefault="00152621" w:rsidP="00152621">
            <w:pPr>
              <w:suppressAutoHyphens/>
              <w:spacing w:after="0" w:line="240" w:lineRule="auto"/>
              <w:ind w:right="-284" w:firstLine="708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52621" w:rsidRPr="00152621" w:rsidRDefault="00152621" w:rsidP="004C0561">
            <w:pPr>
              <w:suppressAutoHyphens/>
              <w:spacing w:after="0" w:line="240" w:lineRule="auto"/>
              <w:ind w:right="112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Начальник РЭО ГИБДД МО </w:t>
            </w:r>
          </w:p>
          <w:p w:rsidR="00152621" w:rsidRPr="00152621" w:rsidRDefault="00152621" w:rsidP="004C0561">
            <w:pPr>
              <w:suppressAutoHyphens/>
              <w:spacing w:after="0" w:line="240" w:lineRule="auto"/>
              <w:ind w:right="112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МВД России «Похвистневский»</w:t>
            </w:r>
          </w:p>
          <w:p w:rsidR="00152621" w:rsidRPr="00152621" w:rsidRDefault="00152621" w:rsidP="004C0561">
            <w:pPr>
              <w:suppressAutoHyphens/>
              <w:spacing w:after="0" w:line="240" w:lineRule="auto"/>
              <w:ind w:right="112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2621">
              <w:rPr>
                <w:rFonts w:ascii="Times New Roman" w:hAnsi="Times New Roman"/>
                <w:sz w:val="16"/>
                <w:szCs w:val="16"/>
                <w:lang w:eastAsia="en-US"/>
              </w:rPr>
              <w:t>майор полиции</w:t>
            </w:r>
          </w:p>
          <w:p w:rsidR="00DA2645" w:rsidRPr="004C0561" w:rsidRDefault="004C0561" w:rsidP="004C0561">
            <w:pPr>
              <w:spacing w:after="0" w:line="240" w:lineRule="auto"/>
              <w:ind w:right="112" w:firstLine="85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152621" w:rsidRPr="004C0561">
              <w:rPr>
                <w:rFonts w:ascii="Times New Roman" w:hAnsi="Times New Roman"/>
                <w:sz w:val="16"/>
                <w:szCs w:val="16"/>
                <w:lang w:eastAsia="en-US"/>
              </w:rPr>
              <w:t>М.Р. Ибрагимов</w:t>
            </w:r>
          </w:p>
          <w:p w:rsidR="009D4616" w:rsidRPr="009D4616" w:rsidRDefault="009D4616" w:rsidP="00E4168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D4616" w:rsidRPr="00D07972" w:rsidTr="005B6D57">
        <w:trPr>
          <w:trHeight w:val="395"/>
        </w:trPr>
        <w:tc>
          <w:tcPr>
            <w:tcW w:w="9967" w:type="dxa"/>
          </w:tcPr>
          <w:p w:rsidR="007C60D9" w:rsidRDefault="002534F2" w:rsidP="002534F2">
            <w:pPr>
              <w:pStyle w:val="aa"/>
              <w:spacing w:before="0" w:beforeAutospacing="0" w:after="0" w:afterAutospacing="0"/>
              <w:jc w:val="both"/>
              <w:rPr>
                <w:rFonts w:eastAsia="Calibri" w:cs="Calibri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  <w:t>Новости 35 ПСО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/>
              </w:rPr>
            </w:pPr>
            <w:hyperlink r:id="rId17" w:history="1">
              <w:r w:rsidRPr="004C0561">
                <w:rPr>
                  <w:rStyle w:val="a7"/>
                  <w:rFonts w:eastAsia="Calibri" w:cs="Calibri"/>
                  <w:b/>
                  <w:bCs/>
                  <w:sz w:val="16"/>
                  <w:szCs w:val="16"/>
                  <w:lang w:eastAsia="ar-SA"/>
                </w:rPr>
                <w:t>Памятка- консультация для родителей "Спички – не игрушка, а огонь – не забава!</w:t>
              </w:r>
            </w:hyperlink>
          </w:p>
          <w:p w:rsidR="00AB3607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br/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AB3607" w:rsidRPr="006E209D" w:rsidTr="006E209D">
              <w:tc>
                <w:tcPr>
                  <w:tcW w:w="4390" w:type="dxa"/>
                  <w:shd w:val="clear" w:color="auto" w:fill="auto"/>
                </w:tcPr>
                <w:p w:rsidR="00AB3607" w:rsidRPr="006E209D" w:rsidRDefault="008F19B2" w:rsidP="006E209D">
                  <w:pPr>
                    <w:spacing w:after="0" w:line="240" w:lineRule="auto"/>
                    <w:jc w:val="both"/>
                    <w:rPr>
                      <w:rFonts w:eastAsia="Calibri" w:cs="Calibri"/>
                      <w:bCs/>
                      <w:color w:val="000000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eastAsia="Calibri" w:cs="Calibri"/>
                      <w:bCs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2714625" cy="2038350"/>
                        <wp:effectExtent l="0" t="0" r="9525" b="0"/>
                        <wp:docPr id="7" name="Рисунок 7" descr="Spichki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pichki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/>
              </w:rPr>
              <w:t>РОДИТЕЛИ ПОМНИТЕ!!!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/>
              </w:rPr>
              <w:t>Реакция детей во время пожара: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Ребенок 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/>
              </w:rPr>
              <w:t>Важно!!! Чтобы ребенок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Спички – не игрушка,   а огонь – не забава!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 Анализ пожаров, возникающих по причинам детской шалости с огнем, показывает, что они часто вызваны отсутствием у детей навыков осторожного обращения с огнем, недостаточным контролем за их поведением, а в ряде случаев – неумением правильно организовать досуг детей.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В возрасте от 3 до 7 лет дети в своих играх часто повторяют поступки и действия взрослых.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 Стремление к самостоятельности особенно проявляется в то время, когда дети остаются одни.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 Нельзя быть уверенным, что ребенок, оставшись один дома, не решится поиграть с коробкой спичек, не захочет поджечь бумагу, не заинтересуется, работай бытовой техники, которой достаточно в каждой квартире.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 Бывают случаи, когда взрослые вынуждены оставлять ребенка на какой- то промежуток времени без присмотра.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 Однако прежде чем уйти из дома, необходимо поручить наблюдение за ребенком старшем детям или кому - нибудь из взрослых. Чтобы ребенок не скучал, следует дать ему какое - нибудь задание: подсказать тему игры, подобрать нужные игрушки. Особенно опасно оставлять детей одних в запертых квартирах или комнатах.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В случае пожара 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 и в углах комнат. Отыскать детей при пожаре дело нелегкое.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 У детей, начиная с 4 – 5 – летнего возраста, необходимо воспитывать навыки осторожного обращения с огнем.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 Нужно стремиться к тому, чтобы ребенок осознал, что спички – не игрушка,а огонь – не забава, чтобы у него сложилось впечатление о пожаре как о тяжелой беде для людей.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 Дети должны запомнить свой адрес и телефон пожарной охраны, чтобы при необходимости вызвать помощь.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 Школьники, особенно мальчики младших классов, любят применять в играх спички и огнеопасные предметы. Между тем каждому школьнику хорошо известно, что с огнем нужно обращаться осторожно.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 Меры по предупреждению пожаров от шалости детей: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- Не оставлять на виду спички, зажигалки.</w:t>
            </w:r>
          </w:p>
          <w:p w:rsidR="004C0561" w:rsidRPr="004C0561" w:rsidRDefault="004C0561" w:rsidP="004C0561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  <w:r w:rsidRPr="004C0561"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  <w:t> -По возможности не оставлять детей без присмотра.</w:t>
            </w:r>
          </w:p>
          <w:p w:rsidR="002534F2" w:rsidRPr="002534F2" w:rsidRDefault="002534F2" w:rsidP="00DA2645">
            <w:pPr>
              <w:spacing w:after="0" w:line="240" w:lineRule="auto"/>
              <w:jc w:val="both"/>
              <w:rPr>
                <w:rFonts w:eastAsia="Calibri" w:cs="Calibri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DD3D59" w:rsidRPr="00D07972" w:rsidTr="005B6D57">
        <w:trPr>
          <w:trHeight w:val="395"/>
        </w:trPr>
        <w:tc>
          <w:tcPr>
            <w:tcW w:w="9967" w:type="dxa"/>
          </w:tcPr>
          <w:p w:rsidR="00DD3D59" w:rsidRPr="00E4168A" w:rsidRDefault="00DD3D59" w:rsidP="00DD3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Российская Федерация Администрация 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>Рысайкино</w:t>
            </w: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  <w:r w:rsidRPr="00E4168A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№ 4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2.02.2022</w:t>
            </w:r>
            <w:r w:rsidRPr="00E4168A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>О создании паводковой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>комиссии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 xml:space="preserve">       В целях уменьшения риска возникновения чрезвычайных ситуаций и возможного  ущерба, обеспечения безопасности населения и устойчивого функционирования объектов экономики и жизнеобеспечения в период весеннего половодья, Администрация сельского поселения Рысайкино 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D59" w:rsidRPr="00DD3D59" w:rsidRDefault="00DD3D59" w:rsidP="00DD3D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>ПОСТАНОВЛЯЕТ:</w:t>
            </w:r>
          </w:p>
          <w:p w:rsidR="00DD3D59" w:rsidRPr="00DD3D59" w:rsidRDefault="00DD3D59" w:rsidP="00DD3D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 xml:space="preserve">       1. Создать паводковую комиссию при администрации сельского поселения Рысайкино в составе: 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>1. Исаев Валерий Владимирович – Глава поселения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 xml:space="preserve">2. Ижедерова Наталья Григорьевна   – Главный  специалист администрации поселения 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>3. Павлов Александр Власович – добровольный пожарный (по согласованию)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 xml:space="preserve">4. Милюдин Сергей Александрович - добровольный пожарный 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>5. Семенов Леонид Николаевич  - депутат Собрания представителей сельского поселения Рысайкино (по согласованию)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>6. Долгов Сергей Михайлович - депутат Собрания представителей сельского поселения Рысайкино (по согласованию)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>7. Петербургский Вячеслав Яковлевич  - депутат Собрания представителей сельского поселения Рысайкино (по согласованию).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 xml:space="preserve">       2. Отменить ранее принятое Постановление Администрации сельского поселения Рысайкино от 06.03.2018 № 7 «О создании паводковой комиссии». 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 xml:space="preserve">       3. Опубликовать настоящее Постановление в газете «Рысайкинская ласточка», разместить на официальном сайте сельского поселения Рысайкино.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 xml:space="preserve">       4. Контроль за выполнением  данного Постановления оставляю за собой.</w:t>
            </w: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D59" w:rsidRPr="00DD3D59" w:rsidRDefault="00DD3D59" w:rsidP="00DD3D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D3D59">
              <w:rPr>
                <w:rFonts w:ascii="Times New Roman" w:hAnsi="Times New Roman"/>
                <w:sz w:val="16"/>
                <w:szCs w:val="16"/>
              </w:rPr>
              <w:t>Глава поселения                                                                 В.В.Исаев</w:t>
            </w:r>
          </w:p>
          <w:p w:rsidR="00DD3D59" w:rsidRDefault="00DD3D59" w:rsidP="002534F2">
            <w:pPr>
              <w:pStyle w:val="aa"/>
              <w:spacing w:before="0" w:beforeAutospacing="0" w:after="0" w:afterAutospacing="0"/>
              <w:jc w:val="both"/>
              <w:rPr>
                <w:rFonts w:eastAsia="Calibri" w:cs="Calibri"/>
                <w:b/>
                <w:bCs/>
                <w:color w:val="000000"/>
                <w:sz w:val="16"/>
                <w:szCs w:val="16"/>
                <w:u w:val="single"/>
                <w:lang w:eastAsia="ar-SA"/>
              </w:rPr>
            </w:pPr>
          </w:p>
        </w:tc>
      </w:tr>
    </w:tbl>
    <w:p w:rsidR="007855B6" w:rsidRPr="00396370" w:rsidRDefault="007855B6" w:rsidP="0035305F">
      <w:pPr>
        <w:spacing w:after="0" w:line="240" w:lineRule="auto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="250" w:tblpY="376"/>
        <w:tblOverlap w:val="never"/>
        <w:tblW w:w="99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876"/>
        <w:gridCol w:w="955"/>
      </w:tblGrid>
      <w:tr w:rsidR="00D36126" w:rsidRPr="00396370" w:rsidTr="009D4616">
        <w:trPr>
          <w:trHeight w:val="7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>УЧРЕДИТЕЛИ: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области.</w:t>
            </w:r>
          </w:p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>ИЗГОТОВИТЕЛЬ: Администрация сельского поселения Рысайкино муниципального района Похвистневский Самарской области.</w:t>
            </w:r>
          </w:p>
        </w:tc>
      </w:tr>
      <w:tr w:rsidR="00D36126" w:rsidRPr="00396370" w:rsidTr="009D4616">
        <w:trPr>
          <w:trHeight w:val="281"/>
        </w:trPr>
        <w:tc>
          <w:tcPr>
            <w:tcW w:w="2092" w:type="dxa"/>
            <w:tcBorders>
              <w:top w:val="dashed" w:sz="4" w:space="0" w:color="auto"/>
            </w:tcBorders>
          </w:tcPr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370">
              <w:rPr>
                <w:rFonts w:ascii="Times New Roman" w:hAnsi="Times New Roman"/>
                <w:sz w:val="16"/>
                <w:szCs w:val="16"/>
              </w:rPr>
              <w:t>Адрес: Самарская область, Похвистневский район, село Рысайкино, ул. Ижедерова, 61а,</w:t>
            </w:r>
          </w:p>
          <w:p w:rsidR="00D36126" w:rsidRPr="00396370" w:rsidRDefault="00D36126" w:rsidP="003530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370">
              <w:rPr>
                <w:rFonts w:ascii="Times New Roman" w:hAnsi="Times New Roman"/>
                <w:sz w:val="16"/>
                <w:szCs w:val="16"/>
              </w:rPr>
              <w:t xml:space="preserve"> тел.: 8 (846-56)  2-86-99</w:t>
            </w:r>
          </w:p>
        </w:tc>
        <w:tc>
          <w:tcPr>
            <w:tcW w:w="6876" w:type="dxa"/>
            <w:tcBorders>
              <w:top w:val="dashed" w:sz="4" w:space="0" w:color="auto"/>
            </w:tcBorders>
          </w:tcPr>
          <w:p w:rsidR="00D36126" w:rsidRPr="00396370" w:rsidRDefault="00D36126" w:rsidP="00AB36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6370">
              <w:rPr>
                <w:rFonts w:ascii="Times New Roman" w:hAnsi="Times New Roman"/>
                <w:sz w:val="16"/>
                <w:szCs w:val="16"/>
              </w:rPr>
              <w:t xml:space="preserve">Оригинал-макет газеты набран и свёрстан в Администрации сельского поселения Рысайкино муниципального района Похвистневский Самарской области. Газета отпечатана в Администрации сельского поселения Рысайкино м.р. Похвистневский Самарской области. Объём </w:t>
            </w:r>
            <w:r w:rsidR="00AB3607">
              <w:rPr>
                <w:rFonts w:ascii="Times New Roman" w:hAnsi="Times New Roman"/>
                <w:sz w:val="16"/>
                <w:szCs w:val="16"/>
              </w:rPr>
              <w:t>0,37</w:t>
            </w:r>
            <w:r w:rsidR="00342A70">
              <w:rPr>
                <w:rFonts w:ascii="Times New Roman" w:hAnsi="Times New Roman"/>
                <w:sz w:val="16"/>
                <w:szCs w:val="16"/>
              </w:rPr>
              <w:t>5</w:t>
            </w:r>
            <w:r w:rsidR="00634373">
              <w:rPr>
                <w:rFonts w:ascii="Times New Roman" w:hAnsi="Times New Roman"/>
                <w:sz w:val="16"/>
                <w:szCs w:val="16"/>
              </w:rPr>
              <w:t xml:space="preserve">  печат. лист. Заказ № </w:t>
            </w:r>
            <w:r w:rsidR="00AB3607">
              <w:rPr>
                <w:rFonts w:ascii="Times New Roman" w:hAnsi="Times New Roman"/>
                <w:sz w:val="16"/>
                <w:szCs w:val="16"/>
              </w:rPr>
              <w:t>5</w:t>
            </w:r>
            <w:r w:rsidR="00342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3607">
              <w:rPr>
                <w:rFonts w:ascii="Times New Roman" w:hAnsi="Times New Roman"/>
                <w:sz w:val="16"/>
                <w:szCs w:val="16"/>
              </w:rPr>
              <w:t>(485</w:t>
            </w:r>
            <w:r w:rsidRPr="00396370">
              <w:rPr>
                <w:rFonts w:ascii="Times New Roman" w:hAnsi="Times New Roman"/>
                <w:sz w:val="16"/>
                <w:szCs w:val="16"/>
              </w:rPr>
              <w:t xml:space="preserve">). Тираж 100 экз. Подписано в печать </w:t>
            </w:r>
            <w:r w:rsidR="00AB3607">
              <w:rPr>
                <w:rFonts w:ascii="Times New Roman" w:hAnsi="Times New Roman"/>
                <w:sz w:val="16"/>
                <w:szCs w:val="16"/>
              </w:rPr>
              <w:t>09.02</w:t>
            </w:r>
            <w:r w:rsidR="0035305F">
              <w:rPr>
                <w:rFonts w:ascii="Times New Roman" w:hAnsi="Times New Roman"/>
                <w:sz w:val="16"/>
                <w:szCs w:val="16"/>
              </w:rPr>
              <w:t>.2022</w:t>
            </w:r>
            <w:r w:rsidRPr="00396370">
              <w:rPr>
                <w:rFonts w:ascii="Times New Roman" w:hAnsi="Times New Roman"/>
                <w:sz w:val="16"/>
                <w:szCs w:val="16"/>
              </w:rPr>
              <w:t xml:space="preserve"> г. в 10.00.</w:t>
            </w:r>
          </w:p>
        </w:tc>
        <w:tc>
          <w:tcPr>
            <w:tcW w:w="955" w:type="dxa"/>
            <w:tcBorders>
              <w:top w:val="dashed" w:sz="4" w:space="0" w:color="auto"/>
            </w:tcBorders>
          </w:tcPr>
          <w:p w:rsidR="00D36126" w:rsidRPr="00396370" w:rsidRDefault="00D36126" w:rsidP="00353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 xml:space="preserve">Главный редактор    </w:t>
            </w:r>
          </w:p>
          <w:p w:rsidR="00D36126" w:rsidRPr="00396370" w:rsidRDefault="00D36126" w:rsidP="00353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6370">
              <w:rPr>
                <w:rFonts w:ascii="Times New Roman" w:hAnsi="Times New Roman"/>
                <w:b/>
                <w:sz w:val="16"/>
                <w:szCs w:val="16"/>
              </w:rPr>
              <w:t>Е.П. Макарова</w:t>
            </w:r>
          </w:p>
        </w:tc>
      </w:tr>
    </w:tbl>
    <w:p w:rsidR="0098392D" w:rsidRPr="00EA0CDF" w:rsidRDefault="0098392D" w:rsidP="0035305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sectPr w:rsidR="0098392D" w:rsidRPr="00EA0CDF" w:rsidSect="00C049D5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1140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CE" w:rsidRDefault="000062CE" w:rsidP="00970236">
      <w:pPr>
        <w:spacing w:after="0" w:line="240" w:lineRule="auto"/>
      </w:pPr>
      <w:r>
        <w:separator/>
      </w:r>
    </w:p>
  </w:endnote>
  <w:endnote w:type="continuationSeparator" w:id="0">
    <w:p w:rsidR="000062CE" w:rsidRDefault="000062CE" w:rsidP="0097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Grande CY">
    <w:altName w:val="Lucida Console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29" w:rsidRDefault="001714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062CE" w:rsidRPr="000062CE">
      <w:rPr>
        <w:noProof/>
        <w:lang w:val="ru-RU"/>
      </w:rPr>
      <w:t>1</w:t>
    </w:r>
    <w:r>
      <w:fldChar w:fldCharType="end"/>
    </w:r>
  </w:p>
  <w:p w:rsidR="00171429" w:rsidRDefault="001714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CE" w:rsidRDefault="000062CE" w:rsidP="00970236">
      <w:pPr>
        <w:spacing w:after="0" w:line="240" w:lineRule="auto"/>
      </w:pPr>
      <w:r>
        <w:separator/>
      </w:r>
    </w:p>
  </w:footnote>
  <w:footnote w:type="continuationSeparator" w:id="0">
    <w:p w:rsidR="000062CE" w:rsidRDefault="000062CE" w:rsidP="0097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29" w:rsidRDefault="00171429" w:rsidP="00525EE0">
    <w:pPr>
      <w:pStyle w:val="a8"/>
      <w:pBdr>
        <w:between w:val="single" w:sz="4" w:space="1" w:color="4F81BD"/>
      </w:pBdr>
      <w:jc w:val="center"/>
    </w:pPr>
    <w:r>
      <w:t>Рысайкинская ласточка</w:t>
    </w:r>
  </w:p>
  <w:p w:rsidR="00171429" w:rsidRDefault="00171429" w:rsidP="00525EE0">
    <w:pPr>
      <w:pStyle w:val="a8"/>
      <w:pBdr>
        <w:between w:val="single" w:sz="4" w:space="1" w:color="4F81BD"/>
      </w:pBdr>
      <w:jc w:val="center"/>
    </w:pPr>
    <w:r>
      <w:t>2017 г.</w:t>
    </w:r>
  </w:p>
  <w:p w:rsidR="00171429" w:rsidRDefault="001714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6"/>
      <w:gridCol w:w="1300"/>
    </w:tblGrid>
    <w:tr w:rsidR="00171429" w:rsidTr="009B3F9F">
      <w:trPr>
        <w:trHeight w:val="288"/>
      </w:trPr>
      <w:tc>
        <w:tcPr>
          <w:tcW w:w="7765" w:type="dxa"/>
        </w:tcPr>
        <w:p w:rsidR="00171429" w:rsidRPr="009B3F9F" w:rsidRDefault="00171429" w:rsidP="009B3F9F">
          <w:pPr>
            <w:pStyle w:val="a8"/>
            <w:spacing w:after="0" w:line="240" w:lineRule="auto"/>
            <w:jc w:val="right"/>
            <w:rPr>
              <w:rFonts w:ascii="Monotype Corsiva" w:hAnsi="Monotype Corsiva"/>
              <w:sz w:val="36"/>
              <w:szCs w:val="36"/>
            </w:rPr>
          </w:pPr>
          <w:r w:rsidRPr="009B3F9F">
            <w:rPr>
              <w:rFonts w:ascii="Monotype Corsiva" w:hAnsi="Monotype Corsiva"/>
              <w:sz w:val="36"/>
              <w:szCs w:val="36"/>
            </w:rPr>
            <w:t>Рысайкинская ласточка</w:t>
          </w:r>
        </w:p>
      </w:tc>
      <w:tc>
        <w:tcPr>
          <w:tcW w:w="1105" w:type="dxa"/>
        </w:tcPr>
        <w:p w:rsidR="00171429" w:rsidRPr="009B3F9F" w:rsidRDefault="00030815" w:rsidP="009B3F9F">
          <w:pPr>
            <w:pStyle w:val="a8"/>
            <w:spacing w:after="0" w:line="240" w:lineRule="auto"/>
            <w:rPr>
              <w:rFonts w:ascii="Monotype Corsiva" w:hAnsi="Monotype Corsiva"/>
              <w:b/>
              <w:bCs/>
              <w:color w:val="4F81BD"/>
              <w:sz w:val="36"/>
              <w:szCs w:val="36"/>
            </w:rPr>
          </w:pPr>
          <w:r>
            <w:rPr>
              <w:rFonts w:ascii="Monotype Corsiva" w:hAnsi="Monotype Corsiva"/>
              <w:b/>
              <w:bCs/>
              <w:sz w:val="36"/>
              <w:szCs w:val="36"/>
            </w:rPr>
            <w:t>2022</w:t>
          </w:r>
          <w:r w:rsidR="00171429" w:rsidRPr="009B3F9F">
            <w:rPr>
              <w:rFonts w:ascii="Monotype Corsiva" w:hAnsi="Monotype Corsiva"/>
              <w:b/>
              <w:bCs/>
              <w:sz w:val="36"/>
              <w:szCs w:val="36"/>
            </w:rPr>
            <w:t xml:space="preserve"> г.</w:t>
          </w:r>
        </w:p>
      </w:tc>
    </w:tr>
  </w:tbl>
  <w:p w:rsidR="00171429" w:rsidRPr="00525EE0" w:rsidRDefault="00171429" w:rsidP="006D4E5B">
    <w:pPr>
      <w:pStyle w:val="a8"/>
      <w:pBdr>
        <w:between w:val="single" w:sz="4" w:space="1" w:color="4F81BD"/>
      </w:pBdr>
      <w:jc w:val="center"/>
      <w:rPr>
        <w:rFonts w:ascii="Monotype Corsiva" w:hAnsi="Monotype Corsiva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29" w:rsidRDefault="00171429" w:rsidP="00525EE0">
    <w:pPr>
      <w:pStyle w:val="a8"/>
      <w:pBdr>
        <w:between w:val="single" w:sz="4" w:space="1" w:color="4F81BD"/>
      </w:pBdr>
      <w:jc w:val="center"/>
    </w:pPr>
    <w:r>
      <w:t>Рысайкинская ласточка</w:t>
    </w:r>
  </w:p>
  <w:p w:rsidR="00171429" w:rsidRDefault="00171429" w:rsidP="00525EE0">
    <w:pPr>
      <w:pStyle w:val="a8"/>
      <w:pBdr>
        <w:between w:val="single" w:sz="4" w:space="1" w:color="4F81BD"/>
      </w:pBdr>
      <w:jc w:val="center"/>
    </w:pPr>
    <w:r>
      <w:t>2017 г.</w:t>
    </w:r>
  </w:p>
  <w:p w:rsidR="00171429" w:rsidRDefault="001714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8">
    <w:nsid w:val="1BF66BE7"/>
    <w:multiLevelType w:val="multilevel"/>
    <w:tmpl w:val="2CB4520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3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hint="default"/>
        <w:b/>
      </w:rPr>
    </w:lvl>
  </w:abstractNum>
  <w:abstractNum w:abstractNumId="9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2"/>
    <w:rsid w:val="000000BE"/>
    <w:rsid w:val="0000169D"/>
    <w:rsid w:val="00001DD1"/>
    <w:rsid w:val="0000286E"/>
    <w:rsid w:val="00003C6B"/>
    <w:rsid w:val="000062CE"/>
    <w:rsid w:val="00011EFF"/>
    <w:rsid w:val="00013794"/>
    <w:rsid w:val="00014096"/>
    <w:rsid w:val="000141BB"/>
    <w:rsid w:val="00016829"/>
    <w:rsid w:val="0001710B"/>
    <w:rsid w:val="000173D6"/>
    <w:rsid w:val="00017606"/>
    <w:rsid w:val="00020C0A"/>
    <w:rsid w:val="00025344"/>
    <w:rsid w:val="00025FA2"/>
    <w:rsid w:val="00026927"/>
    <w:rsid w:val="00026D90"/>
    <w:rsid w:val="00026DE3"/>
    <w:rsid w:val="00030815"/>
    <w:rsid w:val="00030B94"/>
    <w:rsid w:val="0003151D"/>
    <w:rsid w:val="00031B79"/>
    <w:rsid w:val="00032055"/>
    <w:rsid w:val="00034331"/>
    <w:rsid w:val="00034DCB"/>
    <w:rsid w:val="00036368"/>
    <w:rsid w:val="00036DDA"/>
    <w:rsid w:val="000406D0"/>
    <w:rsid w:val="00040DFE"/>
    <w:rsid w:val="0004251A"/>
    <w:rsid w:val="00042C33"/>
    <w:rsid w:val="00043387"/>
    <w:rsid w:val="00044942"/>
    <w:rsid w:val="000450B4"/>
    <w:rsid w:val="00046714"/>
    <w:rsid w:val="00047509"/>
    <w:rsid w:val="00047A91"/>
    <w:rsid w:val="00050C02"/>
    <w:rsid w:val="00051619"/>
    <w:rsid w:val="000537C9"/>
    <w:rsid w:val="0005674F"/>
    <w:rsid w:val="00056E75"/>
    <w:rsid w:val="000570C8"/>
    <w:rsid w:val="00060C94"/>
    <w:rsid w:val="00062B72"/>
    <w:rsid w:val="00062C4C"/>
    <w:rsid w:val="00062E31"/>
    <w:rsid w:val="00065004"/>
    <w:rsid w:val="00065881"/>
    <w:rsid w:val="00067086"/>
    <w:rsid w:val="00067F93"/>
    <w:rsid w:val="00070C8B"/>
    <w:rsid w:val="0007122B"/>
    <w:rsid w:val="00071475"/>
    <w:rsid w:val="000721DE"/>
    <w:rsid w:val="00073429"/>
    <w:rsid w:val="00075575"/>
    <w:rsid w:val="000755D0"/>
    <w:rsid w:val="00076FAD"/>
    <w:rsid w:val="00080D18"/>
    <w:rsid w:val="000833FB"/>
    <w:rsid w:val="00085200"/>
    <w:rsid w:val="00085AB6"/>
    <w:rsid w:val="000868F4"/>
    <w:rsid w:val="00086F16"/>
    <w:rsid w:val="00087759"/>
    <w:rsid w:val="0009199E"/>
    <w:rsid w:val="00091FB8"/>
    <w:rsid w:val="00092434"/>
    <w:rsid w:val="00094F01"/>
    <w:rsid w:val="000958F8"/>
    <w:rsid w:val="00096106"/>
    <w:rsid w:val="000968DD"/>
    <w:rsid w:val="000A05BD"/>
    <w:rsid w:val="000A065A"/>
    <w:rsid w:val="000A2630"/>
    <w:rsid w:val="000A3C31"/>
    <w:rsid w:val="000A3D78"/>
    <w:rsid w:val="000B1545"/>
    <w:rsid w:val="000B1F89"/>
    <w:rsid w:val="000B37DE"/>
    <w:rsid w:val="000B49E1"/>
    <w:rsid w:val="000B58CA"/>
    <w:rsid w:val="000C05A6"/>
    <w:rsid w:val="000C2375"/>
    <w:rsid w:val="000C2851"/>
    <w:rsid w:val="000C306C"/>
    <w:rsid w:val="000C3F95"/>
    <w:rsid w:val="000C4996"/>
    <w:rsid w:val="000C4CB8"/>
    <w:rsid w:val="000C6064"/>
    <w:rsid w:val="000C6F53"/>
    <w:rsid w:val="000C7649"/>
    <w:rsid w:val="000D074C"/>
    <w:rsid w:val="000D16F3"/>
    <w:rsid w:val="000D192D"/>
    <w:rsid w:val="000D1EC9"/>
    <w:rsid w:val="000D23A8"/>
    <w:rsid w:val="000D6249"/>
    <w:rsid w:val="000D6384"/>
    <w:rsid w:val="000E0881"/>
    <w:rsid w:val="000E20A6"/>
    <w:rsid w:val="000E2B5A"/>
    <w:rsid w:val="000E2B80"/>
    <w:rsid w:val="000E2E94"/>
    <w:rsid w:val="000E4EEC"/>
    <w:rsid w:val="000E6F8A"/>
    <w:rsid w:val="000E75B8"/>
    <w:rsid w:val="000E7C7E"/>
    <w:rsid w:val="000E7EF8"/>
    <w:rsid w:val="000F042A"/>
    <w:rsid w:val="000F09B0"/>
    <w:rsid w:val="000F1B6F"/>
    <w:rsid w:val="000F24E9"/>
    <w:rsid w:val="000F29EA"/>
    <w:rsid w:val="000F4675"/>
    <w:rsid w:val="000F5305"/>
    <w:rsid w:val="000F7706"/>
    <w:rsid w:val="000F77D5"/>
    <w:rsid w:val="000F7E6D"/>
    <w:rsid w:val="00100427"/>
    <w:rsid w:val="001005FE"/>
    <w:rsid w:val="00103C36"/>
    <w:rsid w:val="00106FEA"/>
    <w:rsid w:val="00107AC6"/>
    <w:rsid w:val="00107C03"/>
    <w:rsid w:val="0011009D"/>
    <w:rsid w:val="00111171"/>
    <w:rsid w:val="00113260"/>
    <w:rsid w:val="00113447"/>
    <w:rsid w:val="001138ED"/>
    <w:rsid w:val="00115D6D"/>
    <w:rsid w:val="001168D2"/>
    <w:rsid w:val="001178B9"/>
    <w:rsid w:val="00117C7D"/>
    <w:rsid w:val="00120053"/>
    <w:rsid w:val="00120466"/>
    <w:rsid w:val="00120B77"/>
    <w:rsid w:val="001222F2"/>
    <w:rsid w:val="00122758"/>
    <w:rsid w:val="00123B1F"/>
    <w:rsid w:val="00123C7A"/>
    <w:rsid w:val="001245C4"/>
    <w:rsid w:val="00126D5C"/>
    <w:rsid w:val="00130AAE"/>
    <w:rsid w:val="00130CC9"/>
    <w:rsid w:val="00130F0B"/>
    <w:rsid w:val="00131939"/>
    <w:rsid w:val="00131BD2"/>
    <w:rsid w:val="00131ECE"/>
    <w:rsid w:val="001320FF"/>
    <w:rsid w:val="0013533B"/>
    <w:rsid w:val="001354D6"/>
    <w:rsid w:val="00135E18"/>
    <w:rsid w:val="00136AE0"/>
    <w:rsid w:val="00140663"/>
    <w:rsid w:val="00140712"/>
    <w:rsid w:val="00140A12"/>
    <w:rsid w:val="001410A8"/>
    <w:rsid w:val="0014632A"/>
    <w:rsid w:val="00146FA6"/>
    <w:rsid w:val="00147A9D"/>
    <w:rsid w:val="0015145C"/>
    <w:rsid w:val="00151825"/>
    <w:rsid w:val="001518D1"/>
    <w:rsid w:val="00152621"/>
    <w:rsid w:val="001526E6"/>
    <w:rsid w:val="00152752"/>
    <w:rsid w:val="001561FA"/>
    <w:rsid w:val="00157B8D"/>
    <w:rsid w:val="00160EF8"/>
    <w:rsid w:val="00162226"/>
    <w:rsid w:val="00164562"/>
    <w:rsid w:val="00164FB3"/>
    <w:rsid w:val="001655B5"/>
    <w:rsid w:val="00167583"/>
    <w:rsid w:val="00167980"/>
    <w:rsid w:val="00171429"/>
    <w:rsid w:val="00171705"/>
    <w:rsid w:val="00172210"/>
    <w:rsid w:val="00172DB8"/>
    <w:rsid w:val="001732F5"/>
    <w:rsid w:val="00174503"/>
    <w:rsid w:val="00176A8B"/>
    <w:rsid w:val="00176F11"/>
    <w:rsid w:val="001775B1"/>
    <w:rsid w:val="00177BB7"/>
    <w:rsid w:val="001803AA"/>
    <w:rsid w:val="001811B6"/>
    <w:rsid w:val="0018198E"/>
    <w:rsid w:val="00181D19"/>
    <w:rsid w:val="00181F8E"/>
    <w:rsid w:val="00183A35"/>
    <w:rsid w:val="00185078"/>
    <w:rsid w:val="00186E67"/>
    <w:rsid w:val="00187F84"/>
    <w:rsid w:val="00193FCF"/>
    <w:rsid w:val="00196FEE"/>
    <w:rsid w:val="0019771F"/>
    <w:rsid w:val="001A05AE"/>
    <w:rsid w:val="001A09BF"/>
    <w:rsid w:val="001A397F"/>
    <w:rsid w:val="001A53D2"/>
    <w:rsid w:val="001A5A4D"/>
    <w:rsid w:val="001A5E2F"/>
    <w:rsid w:val="001A6947"/>
    <w:rsid w:val="001A7348"/>
    <w:rsid w:val="001B265D"/>
    <w:rsid w:val="001B2E5F"/>
    <w:rsid w:val="001B35D9"/>
    <w:rsid w:val="001B47D8"/>
    <w:rsid w:val="001B49D5"/>
    <w:rsid w:val="001B4C60"/>
    <w:rsid w:val="001B51E3"/>
    <w:rsid w:val="001B7874"/>
    <w:rsid w:val="001C0BC8"/>
    <w:rsid w:val="001C1181"/>
    <w:rsid w:val="001C1FBE"/>
    <w:rsid w:val="001C29E4"/>
    <w:rsid w:val="001C2CA8"/>
    <w:rsid w:val="001C3429"/>
    <w:rsid w:val="001C5D3D"/>
    <w:rsid w:val="001D0145"/>
    <w:rsid w:val="001D0717"/>
    <w:rsid w:val="001D15F3"/>
    <w:rsid w:val="001D1641"/>
    <w:rsid w:val="001D22A2"/>
    <w:rsid w:val="001D2319"/>
    <w:rsid w:val="001D37E1"/>
    <w:rsid w:val="001D3A39"/>
    <w:rsid w:val="001D5A95"/>
    <w:rsid w:val="001D790C"/>
    <w:rsid w:val="001D7E3E"/>
    <w:rsid w:val="001E0FE0"/>
    <w:rsid w:val="001E1CE2"/>
    <w:rsid w:val="001E2E09"/>
    <w:rsid w:val="001E33DD"/>
    <w:rsid w:val="001E3DC4"/>
    <w:rsid w:val="001E4FB2"/>
    <w:rsid w:val="001E5610"/>
    <w:rsid w:val="001E754C"/>
    <w:rsid w:val="001E77BB"/>
    <w:rsid w:val="001F0AB5"/>
    <w:rsid w:val="001F0FB4"/>
    <w:rsid w:val="001F1E69"/>
    <w:rsid w:val="001F2914"/>
    <w:rsid w:val="001F30B2"/>
    <w:rsid w:val="001F5DE7"/>
    <w:rsid w:val="001F5EA0"/>
    <w:rsid w:val="001F62D3"/>
    <w:rsid w:val="001F6BA5"/>
    <w:rsid w:val="001F700E"/>
    <w:rsid w:val="001F7244"/>
    <w:rsid w:val="001F771D"/>
    <w:rsid w:val="001F7C48"/>
    <w:rsid w:val="001F7D0C"/>
    <w:rsid w:val="00200177"/>
    <w:rsid w:val="00205FFB"/>
    <w:rsid w:val="00206095"/>
    <w:rsid w:val="00211CB7"/>
    <w:rsid w:val="00213AB6"/>
    <w:rsid w:val="002176E8"/>
    <w:rsid w:val="002214DC"/>
    <w:rsid w:val="002215ED"/>
    <w:rsid w:val="00221787"/>
    <w:rsid w:val="00221FC2"/>
    <w:rsid w:val="002238C2"/>
    <w:rsid w:val="00225B47"/>
    <w:rsid w:val="0022615C"/>
    <w:rsid w:val="00226A2F"/>
    <w:rsid w:val="002279C9"/>
    <w:rsid w:val="002303A3"/>
    <w:rsid w:val="0023147F"/>
    <w:rsid w:val="002318C9"/>
    <w:rsid w:val="002349AD"/>
    <w:rsid w:val="002355FB"/>
    <w:rsid w:val="00236A8F"/>
    <w:rsid w:val="0024028C"/>
    <w:rsid w:val="0024150C"/>
    <w:rsid w:val="0024182F"/>
    <w:rsid w:val="0024255D"/>
    <w:rsid w:val="00243187"/>
    <w:rsid w:val="00243DC9"/>
    <w:rsid w:val="0024455D"/>
    <w:rsid w:val="00245A50"/>
    <w:rsid w:val="00245F12"/>
    <w:rsid w:val="00246896"/>
    <w:rsid w:val="0024689A"/>
    <w:rsid w:val="0025087A"/>
    <w:rsid w:val="002522B9"/>
    <w:rsid w:val="00252F7D"/>
    <w:rsid w:val="002534F2"/>
    <w:rsid w:val="00254A92"/>
    <w:rsid w:val="00257A4D"/>
    <w:rsid w:val="00260D39"/>
    <w:rsid w:val="00261D4B"/>
    <w:rsid w:val="00264986"/>
    <w:rsid w:val="00265BB8"/>
    <w:rsid w:val="002668B5"/>
    <w:rsid w:val="00267BF2"/>
    <w:rsid w:val="00272636"/>
    <w:rsid w:val="00272ED1"/>
    <w:rsid w:val="00273A62"/>
    <w:rsid w:val="00273E20"/>
    <w:rsid w:val="00275CAF"/>
    <w:rsid w:val="00275E57"/>
    <w:rsid w:val="002768F2"/>
    <w:rsid w:val="00276CDD"/>
    <w:rsid w:val="00277EA6"/>
    <w:rsid w:val="002802EA"/>
    <w:rsid w:val="00282AC3"/>
    <w:rsid w:val="00282DDC"/>
    <w:rsid w:val="00283254"/>
    <w:rsid w:val="00284759"/>
    <w:rsid w:val="00284C2E"/>
    <w:rsid w:val="0028587D"/>
    <w:rsid w:val="00287C6B"/>
    <w:rsid w:val="0029101F"/>
    <w:rsid w:val="00291FC5"/>
    <w:rsid w:val="0029297E"/>
    <w:rsid w:val="00292A2D"/>
    <w:rsid w:val="00293801"/>
    <w:rsid w:val="0029422F"/>
    <w:rsid w:val="00295003"/>
    <w:rsid w:val="00295707"/>
    <w:rsid w:val="00295EE5"/>
    <w:rsid w:val="002A197E"/>
    <w:rsid w:val="002A54CD"/>
    <w:rsid w:val="002A6466"/>
    <w:rsid w:val="002A653B"/>
    <w:rsid w:val="002A7EC8"/>
    <w:rsid w:val="002B0C9A"/>
    <w:rsid w:val="002B1D3A"/>
    <w:rsid w:val="002B1D4B"/>
    <w:rsid w:val="002B28E2"/>
    <w:rsid w:val="002B2A8B"/>
    <w:rsid w:val="002B3A73"/>
    <w:rsid w:val="002B54A8"/>
    <w:rsid w:val="002B698E"/>
    <w:rsid w:val="002B7601"/>
    <w:rsid w:val="002C044F"/>
    <w:rsid w:val="002C362C"/>
    <w:rsid w:val="002C4739"/>
    <w:rsid w:val="002C4DBD"/>
    <w:rsid w:val="002D01D9"/>
    <w:rsid w:val="002D0F37"/>
    <w:rsid w:val="002D1158"/>
    <w:rsid w:val="002D1B7B"/>
    <w:rsid w:val="002D263B"/>
    <w:rsid w:val="002D31CB"/>
    <w:rsid w:val="002D3345"/>
    <w:rsid w:val="002D38C0"/>
    <w:rsid w:val="002D463B"/>
    <w:rsid w:val="002D464A"/>
    <w:rsid w:val="002D485B"/>
    <w:rsid w:val="002D4906"/>
    <w:rsid w:val="002D563C"/>
    <w:rsid w:val="002D5951"/>
    <w:rsid w:val="002D5B23"/>
    <w:rsid w:val="002D6D4F"/>
    <w:rsid w:val="002E0BF6"/>
    <w:rsid w:val="002E0F8E"/>
    <w:rsid w:val="002E2282"/>
    <w:rsid w:val="002E2ACA"/>
    <w:rsid w:val="002E369A"/>
    <w:rsid w:val="002E5A18"/>
    <w:rsid w:val="002E7471"/>
    <w:rsid w:val="002E791B"/>
    <w:rsid w:val="002F237C"/>
    <w:rsid w:val="002F37D8"/>
    <w:rsid w:val="002F3B0F"/>
    <w:rsid w:val="002F4B96"/>
    <w:rsid w:val="002F68DD"/>
    <w:rsid w:val="002F6AB9"/>
    <w:rsid w:val="002F6CE8"/>
    <w:rsid w:val="002F7B2C"/>
    <w:rsid w:val="002F7E9B"/>
    <w:rsid w:val="00303F31"/>
    <w:rsid w:val="00304F8B"/>
    <w:rsid w:val="00306D65"/>
    <w:rsid w:val="003071A8"/>
    <w:rsid w:val="003076A9"/>
    <w:rsid w:val="00307939"/>
    <w:rsid w:val="00313E81"/>
    <w:rsid w:val="003149D9"/>
    <w:rsid w:val="00314D33"/>
    <w:rsid w:val="00314FB7"/>
    <w:rsid w:val="003158B8"/>
    <w:rsid w:val="00315ADE"/>
    <w:rsid w:val="00320AAD"/>
    <w:rsid w:val="00321AE5"/>
    <w:rsid w:val="00323D5D"/>
    <w:rsid w:val="00324CFC"/>
    <w:rsid w:val="00325420"/>
    <w:rsid w:val="0032797B"/>
    <w:rsid w:val="0033046E"/>
    <w:rsid w:val="00331056"/>
    <w:rsid w:val="0033145D"/>
    <w:rsid w:val="003337C4"/>
    <w:rsid w:val="00336227"/>
    <w:rsid w:val="00336EE8"/>
    <w:rsid w:val="0034007D"/>
    <w:rsid w:val="003405E8"/>
    <w:rsid w:val="003407C4"/>
    <w:rsid w:val="00340C05"/>
    <w:rsid w:val="00341F81"/>
    <w:rsid w:val="003420E5"/>
    <w:rsid w:val="0034253F"/>
    <w:rsid w:val="00342774"/>
    <w:rsid w:val="00342A70"/>
    <w:rsid w:val="003445C1"/>
    <w:rsid w:val="0034505C"/>
    <w:rsid w:val="00347650"/>
    <w:rsid w:val="00347713"/>
    <w:rsid w:val="003478AD"/>
    <w:rsid w:val="00351536"/>
    <w:rsid w:val="0035305F"/>
    <w:rsid w:val="00353553"/>
    <w:rsid w:val="003553FE"/>
    <w:rsid w:val="00361488"/>
    <w:rsid w:val="003618F7"/>
    <w:rsid w:val="00361F59"/>
    <w:rsid w:val="00364A1F"/>
    <w:rsid w:val="00364B32"/>
    <w:rsid w:val="0036520E"/>
    <w:rsid w:val="00371CCC"/>
    <w:rsid w:val="00371EC9"/>
    <w:rsid w:val="00372884"/>
    <w:rsid w:val="00374893"/>
    <w:rsid w:val="00374DCD"/>
    <w:rsid w:val="0037684E"/>
    <w:rsid w:val="00376F48"/>
    <w:rsid w:val="00377838"/>
    <w:rsid w:val="00380138"/>
    <w:rsid w:val="00380148"/>
    <w:rsid w:val="003828D5"/>
    <w:rsid w:val="0038516E"/>
    <w:rsid w:val="00385DE3"/>
    <w:rsid w:val="00386437"/>
    <w:rsid w:val="00391E35"/>
    <w:rsid w:val="00391FAE"/>
    <w:rsid w:val="00391FD7"/>
    <w:rsid w:val="003920AF"/>
    <w:rsid w:val="00392589"/>
    <w:rsid w:val="00393F6D"/>
    <w:rsid w:val="003958D1"/>
    <w:rsid w:val="00396370"/>
    <w:rsid w:val="003A0345"/>
    <w:rsid w:val="003A0A35"/>
    <w:rsid w:val="003A0E6B"/>
    <w:rsid w:val="003A1619"/>
    <w:rsid w:val="003A44E8"/>
    <w:rsid w:val="003A473E"/>
    <w:rsid w:val="003A4986"/>
    <w:rsid w:val="003A68F5"/>
    <w:rsid w:val="003B0352"/>
    <w:rsid w:val="003B3712"/>
    <w:rsid w:val="003B4C03"/>
    <w:rsid w:val="003B570E"/>
    <w:rsid w:val="003B60BD"/>
    <w:rsid w:val="003C456A"/>
    <w:rsid w:val="003C49A6"/>
    <w:rsid w:val="003C49AB"/>
    <w:rsid w:val="003C5214"/>
    <w:rsid w:val="003C7D79"/>
    <w:rsid w:val="003D009B"/>
    <w:rsid w:val="003D0B10"/>
    <w:rsid w:val="003D1222"/>
    <w:rsid w:val="003D193C"/>
    <w:rsid w:val="003D1B38"/>
    <w:rsid w:val="003D2A07"/>
    <w:rsid w:val="003D30C2"/>
    <w:rsid w:val="003D56B3"/>
    <w:rsid w:val="003D7200"/>
    <w:rsid w:val="003E0A35"/>
    <w:rsid w:val="003E0DFA"/>
    <w:rsid w:val="003E2883"/>
    <w:rsid w:val="003E2962"/>
    <w:rsid w:val="003E29F5"/>
    <w:rsid w:val="003F03CC"/>
    <w:rsid w:val="003F049D"/>
    <w:rsid w:val="003F0544"/>
    <w:rsid w:val="003F10A5"/>
    <w:rsid w:val="003F2545"/>
    <w:rsid w:val="003F275F"/>
    <w:rsid w:val="003F3642"/>
    <w:rsid w:val="003F3EA9"/>
    <w:rsid w:val="003F55C2"/>
    <w:rsid w:val="003F5909"/>
    <w:rsid w:val="003F5993"/>
    <w:rsid w:val="003F61A5"/>
    <w:rsid w:val="003F720E"/>
    <w:rsid w:val="003F73A3"/>
    <w:rsid w:val="004010E6"/>
    <w:rsid w:val="00401A2B"/>
    <w:rsid w:val="00401D0F"/>
    <w:rsid w:val="00402129"/>
    <w:rsid w:val="00403365"/>
    <w:rsid w:val="00403A45"/>
    <w:rsid w:val="004066A8"/>
    <w:rsid w:val="004121B5"/>
    <w:rsid w:val="00413BCB"/>
    <w:rsid w:val="00413ED9"/>
    <w:rsid w:val="00413FA9"/>
    <w:rsid w:val="00415458"/>
    <w:rsid w:val="004158F5"/>
    <w:rsid w:val="00415E8A"/>
    <w:rsid w:val="004165EC"/>
    <w:rsid w:val="0041710A"/>
    <w:rsid w:val="0042073C"/>
    <w:rsid w:val="00422123"/>
    <w:rsid w:val="0042212C"/>
    <w:rsid w:val="00422E5E"/>
    <w:rsid w:val="00423090"/>
    <w:rsid w:val="00423487"/>
    <w:rsid w:val="0042405E"/>
    <w:rsid w:val="004259C1"/>
    <w:rsid w:val="0042615F"/>
    <w:rsid w:val="0042786C"/>
    <w:rsid w:val="00430A89"/>
    <w:rsid w:val="00430DA7"/>
    <w:rsid w:val="00430F70"/>
    <w:rsid w:val="00431BD3"/>
    <w:rsid w:val="0043381E"/>
    <w:rsid w:val="0043720C"/>
    <w:rsid w:val="00440028"/>
    <w:rsid w:val="0044156F"/>
    <w:rsid w:val="00441D2A"/>
    <w:rsid w:val="00444BC4"/>
    <w:rsid w:val="00445187"/>
    <w:rsid w:val="00446E47"/>
    <w:rsid w:val="004511ED"/>
    <w:rsid w:val="004518B6"/>
    <w:rsid w:val="00451F93"/>
    <w:rsid w:val="0045269B"/>
    <w:rsid w:val="00452988"/>
    <w:rsid w:val="00453657"/>
    <w:rsid w:val="00453737"/>
    <w:rsid w:val="00453948"/>
    <w:rsid w:val="00453A3F"/>
    <w:rsid w:val="0045434A"/>
    <w:rsid w:val="0045603E"/>
    <w:rsid w:val="00457E4C"/>
    <w:rsid w:val="00457E78"/>
    <w:rsid w:val="00460258"/>
    <w:rsid w:val="00460A98"/>
    <w:rsid w:val="004614A5"/>
    <w:rsid w:val="00463FE5"/>
    <w:rsid w:val="00465179"/>
    <w:rsid w:val="004652C7"/>
    <w:rsid w:val="0046534F"/>
    <w:rsid w:val="00465526"/>
    <w:rsid w:val="00465622"/>
    <w:rsid w:val="00465FB5"/>
    <w:rsid w:val="00466926"/>
    <w:rsid w:val="00466E5C"/>
    <w:rsid w:val="00467302"/>
    <w:rsid w:val="004677E1"/>
    <w:rsid w:val="004679DF"/>
    <w:rsid w:val="00471DDF"/>
    <w:rsid w:val="0047359C"/>
    <w:rsid w:val="00473F76"/>
    <w:rsid w:val="00474C42"/>
    <w:rsid w:val="00474D66"/>
    <w:rsid w:val="00475C31"/>
    <w:rsid w:val="004770A6"/>
    <w:rsid w:val="00481C51"/>
    <w:rsid w:val="00482781"/>
    <w:rsid w:val="00484E1E"/>
    <w:rsid w:val="0048567C"/>
    <w:rsid w:val="00485787"/>
    <w:rsid w:val="00485B9C"/>
    <w:rsid w:val="004869B4"/>
    <w:rsid w:val="004872DB"/>
    <w:rsid w:val="00490708"/>
    <w:rsid w:val="004932F6"/>
    <w:rsid w:val="0049550F"/>
    <w:rsid w:val="004A0AF7"/>
    <w:rsid w:val="004A0B16"/>
    <w:rsid w:val="004A2385"/>
    <w:rsid w:val="004A2BCF"/>
    <w:rsid w:val="004A2E58"/>
    <w:rsid w:val="004A374E"/>
    <w:rsid w:val="004A4DDB"/>
    <w:rsid w:val="004A5BCD"/>
    <w:rsid w:val="004A7546"/>
    <w:rsid w:val="004B2909"/>
    <w:rsid w:val="004B2DD4"/>
    <w:rsid w:val="004B3135"/>
    <w:rsid w:val="004B33FC"/>
    <w:rsid w:val="004B3DD3"/>
    <w:rsid w:val="004B44C2"/>
    <w:rsid w:val="004B4EAB"/>
    <w:rsid w:val="004B674D"/>
    <w:rsid w:val="004B67DA"/>
    <w:rsid w:val="004B68F0"/>
    <w:rsid w:val="004B78FA"/>
    <w:rsid w:val="004C0561"/>
    <w:rsid w:val="004C1C27"/>
    <w:rsid w:val="004C1F0D"/>
    <w:rsid w:val="004C2256"/>
    <w:rsid w:val="004C2D19"/>
    <w:rsid w:val="004C3108"/>
    <w:rsid w:val="004C3B5F"/>
    <w:rsid w:val="004C3F0F"/>
    <w:rsid w:val="004C5542"/>
    <w:rsid w:val="004C720C"/>
    <w:rsid w:val="004C76F1"/>
    <w:rsid w:val="004D06F0"/>
    <w:rsid w:val="004D0DCE"/>
    <w:rsid w:val="004D1C26"/>
    <w:rsid w:val="004D1E95"/>
    <w:rsid w:val="004D432F"/>
    <w:rsid w:val="004D4F3A"/>
    <w:rsid w:val="004D5771"/>
    <w:rsid w:val="004D607D"/>
    <w:rsid w:val="004D6E2C"/>
    <w:rsid w:val="004D7F83"/>
    <w:rsid w:val="004E00A3"/>
    <w:rsid w:val="004E0A2A"/>
    <w:rsid w:val="004E10EF"/>
    <w:rsid w:val="004E1974"/>
    <w:rsid w:val="004E1D43"/>
    <w:rsid w:val="004E301E"/>
    <w:rsid w:val="004E3BB2"/>
    <w:rsid w:val="004E46F4"/>
    <w:rsid w:val="004E4B0A"/>
    <w:rsid w:val="004E6462"/>
    <w:rsid w:val="004E6C9A"/>
    <w:rsid w:val="004F0E1E"/>
    <w:rsid w:val="004F1369"/>
    <w:rsid w:val="004F26F7"/>
    <w:rsid w:val="004F40EB"/>
    <w:rsid w:val="004F506C"/>
    <w:rsid w:val="004F5088"/>
    <w:rsid w:val="00502C4B"/>
    <w:rsid w:val="00503D3D"/>
    <w:rsid w:val="00504052"/>
    <w:rsid w:val="00504145"/>
    <w:rsid w:val="005046CE"/>
    <w:rsid w:val="00504817"/>
    <w:rsid w:val="00504CF8"/>
    <w:rsid w:val="0050661B"/>
    <w:rsid w:val="005068F1"/>
    <w:rsid w:val="00506B0E"/>
    <w:rsid w:val="005104C0"/>
    <w:rsid w:val="00514D3C"/>
    <w:rsid w:val="005158F7"/>
    <w:rsid w:val="005208C3"/>
    <w:rsid w:val="00521268"/>
    <w:rsid w:val="005212E0"/>
    <w:rsid w:val="005212E4"/>
    <w:rsid w:val="00521315"/>
    <w:rsid w:val="00521CD9"/>
    <w:rsid w:val="00524097"/>
    <w:rsid w:val="005249DB"/>
    <w:rsid w:val="00525EE0"/>
    <w:rsid w:val="0052695C"/>
    <w:rsid w:val="005269C6"/>
    <w:rsid w:val="005270EF"/>
    <w:rsid w:val="00530292"/>
    <w:rsid w:val="00531705"/>
    <w:rsid w:val="0053328E"/>
    <w:rsid w:val="005332AD"/>
    <w:rsid w:val="00533561"/>
    <w:rsid w:val="00533769"/>
    <w:rsid w:val="00533B8D"/>
    <w:rsid w:val="00535DE4"/>
    <w:rsid w:val="00536EDD"/>
    <w:rsid w:val="00536F70"/>
    <w:rsid w:val="005373B8"/>
    <w:rsid w:val="00542006"/>
    <w:rsid w:val="00542EEE"/>
    <w:rsid w:val="005431A1"/>
    <w:rsid w:val="00543B4A"/>
    <w:rsid w:val="00545597"/>
    <w:rsid w:val="005455A4"/>
    <w:rsid w:val="0054567F"/>
    <w:rsid w:val="00546E18"/>
    <w:rsid w:val="005471D0"/>
    <w:rsid w:val="00547E80"/>
    <w:rsid w:val="00552E45"/>
    <w:rsid w:val="005539D8"/>
    <w:rsid w:val="0055424C"/>
    <w:rsid w:val="005549FA"/>
    <w:rsid w:val="00554C8D"/>
    <w:rsid w:val="0056008A"/>
    <w:rsid w:val="0056011A"/>
    <w:rsid w:val="00561339"/>
    <w:rsid w:val="00561770"/>
    <w:rsid w:val="00562628"/>
    <w:rsid w:val="00562843"/>
    <w:rsid w:val="005635D5"/>
    <w:rsid w:val="00564290"/>
    <w:rsid w:val="00565BE8"/>
    <w:rsid w:val="00567558"/>
    <w:rsid w:val="00567959"/>
    <w:rsid w:val="00567BB2"/>
    <w:rsid w:val="00570101"/>
    <w:rsid w:val="0057085D"/>
    <w:rsid w:val="005709F5"/>
    <w:rsid w:val="00570F41"/>
    <w:rsid w:val="0057185C"/>
    <w:rsid w:val="00573520"/>
    <w:rsid w:val="005739F0"/>
    <w:rsid w:val="00576D00"/>
    <w:rsid w:val="005775ED"/>
    <w:rsid w:val="00581AD2"/>
    <w:rsid w:val="005832F0"/>
    <w:rsid w:val="0058559D"/>
    <w:rsid w:val="00587A2F"/>
    <w:rsid w:val="00590629"/>
    <w:rsid w:val="005929CF"/>
    <w:rsid w:val="00593E7A"/>
    <w:rsid w:val="005943BB"/>
    <w:rsid w:val="005962AE"/>
    <w:rsid w:val="00596C1F"/>
    <w:rsid w:val="00597FEC"/>
    <w:rsid w:val="005A285C"/>
    <w:rsid w:val="005A2B3C"/>
    <w:rsid w:val="005A2DD5"/>
    <w:rsid w:val="005A3CF9"/>
    <w:rsid w:val="005A4E88"/>
    <w:rsid w:val="005A534F"/>
    <w:rsid w:val="005A75C2"/>
    <w:rsid w:val="005A7642"/>
    <w:rsid w:val="005A76DC"/>
    <w:rsid w:val="005B2B36"/>
    <w:rsid w:val="005B3D62"/>
    <w:rsid w:val="005B4F1D"/>
    <w:rsid w:val="005B54CA"/>
    <w:rsid w:val="005B5845"/>
    <w:rsid w:val="005B606F"/>
    <w:rsid w:val="005B6BB2"/>
    <w:rsid w:val="005B6D57"/>
    <w:rsid w:val="005C08BF"/>
    <w:rsid w:val="005C09DB"/>
    <w:rsid w:val="005C10B0"/>
    <w:rsid w:val="005C11E8"/>
    <w:rsid w:val="005C18E9"/>
    <w:rsid w:val="005C2567"/>
    <w:rsid w:val="005C4A1B"/>
    <w:rsid w:val="005C7BB1"/>
    <w:rsid w:val="005D022D"/>
    <w:rsid w:val="005D030D"/>
    <w:rsid w:val="005D15E7"/>
    <w:rsid w:val="005D1EF6"/>
    <w:rsid w:val="005D2894"/>
    <w:rsid w:val="005D2FC0"/>
    <w:rsid w:val="005D39F4"/>
    <w:rsid w:val="005D5C0F"/>
    <w:rsid w:val="005D62B3"/>
    <w:rsid w:val="005D66C7"/>
    <w:rsid w:val="005D6EA1"/>
    <w:rsid w:val="005E00CB"/>
    <w:rsid w:val="005E18A7"/>
    <w:rsid w:val="005E1C05"/>
    <w:rsid w:val="005E2696"/>
    <w:rsid w:val="005E2E57"/>
    <w:rsid w:val="005E3563"/>
    <w:rsid w:val="005E4426"/>
    <w:rsid w:val="005E6734"/>
    <w:rsid w:val="005E68AB"/>
    <w:rsid w:val="005E6909"/>
    <w:rsid w:val="005E6A59"/>
    <w:rsid w:val="005F07D7"/>
    <w:rsid w:val="005F1357"/>
    <w:rsid w:val="005F3F4C"/>
    <w:rsid w:val="005F4321"/>
    <w:rsid w:val="005F721C"/>
    <w:rsid w:val="005F7E78"/>
    <w:rsid w:val="006000A2"/>
    <w:rsid w:val="006001AD"/>
    <w:rsid w:val="006010E0"/>
    <w:rsid w:val="006028D9"/>
    <w:rsid w:val="00602A9B"/>
    <w:rsid w:val="00604A51"/>
    <w:rsid w:val="006069F7"/>
    <w:rsid w:val="00607AFD"/>
    <w:rsid w:val="00607BBB"/>
    <w:rsid w:val="00610B5C"/>
    <w:rsid w:val="0061160B"/>
    <w:rsid w:val="00611B7E"/>
    <w:rsid w:val="00613372"/>
    <w:rsid w:val="0061411D"/>
    <w:rsid w:val="0061424D"/>
    <w:rsid w:val="0061730E"/>
    <w:rsid w:val="00620095"/>
    <w:rsid w:val="00622737"/>
    <w:rsid w:val="00623C1F"/>
    <w:rsid w:val="00624692"/>
    <w:rsid w:val="006248BD"/>
    <w:rsid w:val="00627A2D"/>
    <w:rsid w:val="00630A32"/>
    <w:rsid w:val="0063198B"/>
    <w:rsid w:val="00632279"/>
    <w:rsid w:val="006331DF"/>
    <w:rsid w:val="00634373"/>
    <w:rsid w:val="00635353"/>
    <w:rsid w:val="0063665A"/>
    <w:rsid w:val="00636B3D"/>
    <w:rsid w:val="00636CF5"/>
    <w:rsid w:val="00637803"/>
    <w:rsid w:val="00637B48"/>
    <w:rsid w:val="006405E2"/>
    <w:rsid w:val="00640DF5"/>
    <w:rsid w:val="00641711"/>
    <w:rsid w:val="00643C5F"/>
    <w:rsid w:val="00643FF9"/>
    <w:rsid w:val="00644BDA"/>
    <w:rsid w:val="0064507B"/>
    <w:rsid w:val="00646163"/>
    <w:rsid w:val="00647EA6"/>
    <w:rsid w:val="00653979"/>
    <w:rsid w:val="006541E1"/>
    <w:rsid w:val="00654644"/>
    <w:rsid w:val="00654944"/>
    <w:rsid w:val="00654E5D"/>
    <w:rsid w:val="006552E7"/>
    <w:rsid w:val="00655832"/>
    <w:rsid w:val="0065648E"/>
    <w:rsid w:val="00656631"/>
    <w:rsid w:val="00657040"/>
    <w:rsid w:val="00657BEF"/>
    <w:rsid w:val="00657E52"/>
    <w:rsid w:val="00665A01"/>
    <w:rsid w:val="00667AD9"/>
    <w:rsid w:val="00670AEE"/>
    <w:rsid w:val="00672363"/>
    <w:rsid w:val="00672F89"/>
    <w:rsid w:val="00672FD9"/>
    <w:rsid w:val="00673A91"/>
    <w:rsid w:val="0067441B"/>
    <w:rsid w:val="006749E8"/>
    <w:rsid w:val="00674D2C"/>
    <w:rsid w:val="00674D2D"/>
    <w:rsid w:val="00676752"/>
    <w:rsid w:val="00677575"/>
    <w:rsid w:val="00677B67"/>
    <w:rsid w:val="0068107F"/>
    <w:rsid w:val="006810B9"/>
    <w:rsid w:val="00682278"/>
    <w:rsid w:val="00682D3F"/>
    <w:rsid w:val="0068302E"/>
    <w:rsid w:val="006841B8"/>
    <w:rsid w:val="006845C6"/>
    <w:rsid w:val="00684A52"/>
    <w:rsid w:val="0068542C"/>
    <w:rsid w:val="00685602"/>
    <w:rsid w:val="006858EB"/>
    <w:rsid w:val="0068773A"/>
    <w:rsid w:val="00687949"/>
    <w:rsid w:val="006879C4"/>
    <w:rsid w:val="006916DB"/>
    <w:rsid w:val="00692231"/>
    <w:rsid w:val="00693C40"/>
    <w:rsid w:val="00694181"/>
    <w:rsid w:val="006941BA"/>
    <w:rsid w:val="00695CEE"/>
    <w:rsid w:val="00696DF3"/>
    <w:rsid w:val="00697DED"/>
    <w:rsid w:val="00697F7A"/>
    <w:rsid w:val="006A04F6"/>
    <w:rsid w:val="006A1C2B"/>
    <w:rsid w:val="006A340A"/>
    <w:rsid w:val="006A5252"/>
    <w:rsid w:val="006A5363"/>
    <w:rsid w:val="006A79B0"/>
    <w:rsid w:val="006B3301"/>
    <w:rsid w:val="006B3CF5"/>
    <w:rsid w:val="006B4C43"/>
    <w:rsid w:val="006B6A2B"/>
    <w:rsid w:val="006B6E4D"/>
    <w:rsid w:val="006C0C57"/>
    <w:rsid w:val="006C1E80"/>
    <w:rsid w:val="006C428E"/>
    <w:rsid w:val="006C58FE"/>
    <w:rsid w:val="006C5DCB"/>
    <w:rsid w:val="006C6DED"/>
    <w:rsid w:val="006C6F86"/>
    <w:rsid w:val="006D1E82"/>
    <w:rsid w:val="006D228A"/>
    <w:rsid w:val="006D27BB"/>
    <w:rsid w:val="006D2EAC"/>
    <w:rsid w:val="006D3074"/>
    <w:rsid w:val="006D35AA"/>
    <w:rsid w:val="006D4E5B"/>
    <w:rsid w:val="006D5529"/>
    <w:rsid w:val="006D5A42"/>
    <w:rsid w:val="006D6985"/>
    <w:rsid w:val="006D7A69"/>
    <w:rsid w:val="006E0C3B"/>
    <w:rsid w:val="006E121C"/>
    <w:rsid w:val="006E1299"/>
    <w:rsid w:val="006E1C70"/>
    <w:rsid w:val="006E209D"/>
    <w:rsid w:val="006E2AC7"/>
    <w:rsid w:val="006E52E0"/>
    <w:rsid w:val="006E5DA6"/>
    <w:rsid w:val="006E5FB8"/>
    <w:rsid w:val="006E6A22"/>
    <w:rsid w:val="006F1D5F"/>
    <w:rsid w:val="006F3071"/>
    <w:rsid w:val="006F570D"/>
    <w:rsid w:val="006F7399"/>
    <w:rsid w:val="006F7500"/>
    <w:rsid w:val="006F7950"/>
    <w:rsid w:val="006F7C8A"/>
    <w:rsid w:val="00700829"/>
    <w:rsid w:val="007020F6"/>
    <w:rsid w:val="007021C8"/>
    <w:rsid w:val="007036F8"/>
    <w:rsid w:val="00703822"/>
    <w:rsid w:val="00707FE5"/>
    <w:rsid w:val="0071051B"/>
    <w:rsid w:val="007105C0"/>
    <w:rsid w:val="0071231A"/>
    <w:rsid w:val="007134B5"/>
    <w:rsid w:val="0071686F"/>
    <w:rsid w:val="007201C8"/>
    <w:rsid w:val="00720378"/>
    <w:rsid w:val="00720FD3"/>
    <w:rsid w:val="007232C7"/>
    <w:rsid w:val="0072365F"/>
    <w:rsid w:val="00724254"/>
    <w:rsid w:val="00725778"/>
    <w:rsid w:val="00726A13"/>
    <w:rsid w:val="00727119"/>
    <w:rsid w:val="0072753F"/>
    <w:rsid w:val="007305C4"/>
    <w:rsid w:val="00730677"/>
    <w:rsid w:val="007308C7"/>
    <w:rsid w:val="00732524"/>
    <w:rsid w:val="00733562"/>
    <w:rsid w:val="007369B8"/>
    <w:rsid w:val="007376E4"/>
    <w:rsid w:val="0074075B"/>
    <w:rsid w:val="00740BE9"/>
    <w:rsid w:val="007448AB"/>
    <w:rsid w:val="00744A41"/>
    <w:rsid w:val="00745CAC"/>
    <w:rsid w:val="00746259"/>
    <w:rsid w:val="0074685D"/>
    <w:rsid w:val="00746E04"/>
    <w:rsid w:val="00752522"/>
    <w:rsid w:val="00753B8C"/>
    <w:rsid w:val="00755C16"/>
    <w:rsid w:val="0075625B"/>
    <w:rsid w:val="0075721D"/>
    <w:rsid w:val="00760BB8"/>
    <w:rsid w:val="00763B68"/>
    <w:rsid w:val="00763EA8"/>
    <w:rsid w:val="007640B9"/>
    <w:rsid w:val="0076428E"/>
    <w:rsid w:val="00765487"/>
    <w:rsid w:val="00770DF5"/>
    <w:rsid w:val="00771F6B"/>
    <w:rsid w:val="00771FCD"/>
    <w:rsid w:val="007726D6"/>
    <w:rsid w:val="00772999"/>
    <w:rsid w:val="0077388B"/>
    <w:rsid w:val="0077407A"/>
    <w:rsid w:val="0077457B"/>
    <w:rsid w:val="007755A3"/>
    <w:rsid w:val="00776C16"/>
    <w:rsid w:val="00780A50"/>
    <w:rsid w:val="00781FFE"/>
    <w:rsid w:val="00782321"/>
    <w:rsid w:val="00783176"/>
    <w:rsid w:val="0078320C"/>
    <w:rsid w:val="007842E8"/>
    <w:rsid w:val="00784307"/>
    <w:rsid w:val="007855B6"/>
    <w:rsid w:val="00786270"/>
    <w:rsid w:val="00787873"/>
    <w:rsid w:val="00787B92"/>
    <w:rsid w:val="007907EE"/>
    <w:rsid w:val="00790E09"/>
    <w:rsid w:val="0079242E"/>
    <w:rsid w:val="007937DF"/>
    <w:rsid w:val="007943A1"/>
    <w:rsid w:val="00795003"/>
    <w:rsid w:val="00795D28"/>
    <w:rsid w:val="00796D16"/>
    <w:rsid w:val="00796EC5"/>
    <w:rsid w:val="00796F67"/>
    <w:rsid w:val="007A045A"/>
    <w:rsid w:val="007A0E58"/>
    <w:rsid w:val="007A1903"/>
    <w:rsid w:val="007A20BF"/>
    <w:rsid w:val="007A22B9"/>
    <w:rsid w:val="007A3972"/>
    <w:rsid w:val="007A3E4E"/>
    <w:rsid w:val="007A5CAD"/>
    <w:rsid w:val="007A5FB2"/>
    <w:rsid w:val="007A6F76"/>
    <w:rsid w:val="007A6FF8"/>
    <w:rsid w:val="007A7839"/>
    <w:rsid w:val="007A7848"/>
    <w:rsid w:val="007A7FCB"/>
    <w:rsid w:val="007B05B0"/>
    <w:rsid w:val="007B090D"/>
    <w:rsid w:val="007B0CF5"/>
    <w:rsid w:val="007B0D9B"/>
    <w:rsid w:val="007B1D43"/>
    <w:rsid w:val="007B1DDD"/>
    <w:rsid w:val="007B47FE"/>
    <w:rsid w:val="007B4F60"/>
    <w:rsid w:val="007B597E"/>
    <w:rsid w:val="007B60C2"/>
    <w:rsid w:val="007B7843"/>
    <w:rsid w:val="007C1100"/>
    <w:rsid w:val="007C1B8D"/>
    <w:rsid w:val="007C250D"/>
    <w:rsid w:val="007C2559"/>
    <w:rsid w:val="007C60D9"/>
    <w:rsid w:val="007C7E5E"/>
    <w:rsid w:val="007D099F"/>
    <w:rsid w:val="007D2BB5"/>
    <w:rsid w:val="007D2EA9"/>
    <w:rsid w:val="007D6262"/>
    <w:rsid w:val="007D6F6C"/>
    <w:rsid w:val="007D6F8B"/>
    <w:rsid w:val="007D6FA9"/>
    <w:rsid w:val="007E0BD6"/>
    <w:rsid w:val="007E1132"/>
    <w:rsid w:val="007E1E74"/>
    <w:rsid w:val="007E231E"/>
    <w:rsid w:val="007E2A3D"/>
    <w:rsid w:val="007E2CF1"/>
    <w:rsid w:val="007E3117"/>
    <w:rsid w:val="007E3661"/>
    <w:rsid w:val="007E373E"/>
    <w:rsid w:val="007E3F34"/>
    <w:rsid w:val="007E5529"/>
    <w:rsid w:val="007E5707"/>
    <w:rsid w:val="007E59DA"/>
    <w:rsid w:val="007E5C56"/>
    <w:rsid w:val="007E640C"/>
    <w:rsid w:val="007E65F8"/>
    <w:rsid w:val="007E6A9E"/>
    <w:rsid w:val="007F0121"/>
    <w:rsid w:val="007F07CD"/>
    <w:rsid w:val="007F1E04"/>
    <w:rsid w:val="007F3B18"/>
    <w:rsid w:val="007F47F5"/>
    <w:rsid w:val="007F5A98"/>
    <w:rsid w:val="00801224"/>
    <w:rsid w:val="00802A47"/>
    <w:rsid w:val="0080475C"/>
    <w:rsid w:val="00805D09"/>
    <w:rsid w:val="00805E05"/>
    <w:rsid w:val="00806713"/>
    <w:rsid w:val="00810A09"/>
    <w:rsid w:val="008128C9"/>
    <w:rsid w:val="00814A04"/>
    <w:rsid w:val="00815183"/>
    <w:rsid w:val="008164E2"/>
    <w:rsid w:val="0081658D"/>
    <w:rsid w:val="008201B9"/>
    <w:rsid w:val="0082074F"/>
    <w:rsid w:val="00820A32"/>
    <w:rsid w:val="00820CFF"/>
    <w:rsid w:val="00821897"/>
    <w:rsid w:val="0082200E"/>
    <w:rsid w:val="008221F3"/>
    <w:rsid w:val="0082259A"/>
    <w:rsid w:val="0082474D"/>
    <w:rsid w:val="00825394"/>
    <w:rsid w:val="00827EAB"/>
    <w:rsid w:val="00830280"/>
    <w:rsid w:val="00831D2B"/>
    <w:rsid w:val="00831E87"/>
    <w:rsid w:val="0083267D"/>
    <w:rsid w:val="00834AEE"/>
    <w:rsid w:val="00837A36"/>
    <w:rsid w:val="00837D0C"/>
    <w:rsid w:val="008407C8"/>
    <w:rsid w:val="00840A63"/>
    <w:rsid w:val="00843699"/>
    <w:rsid w:val="008474F3"/>
    <w:rsid w:val="008504EC"/>
    <w:rsid w:val="00850EC6"/>
    <w:rsid w:val="008522AD"/>
    <w:rsid w:val="00852EF4"/>
    <w:rsid w:val="008532EC"/>
    <w:rsid w:val="0085379F"/>
    <w:rsid w:val="008537F6"/>
    <w:rsid w:val="00856A26"/>
    <w:rsid w:val="0086116B"/>
    <w:rsid w:val="00861921"/>
    <w:rsid w:val="00861926"/>
    <w:rsid w:val="00861AB6"/>
    <w:rsid w:val="00863D5C"/>
    <w:rsid w:val="00864CB7"/>
    <w:rsid w:val="008650D7"/>
    <w:rsid w:val="0086630E"/>
    <w:rsid w:val="00870470"/>
    <w:rsid w:val="008713AF"/>
    <w:rsid w:val="0087342F"/>
    <w:rsid w:val="00873459"/>
    <w:rsid w:val="008760EC"/>
    <w:rsid w:val="00876521"/>
    <w:rsid w:val="00876C2A"/>
    <w:rsid w:val="00877B5A"/>
    <w:rsid w:val="008818EF"/>
    <w:rsid w:val="00881C72"/>
    <w:rsid w:val="008825C6"/>
    <w:rsid w:val="00883D51"/>
    <w:rsid w:val="008877C1"/>
    <w:rsid w:val="00893FAD"/>
    <w:rsid w:val="00894105"/>
    <w:rsid w:val="008944D6"/>
    <w:rsid w:val="00894815"/>
    <w:rsid w:val="00894B19"/>
    <w:rsid w:val="00895ADB"/>
    <w:rsid w:val="008961B4"/>
    <w:rsid w:val="0089719D"/>
    <w:rsid w:val="00897604"/>
    <w:rsid w:val="00897A54"/>
    <w:rsid w:val="00897BC5"/>
    <w:rsid w:val="008A04E7"/>
    <w:rsid w:val="008A2027"/>
    <w:rsid w:val="008A2EC7"/>
    <w:rsid w:val="008A4643"/>
    <w:rsid w:val="008A67A0"/>
    <w:rsid w:val="008B0962"/>
    <w:rsid w:val="008B17EA"/>
    <w:rsid w:val="008B287C"/>
    <w:rsid w:val="008B2A6F"/>
    <w:rsid w:val="008B4151"/>
    <w:rsid w:val="008B42C3"/>
    <w:rsid w:val="008B5802"/>
    <w:rsid w:val="008B5D61"/>
    <w:rsid w:val="008B7E61"/>
    <w:rsid w:val="008B7E84"/>
    <w:rsid w:val="008C021E"/>
    <w:rsid w:val="008C0A06"/>
    <w:rsid w:val="008C15CD"/>
    <w:rsid w:val="008C1A67"/>
    <w:rsid w:val="008C1C91"/>
    <w:rsid w:val="008C216B"/>
    <w:rsid w:val="008C241B"/>
    <w:rsid w:val="008C4DBA"/>
    <w:rsid w:val="008C58D3"/>
    <w:rsid w:val="008C619A"/>
    <w:rsid w:val="008C6D5B"/>
    <w:rsid w:val="008C783D"/>
    <w:rsid w:val="008C79B8"/>
    <w:rsid w:val="008D0E6C"/>
    <w:rsid w:val="008D27DE"/>
    <w:rsid w:val="008D4814"/>
    <w:rsid w:val="008D4AC2"/>
    <w:rsid w:val="008D67E1"/>
    <w:rsid w:val="008D6F15"/>
    <w:rsid w:val="008E092B"/>
    <w:rsid w:val="008E2508"/>
    <w:rsid w:val="008E310D"/>
    <w:rsid w:val="008E48DE"/>
    <w:rsid w:val="008E5007"/>
    <w:rsid w:val="008E5489"/>
    <w:rsid w:val="008E61BB"/>
    <w:rsid w:val="008E717C"/>
    <w:rsid w:val="008E7687"/>
    <w:rsid w:val="008F19B2"/>
    <w:rsid w:val="008F20BC"/>
    <w:rsid w:val="008F2F6C"/>
    <w:rsid w:val="008F2FB1"/>
    <w:rsid w:val="008F5812"/>
    <w:rsid w:val="008F5891"/>
    <w:rsid w:val="009029F4"/>
    <w:rsid w:val="009039F7"/>
    <w:rsid w:val="0090475E"/>
    <w:rsid w:val="009070B0"/>
    <w:rsid w:val="0090782D"/>
    <w:rsid w:val="00910A3C"/>
    <w:rsid w:val="0091166B"/>
    <w:rsid w:val="00911B1D"/>
    <w:rsid w:val="009121B8"/>
    <w:rsid w:val="00914DDB"/>
    <w:rsid w:val="009178C7"/>
    <w:rsid w:val="00917BF9"/>
    <w:rsid w:val="00920726"/>
    <w:rsid w:val="00920D03"/>
    <w:rsid w:val="00921CFB"/>
    <w:rsid w:val="00922A9B"/>
    <w:rsid w:val="00922D01"/>
    <w:rsid w:val="00922D27"/>
    <w:rsid w:val="00923875"/>
    <w:rsid w:val="00927150"/>
    <w:rsid w:val="009311FF"/>
    <w:rsid w:val="00931A48"/>
    <w:rsid w:val="00931D1A"/>
    <w:rsid w:val="00931F7D"/>
    <w:rsid w:val="009323D9"/>
    <w:rsid w:val="00933155"/>
    <w:rsid w:val="00933CD4"/>
    <w:rsid w:val="0093629F"/>
    <w:rsid w:val="00936E6B"/>
    <w:rsid w:val="009379E6"/>
    <w:rsid w:val="00937AA1"/>
    <w:rsid w:val="00937C20"/>
    <w:rsid w:val="00937F44"/>
    <w:rsid w:val="00941830"/>
    <w:rsid w:val="009421A2"/>
    <w:rsid w:val="009424D6"/>
    <w:rsid w:val="00942CFF"/>
    <w:rsid w:val="00944F01"/>
    <w:rsid w:val="009462A9"/>
    <w:rsid w:val="009467EA"/>
    <w:rsid w:val="009517C6"/>
    <w:rsid w:val="00953639"/>
    <w:rsid w:val="009548E1"/>
    <w:rsid w:val="00954AA3"/>
    <w:rsid w:val="00955A1D"/>
    <w:rsid w:val="00955C0A"/>
    <w:rsid w:val="00960746"/>
    <w:rsid w:val="00960F96"/>
    <w:rsid w:val="009616D4"/>
    <w:rsid w:val="00964DDA"/>
    <w:rsid w:val="0096501D"/>
    <w:rsid w:val="00967FC4"/>
    <w:rsid w:val="00970236"/>
    <w:rsid w:val="009708AA"/>
    <w:rsid w:val="00970C71"/>
    <w:rsid w:val="0097206E"/>
    <w:rsid w:val="00973E81"/>
    <w:rsid w:val="00974BDE"/>
    <w:rsid w:val="0097667E"/>
    <w:rsid w:val="00976C14"/>
    <w:rsid w:val="00977AED"/>
    <w:rsid w:val="0098277F"/>
    <w:rsid w:val="00983386"/>
    <w:rsid w:val="0098392D"/>
    <w:rsid w:val="00985183"/>
    <w:rsid w:val="00986AAE"/>
    <w:rsid w:val="00986D75"/>
    <w:rsid w:val="009900BE"/>
    <w:rsid w:val="00991A63"/>
    <w:rsid w:val="00993A6C"/>
    <w:rsid w:val="0099485B"/>
    <w:rsid w:val="00994B8B"/>
    <w:rsid w:val="0099517A"/>
    <w:rsid w:val="0099517E"/>
    <w:rsid w:val="00996BAD"/>
    <w:rsid w:val="00996D5B"/>
    <w:rsid w:val="009977E1"/>
    <w:rsid w:val="009A00EE"/>
    <w:rsid w:val="009A0D5B"/>
    <w:rsid w:val="009A10C0"/>
    <w:rsid w:val="009A11F6"/>
    <w:rsid w:val="009A1710"/>
    <w:rsid w:val="009A40F5"/>
    <w:rsid w:val="009A590B"/>
    <w:rsid w:val="009A5D2A"/>
    <w:rsid w:val="009A7AE5"/>
    <w:rsid w:val="009B0921"/>
    <w:rsid w:val="009B10FD"/>
    <w:rsid w:val="009B2AA1"/>
    <w:rsid w:val="009B2D38"/>
    <w:rsid w:val="009B3865"/>
    <w:rsid w:val="009B3B0B"/>
    <w:rsid w:val="009B3F9F"/>
    <w:rsid w:val="009B4B87"/>
    <w:rsid w:val="009B5EC0"/>
    <w:rsid w:val="009B6D09"/>
    <w:rsid w:val="009C0DC8"/>
    <w:rsid w:val="009C245C"/>
    <w:rsid w:val="009C3DB2"/>
    <w:rsid w:val="009C5B84"/>
    <w:rsid w:val="009C5E14"/>
    <w:rsid w:val="009C6721"/>
    <w:rsid w:val="009C6C2A"/>
    <w:rsid w:val="009D0845"/>
    <w:rsid w:val="009D2705"/>
    <w:rsid w:val="009D4616"/>
    <w:rsid w:val="009D5059"/>
    <w:rsid w:val="009D575A"/>
    <w:rsid w:val="009D666C"/>
    <w:rsid w:val="009D68A4"/>
    <w:rsid w:val="009E07B3"/>
    <w:rsid w:val="009E0BD5"/>
    <w:rsid w:val="009E31AC"/>
    <w:rsid w:val="009E375F"/>
    <w:rsid w:val="009E37D1"/>
    <w:rsid w:val="009E39C1"/>
    <w:rsid w:val="009E573D"/>
    <w:rsid w:val="009E638C"/>
    <w:rsid w:val="009E6F55"/>
    <w:rsid w:val="009E7F6C"/>
    <w:rsid w:val="009E7FD3"/>
    <w:rsid w:val="009F1840"/>
    <w:rsid w:val="009F2563"/>
    <w:rsid w:val="009F446F"/>
    <w:rsid w:val="009F5E92"/>
    <w:rsid w:val="009F65EC"/>
    <w:rsid w:val="00A00454"/>
    <w:rsid w:val="00A0081B"/>
    <w:rsid w:val="00A03941"/>
    <w:rsid w:val="00A040BB"/>
    <w:rsid w:val="00A04391"/>
    <w:rsid w:val="00A06019"/>
    <w:rsid w:val="00A1121D"/>
    <w:rsid w:val="00A112BD"/>
    <w:rsid w:val="00A11641"/>
    <w:rsid w:val="00A12F59"/>
    <w:rsid w:val="00A143FC"/>
    <w:rsid w:val="00A14589"/>
    <w:rsid w:val="00A15A86"/>
    <w:rsid w:val="00A17641"/>
    <w:rsid w:val="00A204F7"/>
    <w:rsid w:val="00A207AF"/>
    <w:rsid w:val="00A22EAC"/>
    <w:rsid w:val="00A24521"/>
    <w:rsid w:val="00A271D4"/>
    <w:rsid w:val="00A30948"/>
    <w:rsid w:val="00A33760"/>
    <w:rsid w:val="00A33A52"/>
    <w:rsid w:val="00A33DF6"/>
    <w:rsid w:val="00A3487F"/>
    <w:rsid w:val="00A348DA"/>
    <w:rsid w:val="00A40F99"/>
    <w:rsid w:val="00A42306"/>
    <w:rsid w:val="00A424CB"/>
    <w:rsid w:val="00A426BA"/>
    <w:rsid w:val="00A42871"/>
    <w:rsid w:val="00A448F4"/>
    <w:rsid w:val="00A4494C"/>
    <w:rsid w:val="00A44A8D"/>
    <w:rsid w:val="00A44BCA"/>
    <w:rsid w:val="00A453C2"/>
    <w:rsid w:val="00A47339"/>
    <w:rsid w:val="00A47B1C"/>
    <w:rsid w:val="00A50814"/>
    <w:rsid w:val="00A512F5"/>
    <w:rsid w:val="00A5192C"/>
    <w:rsid w:val="00A52034"/>
    <w:rsid w:val="00A52439"/>
    <w:rsid w:val="00A52C59"/>
    <w:rsid w:val="00A53806"/>
    <w:rsid w:val="00A56752"/>
    <w:rsid w:val="00A56D46"/>
    <w:rsid w:val="00A57F50"/>
    <w:rsid w:val="00A60447"/>
    <w:rsid w:val="00A61556"/>
    <w:rsid w:val="00A61855"/>
    <w:rsid w:val="00A62124"/>
    <w:rsid w:val="00A624D9"/>
    <w:rsid w:val="00A62A99"/>
    <w:rsid w:val="00A62AB9"/>
    <w:rsid w:val="00A6438A"/>
    <w:rsid w:val="00A643F9"/>
    <w:rsid w:val="00A65DC6"/>
    <w:rsid w:val="00A67906"/>
    <w:rsid w:val="00A7165C"/>
    <w:rsid w:val="00A741A8"/>
    <w:rsid w:val="00A75E74"/>
    <w:rsid w:val="00A7749C"/>
    <w:rsid w:val="00A77B8D"/>
    <w:rsid w:val="00A77EAB"/>
    <w:rsid w:val="00A81788"/>
    <w:rsid w:val="00A81CC8"/>
    <w:rsid w:val="00A82EFC"/>
    <w:rsid w:val="00A834B3"/>
    <w:rsid w:val="00A8450F"/>
    <w:rsid w:val="00A84828"/>
    <w:rsid w:val="00A84885"/>
    <w:rsid w:val="00A8533A"/>
    <w:rsid w:val="00A86737"/>
    <w:rsid w:val="00A86D33"/>
    <w:rsid w:val="00A86FC3"/>
    <w:rsid w:val="00A90FB2"/>
    <w:rsid w:val="00A93152"/>
    <w:rsid w:val="00A9429F"/>
    <w:rsid w:val="00A95185"/>
    <w:rsid w:val="00A96B22"/>
    <w:rsid w:val="00A9784E"/>
    <w:rsid w:val="00A97C81"/>
    <w:rsid w:val="00AA1812"/>
    <w:rsid w:val="00AA1830"/>
    <w:rsid w:val="00AA1D9A"/>
    <w:rsid w:val="00AA3D8A"/>
    <w:rsid w:val="00AA3E14"/>
    <w:rsid w:val="00AA4B61"/>
    <w:rsid w:val="00AA6671"/>
    <w:rsid w:val="00AA6CCA"/>
    <w:rsid w:val="00AA73CC"/>
    <w:rsid w:val="00AB0CD2"/>
    <w:rsid w:val="00AB1FDD"/>
    <w:rsid w:val="00AB2C51"/>
    <w:rsid w:val="00AB3607"/>
    <w:rsid w:val="00AB3695"/>
    <w:rsid w:val="00AB3B9C"/>
    <w:rsid w:val="00AB5546"/>
    <w:rsid w:val="00AB55FA"/>
    <w:rsid w:val="00AB5F4F"/>
    <w:rsid w:val="00AB6230"/>
    <w:rsid w:val="00AB73FE"/>
    <w:rsid w:val="00AB7793"/>
    <w:rsid w:val="00AC3887"/>
    <w:rsid w:val="00AC3B11"/>
    <w:rsid w:val="00AC42BB"/>
    <w:rsid w:val="00AC5751"/>
    <w:rsid w:val="00AC6B5E"/>
    <w:rsid w:val="00AD3229"/>
    <w:rsid w:val="00AD39D1"/>
    <w:rsid w:val="00AD4ACD"/>
    <w:rsid w:val="00AD642F"/>
    <w:rsid w:val="00AE0AE0"/>
    <w:rsid w:val="00AE2E17"/>
    <w:rsid w:val="00AE3E7E"/>
    <w:rsid w:val="00AE4460"/>
    <w:rsid w:val="00AE5989"/>
    <w:rsid w:val="00AE64BD"/>
    <w:rsid w:val="00AE691B"/>
    <w:rsid w:val="00AE7670"/>
    <w:rsid w:val="00AF1DC4"/>
    <w:rsid w:val="00AF29AD"/>
    <w:rsid w:val="00AF2CC1"/>
    <w:rsid w:val="00AF4CC7"/>
    <w:rsid w:val="00AF4FEE"/>
    <w:rsid w:val="00AF7E22"/>
    <w:rsid w:val="00B00A4E"/>
    <w:rsid w:val="00B02D06"/>
    <w:rsid w:val="00B031EB"/>
    <w:rsid w:val="00B042B1"/>
    <w:rsid w:val="00B0434E"/>
    <w:rsid w:val="00B04594"/>
    <w:rsid w:val="00B04B1D"/>
    <w:rsid w:val="00B0533F"/>
    <w:rsid w:val="00B057EC"/>
    <w:rsid w:val="00B104B7"/>
    <w:rsid w:val="00B10D30"/>
    <w:rsid w:val="00B13255"/>
    <w:rsid w:val="00B13F94"/>
    <w:rsid w:val="00B16F77"/>
    <w:rsid w:val="00B21941"/>
    <w:rsid w:val="00B21C78"/>
    <w:rsid w:val="00B223C4"/>
    <w:rsid w:val="00B24024"/>
    <w:rsid w:val="00B26F84"/>
    <w:rsid w:val="00B2701D"/>
    <w:rsid w:val="00B30AA3"/>
    <w:rsid w:val="00B30D42"/>
    <w:rsid w:val="00B31745"/>
    <w:rsid w:val="00B31802"/>
    <w:rsid w:val="00B32E86"/>
    <w:rsid w:val="00B33A2E"/>
    <w:rsid w:val="00B33ED3"/>
    <w:rsid w:val="00B33FFA"/>
    <w:rsid w:val="00B343CA"/>
    <w:rsid w:val="00B3472F"/>
    <w:rsid w:val="00B35E4C"/>
    <w:rsid w:val="00B35F15"/>
    <w:rsid w:val="00B374AB"/>
    <w:rsid w:val="00B37654"/>
    <w:rsid w:val="00B40033"/>
    <w:rsid w:val="00B40146"/>
    <w:rsid w:val="00B41095"/>
    <w:rsid w:val="00B434A8"/>
    <w:rsid w:val="00B43DF2"/>
    <w:rsid w:val="00B44404"/>
    <w:rsid w:val="00B45C21"/>
    <w:rsid w:val="00B4685E"/>
    <w:rsid w:val="00B476D4"/>
    <w:rsid w:val="00B519DE"/>
    <w:rsid w:val="00B51A0F"/>
    <w:rsid w:val="00B51F1F"/>
    <w:rsid w:val="00B52475"/>
    <w:rsid w:val="00B52D9F"/>
    <w:rsid w:val="00B53BDA"/>
    <w:rsid w:val="00B53D74"/>
    <w:rsid w:val="00B5563E"/>
    <w:rsid w:val="00B55776"/>
    <w:rsid w:val="00B561E3"/>
    <w:rsid w:val="00B57C5D"/>
    <w:rsid w:val="00B57FDC"/>
    <w:rsid w:val="00B60AB5"/>
    <w:rsid w:val="00B62575"/>
    <w:rsid w:val="00B62DCA"/>
    <w:rsid w:val="00B651A2"/>
    <w:rsid w:val="00B654D0"/>
    <w:rsid w:val="00B65B2B"/>
    <w:rsid w:val="00B661BE"/>
    <w:rsid w:val="00B66A04"/>
    <w:rsid w:val="00B6732D"/>
    <w:rsid w:val="00B674A5"/>
    <w:rsid w:val="00B72AAB"/>
    <w:rsid w:val="00B7470C"/>
    <w:rsid w:val="00B753E9"/>
    <w:rsid w:val="00B76490"/>
    <w:rsid w:val="00B836C4"/>
    <w:rsid w:val="00B84474"/>
    <w:rsid w:val="00B844FC"/>
    <w:rsid w:val="00B84685"/>
    <w:rsid w:val="00B86CC8"/>
    <w:rsid w:val="00B87310"/>
    <w:rsid w:val="00B873F6"/>
    <w:rsid w:val="00B90334"/>
    <w:rsid w:val="00B907CF"/>
    <w:rsid w:val="00B930C9"/>
    <w:rsid w:val="00B9768F"/>
    <w:rsid w:val="00BA0762"/>
    <w:rsid w:val="00BA2238"/>
    <w:rsid w:val="00BA2289"/>
    <w:rsid w:val="00BA2313"/>
    <w:rsid w:val="00BA3B48"/>
    <w:rsid w:val="00BA3C3C"/>
    <w:rsid w:val="00BA43A8"/>
    <w:rsid w:val="00BA4540"/>
    <w:rsid w:val="00BA56B1"/>
    <w:rsid w:val="00BA642E"/>
    <w:rsid w:val="00BB078C"/>
    <w:rsid w:val="00BB07F4"/>
    <w:rsid w:val="00BB083C"/>
    <w:rsid w:val="00BB273C"/>
    <w:rsid w:val="00BB4746"/>
    <w:rsid w:val="00BB4EA7"/>
    <w:rsid w:val="00BC0741"/>
    <w:rsid w:val="00BC276C"/>
    <w:rsid w:val="00BC54B3"/>
    <w:rsid w:val="00BC7D65"/>
    <w:rsid w:val="00BD0FFF"/>
    <w:rsid w:val="00BD148E"/>
    <w:rsid w:val="00BD4B77"/>
    <w:rsid w:val="00BD54B4"/>
    <w:rsid w:val="00BD57E5"/>
    <w:rsid w:val="00BE03CC"/>
    <w:rsid w:val="00BE13EB"/>
    <w:rsid w:val="00BE194E"/>
    <w:rsid w:val="00BE3E42"/>
    <w:rsid w:val="00BE442A"/>
    <w:rsid w:val="00BF0362"/>
    <w:rsid w:val="00BF06CD"/>
    <w:rsid w:val="00BF1971"/>
    <w:rsid w:val="00BF24C1"/>
    <w:rsid w:val="00BF48E5"/>
    <w:rsid w:val="00BF4CB6"/>
    <w:rsid w:val="00BF4DBD"/>
    <w:rsid w:val="00BF505D"/>
    <w:rsid w:val="00BF66B5"/>
    <w:rsid w:val="00C00C5D"/>
    <w:rsid w:val="00C01030"/>
    <w:rsid w:val="00C02DD9"/>
    <w:rsid w:val="00C042B1"/>
    <w:rsid w:val="00C049D5"/>
    <w:rsid w:val="00C06417"/>
    <w:rsid w:val="00C06BF8"/>
    <w:rsid w:val="00C0707E"/>
    <w:rsid w:val="00C0768B"/>
    <w:rsid w:val="00C07EBB"/>
    <w:rsid w:val="00C114B1"/>
    <w:rsid w:val="00C1259F"/>
    <w:rsid w:val="00C1413F"/>
    <w:rsid w:val="00C1749C"/>
    <w:rsid w:val="00C22420"/>
    <w:rsid w:val="00C226AA"/>
    <w:rsid w:val="00C22B67"/>
    <w:rsid w:val="00C23EE8"/>
    <w:rsid w:val="00C254FF"/>
    <w:rsid w:val="00C25645"/>
    <w:rsid w:val="00C26C25"/>
    <w:rsid w:val="00C273A5"/>
    <w:rsid w:val="00C278C3"/>
    <w:rsid w:val="00C31DA5"/>
    <w:rsid w:val="00C32A9D"/>
    <w:rsid w:val="00C34CCC"/>
    <w:rsid w:val="00C35350"/>
    <w:rsid w:val="00C367A7"/>
    <w:rsid w:val="00C36DF8"/>
    <w:rsid w:val="00C3786A"/>
    <w:rsid w:val="00C37FED"/>
    <w:rsid w:val="00C406C9"/>
    <w:rsid w:val="00C4077A"/>
    <w:rsid w:val="00C41332"/>
    <w:rsid w:val="00C42B0F"/>
    <w:rsid w:val="00C44330"/>
    <w:rsid w:val="00C445A9"/>
    <w:rsid w:val="00C446EF"/>
    <w:rsid w:val="00C44BCD"/>
    <w:rsid w:val="00C452A2"/>
    <w:rsid w:val="00C46029"/>
    <w:rsid w:val="00C4619D"/>
    <w:rsid w:val="00C51DE8"/>
    <w:rsid w:val="00C53491"/>
    <w:rsid w:val="00C53C08"/>
    <w:rsid w:val="00C53C40"/>
    <w:rsid w:val="00C53CED"/>
    <w:rsid w:val="00C54DFD"/>
    <w:rsid w:val="00C54E46"/>
    <w:rsid w:val="00C55826"/>
    <w:rsid w:val="00C56290"/>
    <w:rsid w:val="00C57197"/>
    <w:rsid w:val="00C57427"/>
    <w:rsid w:val="00C57932"/>
    <w:rsid w:val="00C60657"/>
    <w:rsid w:val="00C60D8B"/>
    <w:rsid w:val="00C612EE"/>
    <w:rsid w:val="00C64A63"/>
    <w:rsid w:val="00C656AA"/>
    <w:rsid w:val="00C66099"/>
    <w:rsid w:val="00C667D1"/>
    <w:rsid w:val="00C704B9"/>
    <w:rsid w:val="00C729E3"/>
    <w:rsid w:val="00C732CB"/>
    <w:rsid w:val="00C74073"/>
    <w:rsid w:val="00C74BFF"/>
    <w:rsid w:val="00C768EF"/>
    <w:rsid w:val="00C8526E"/>
    <w:rsid w:val="00C86E87"/>
    <w:rsid w:val="00C8712D"/>
    <w:rsid w:val="00C92C3B"/>
    <w:rsid w:val="00C93499"/>
    <w:rsid w:val="00C93FB4"/>
    <w:rsid w:val="00C94F41"/>
    <w:rsid w:val="00CA020E"/>
    <w:rsid w:val="00CA1609"/>
    <w:rsid w:val="00CA2AE5"/>
    <w:rsid w:val="00CA4C68"/>
    <w:rsid w:val="00CA5346"/>
    <w:rsid w:val="00CA5795"/>
    <w:rsid w:val="00CA6581"/>
    <w:rsid w:val="00CA6C19"/>
    <w:rsid w:val="00CA7192"/>
    <w:rsid w:val="00CA799B"/>
    <w:rsid w:val="00CB00D2"/>
    <w:rsid w:val="00CB0A4C"/>
    <w:rsid w:val="00CB1219"/>
    <w:rsid w:val="00CB1AFD"/>
    <w:rsid w:val="00CB3F1B"/>
    <w:rsid w:val="00CB707D"/>
    <w:rsid w:val="00CB7774"/>
    <w:rsid w:val="00CB7C0A"/>
    <w:rsid w:val="00CC05D3"/>
    <w:rsid w:val="00CC098F"/>
    <w:rsid w:val="00CC1442"/>
    <w:rsid w:val="00CC4E75"/>
    <w:rsid w:val="00CC4E87"/>
    <w:rsid w:val="00CC5CC8"/>
    <w:rsid w:val="00CC71AA"/>
    <w:rsid w:val="00CC7676"/>
    <w:rsid w:val="00CD0AC1"/>
    <w:rsid w:val="00CD0F3E"/>
    <w:rsid w:val="00CD20DC"/>
    <w:rsid w:val="00CD2BD0"/>
    <w:rsid w:val="00CD4297"/>
    <w:rsid w:val="00CD7203"/>
    <w:rsid w:val="00CD7616"/>
    <w:rsid w:val="00CE0176"/>
    <w:rsid w:val="00CE0441"/>
    <w:rsid w:val="00CE08EC"/>
    <w:rsid w:val="00CE25A5"/>
    <w:rsid w:val="00CE298F"/>
    <w:rsid w:val="00CE59EF"/>
    <w:rsid w:val="00CE675A"/>
    <w:rsid w:val="00CE68EA"/>
    <w:rsid w:val="00CF01D9"/>
    <w:rsid w:val="00CF1DA9"/>
    <w:rsid w:val="00CF2F53"/>
    <w:rsid w:val="00D03345"/>
    <w:rsid w:val="00D03B2B"/>
    <w:rsid w:val="00D0480A"/>
    <w:rsid w:val="00D04835"/>
    <w:rsid w:val="00D04C8A"/>
    <w:rsid w:val="00D05594"/>
    <w:rsid w:val="00D058DF"/>
    <w:rsid w:val="00D06276"/>
    <w:rsid w:val="00D1079A"/>
    <w:rsid w:val="00D10E68"/>
    <w:rsid w:val="00D12136"/>
    <w:rsid w:val="00D14164"/>
    <w:rsid w:val="00D145E5"/>
    <w:rsid w:val="00D14D35"/>
    <w:rsid w:val="00D16654"/>
    <w:rsid w:val="00D17BD8"/>
    <w:rsid w:val="00D200D5"/>
    <w:rsid w:val="00D2111F"/>
    <w:rsid w:val="00D21184"/>
    <w:rsid w:val="00D212FE"/>
    <w:rsid w:val="00D30167"/>
    <w:rsid w:val="00D30CB6"/>
    <w:rsid w:val="00D3396E"/>
    <w:rsid w:val="00D34250"/>
    <w:rsid w:val="00D34BC1"/>
    <w:rsid w:val="00D36126"/>
    <w:rsid w:val="00D36A33"/>
    <w:rsid w:val="00D37D69"/>
    <w:rsid w:val="00D37F67"/>
    <w:rsid w:val="00D403C1"/>
    <w:rsid w:val="00D403F7"/>
    <w:rsid w:val="00D406B3"/>
    <w:rsid w:val="00D41337"/>
    <w:rsid w:val="00D42727"/>
    <w:rsid w:val="00D433A2"/>
    <w:rsid w:val="00D4368F"/>
    <w:rsid w:val="00D44658"/>
    <w:rsid w:val="00D4633D"/>
    <w:rsid w:val="00D477B1"/>
    <w:rsid w:val="00D478C8"/>
    <w:rsid w:val="00D47D28"/>
    <w:rsid w:val="00D50C82"/>
    <w:rsid w:val="00D537F7"/>
    <w:rsid w:val="00D54EBF"/>
    <w:rsid w:val="00D57E6A"/>
    <w:rsid w:val="00D60723"/>
    <w:rsid w:val="00D60A34"/>
    <w:rsid w:val="00D60F22"/>
    <w:rsid w:val="00D619ED"/>
    <w:rsid w:val="00D61E4B"/>
    <w:rsid w:val="00D6216D"/>
    <w:rsid w:val="00D6239E"/>
    <w:rsid w:val="00D6271B"/>
    <w:rsid w:val="00D65356"/>
    <w:rsid w:val="00D66144"/>
    <w:rsid w:val="00D673E5"/>
    <w:rsid w:val="00D679D5"/>
    <w:rsid w:val="00D7073C"/>
    <w:rsid w:val="00D712BC"/>
    <w:rsid w:val="00D72645"/>
    <w:rsid w:val="00D72B5C"/>
    <w:rsid w:val="00D74710"/>
    <w:rsid w:val="00D7478C"/>
    <w:rsid w:val="00D75519"/>
    <w:rsid w:val="00D75979"/>
    <w:rsid w:val="00D76484"/>
    <w:rsid w:val="00D76AB8"/>
    <w:rsid w:val="00D77074"/>
    <w:rsid w:val="00D77EB2"/>
    <w:rsid w:val="00D77F46"/>
    <w:rsid w:val="00D82982"/>
    <w:rsid w:val="00D837C5"/>
    <w:rsid w:val="00D84453"/>
    <w:rsid w:val="00D84F13"/>
    <w:rsid w:val="00D85058"/>
    <w:rsid w:val="00D87375"/>
    <w:rsid w:val="00D879CB"/>
    <w:rsid w:val="00D91AC7"/>
    <w:rsid w:val="00D91B6D"/>
    <w:rsid w:val="00D92413"/>
    <w:rsid w:val="00D94149"/>
    <w:rsid w:val="00D9660E"/>
    <w:rsid w:val="00D97391"/>
    <w:rsid w:val="00D975C9"/>
    <w:rsid w:val="00D97E2B"/>
    <w:rsid w:val="00D97EEF"/>
    <w:rsid w:val="00DA2127"/>
    <w:rsid w:val="00DA215D"/>
    <w:rsid w:val="00DA2645"/>
    <w:rsid w:val="00DA31FA"/>
    <w:rsid w:val="00DA4038"/>
    <w:rsid w:val="00DA44C8"/>
    <w:rsid w:val="00DA6CAF"/>
    <w:rsid w:val="00DA78E6"/>
    <w:rsid w:val="00DA7979"/>
    <w:rsid w:val="00DA7BEC"/>
    <w:rsid w:val="00DB0F84"/>
    <w:rsid w:val="00DB192E"/>
    <w:rsid w:val="00DB429A"/>
    <w:rsid w:val="00DB4BA6"/>
    <w:rsid w:val="00DB51AD"/>
    <w:rsid w:val="00DB572F"/>
    <w:rsid w:val="00DB59D0"/>
    <w:rsid w:val="00DB67C6"/>
    <w:rsid w:val="00DC0827"/>
    <w:rsid w:val="00DC1398"/>
    <w:rsid w:val="00DC40AB"/>
    <w:rsid w:val="00DC5B2E"/>
    <w:rsid w:val="00DC6EB7"/>
    <w:rsid w:val="00DD0754"/>
    <w:rsid w:val="00DD0C07"/>
    <w:rsid w:val="00DD0E56"/>
    <w:rsid w:val="00DD23B1"/>
    <w:rsid w:val="00DD2AAE"/>
    <w:rsid w:val="00DD3378"/>
    <w:rsid w:val="00DD3D59"/>
    <w:rsid w:val="00DD6544"/>
    <w:rsid w:val="00DD7218"/>
    <w:rsid w:val="00DE0AA3"/>
    <w:rsid w:val="00DE3235"/>
    <w:rsid w:val="00DE3736"/>
    <w:rsid w:val="00DE54A6"/>
    <w:rsid w:val="00DE75C9"/>
    <w:rsid w:val="00DE7E3C"/>
    <w:rsid w:val="00DF06DF"/>
    <w:rsid w:val="00DF2181"/>
    <w:rsid w:val="00DF3E63"/>
    <w:rsid w:val="00DF3E79"/>
    <w:rsid w:val="00DF496C"/>
    <w:rsid w:val="00DF4C09"/>
    <w:rsid w:val="00DF52D8"/>
    <w:rsid w:val="00DF5712"/>
    <w:rsid w:val="00DF5CF4"/>
    <w:rsid w:val="00DF6356"/>
    <w:rsid w:val="00E00119"/>
    <w:rsid w:val="00E05AEA"/>
    <w:rsid w:val="00E061BB"/>
    <w:rsid w:val="00E0704C"/>
    <w:rsid w:val="00E10DC0"/>
    <w:rsid w:val="00E1258D"/>
    <w:rsid w:val="00E12896"/>
    <w:rsid w:val="00E1367C"/>
    <w:rsid w:val="00E13BBD"/>
    <w:rsid w:val="00E13F81"/>
    <w:rsid w:val="00E1436F"/>
    <w:rsid w:val="00E1481C"/>
    <w:rsid w:val="00E14986"/>
    <w:rsid w:val="00E150A7"/>
    <w:rsid w:val="00E15242"/>
    <w:rsid w:val="00E20417"/>
    <w:rsid w:val="00E2094E"/>
    <w:rsid w:val="00E20C45"/>
    <w:rsid w:val="00E20F2F"/>
    <w:rsid w:val="00E2189A"/>
    <w:rsid w:val="00E21F59"/>
    <w:rsid w:val="00E226C1"/>
    <w:rsid w:val="00E24802"/>
    <w:rsid w:val="00E255C2"/>
    <w:rsid w:val="00E30A1C"/>
    <w:rsid w:val="00E30EEA"/>
    <w:rsid w:val="00E3307B"/>
    <w:rsid w:val="00E3750D"/>
    <w:rsid w:val="00E40C69"/>
    <w:rsid w:val="00E40E79"/>
    <w:rsid w:val="00E4168A"/>
    <w:rsid w:val="00E41B8C"/>
    <w:rsid w:val="00E454D0"/>
    <w:rsid w:val="00E469C2"/>
    <w:rsid w:val="00E50074"/>
    <w:rsid w:val="00E51BF6"/>
    <w:rsid w:val="00E53267"/>
    <w:rsid w:val="00E532C6"/>
    <w:rsid w:val="00E55771"/>
    <w:rsid w:val="00E566AA"/>
    <w:rsid w:val="00E573AF"/>
    <w:rsid w:val="00E61AA3"/>
    <w:rsid w:val="00E62672"/>
    <w:rsid w:val="00E62AC7"/>
    <w:rsid w:val="00E62E44"/>
    <w:rsid w:val="00E653BD"/>
    <w:rsid w:val="00E70128"/>
    <w:rsid w:val="00E70F9D"/>
    <w:rsid w:val="00E713AB"/>
    <w:rsid w:val="00E71F4A"/>
    <w:rsid w:val="00E7224C"/>
    <w:rsid w:val="00E72F2B"/>
    <w:rsid w:val="00E7300C"/>
    <w:rsid w:val="00E732C5"/>
    <w:rsid w:val="00E734CD"/>
    <w:rsid w:val="00E73947"/>
    <w:rsid w:val="00E73FBA"/>
    <w:rsid w:val="00E742C3"/>
    <w:rsid w:val="00E74BA0"/>
    <w:rsid w:val="00E74BAD"/>
    <w:rsid w:val="00E74FAE"/>
    <w:rsid w:val="00E75F5E"/>
    <w:rsid w:val="00E776E8"/>
    <w:rsid w:val="00E77ECD"/>
    <w:rsid w:val="00E80A9A"/>
    <w:rsid w:val="00E82E35"/>
    <w:rsid w:val="00E83753"/>
    <w:rsid w:val="00E847D1"/>
    <w:rsid w:val="00E8719D"/>
    <w:rsid w:val="00E9076E"/>
    <w:rsid w:val="00E910FF"/>
    <w:rsid w:val="00E911D9"/>
    <w:rsid w:val="00E914F7"/>
    <w:rsid w:val="00E92A13"/>
    <w:rsid w:val="00E943DA"/>
    <w:rsid w:val="00E948AA"/>
    <w:rsid w:val="00E95C23"/>
    <w:rsid w:val="00E95D08"/>
    <w:rsid w:val="00E9744E"/>
    <w:rsid w:val="00E97A03"/>
    <w:rsid w:val="00EA0422"/>
    <w:rsid w:val="00EA054B"/>
    <w:rsid w:val="00EA0CC1"/>
    <w:rsid w:val="00EA0CDF"/>
    <w:rsid w:val="00EA1752"/>
    <w:rsid w:val="00EA1F89"/>
    <w:rsid w:val="00EA264E"/>
    <w:rsid w:val="00EA2A53"/>
    <w:rsid w:val="00EA4163"/>
    <w:rsid w:val="00EA41FC"/>
    <w:rsid w:val="00EA4D9C"/>
    <w:rsid w:val="00EA59FC"/>
    <w:rsid w:val="00EA5D38"/>
    <w:rsid w:val="00EA65D0"/>
    <w:rsid w:val="00EA69B0"/>
    <w:rsid w:val="00EA7A62"/>
    <w:rsid w:val="00EB05EE"/>
    <w:rsid w:val="00EB06D1"/>
    <w:rsid w:val="00EB252F"/>
    <w:rsid w:val="00EB2896"/>
    <w:rsid w:val="00EB2BF9"/>
    <w:rsid w:val="00EB320A"/>
    <w:rsid w:val="00EB3477"/>
    <w:rsid w:val="00EB3D37"/>
    <w:rsid w:val="00EB3DA5"/>
    <w:rsid w:val="00EB4ED6"/>
    <w:rsid w:val="00EB608F"/>
    <w:rsid w:val="00EB6DF2"/>
    <w:rsid w:val="00EB7A4A"/>
    <w:rsid w:val="00EC0B07"/>
    <w:rsid w:val="00EC0E69"/>
    <w:rsid w:val="00EC12F2"/>
    <w:rsid w:val="00EC1D0D"/>
    <w:rsid w:val="00EC2BB3"/>
    <w:rsid w:val="00EC3037"/>
    <w:rsid w:val="00EC4928"/>
    <w:rsid w:val="00EC5221"/>
    <w:rsid w:val="00EC5E68"/>
    <w:rsid w:val="00EC6D9D"/>
    <w:rsid w:val="00EC7192"/>
    <w:rsid w:val="00EC7956"/>
    <w:rsid w:val="00ED0A04"/>
    <w:rsid w:val="00ED0E78"/>
    <w:rsid w:val="00ED17D6"/>
    <w:rsid w:val="00ED35A0"/>
    <w:rsid w:val="00ED3E44"/>
    <w:rsid w:val="00ED3EA6"/>
    <w:rsid w:val="00ED6096"/>
    <w:rsid w:val="00ED6DA3"/>
    <w:rsid w:val="00ED743F"/>
    <w:rsid w:val="00EE0E3C"/>
    <w:rsid w:val="00EE2686"/>
    <w:rsid w:val="00EE3E74"/>
    <w:rsid w:val="00EE43FE"/>
    <w:rsid w:val="00EE5FFF"/>
    <w:rsid w:val="00EE7605"/>
    <w:rsid w:val="00EF00B2"/>
    <w:rsid w:val="00EF119E"/>
    <w:rsid w:val="00EF12AC"/>
    <w:rsid w:val="00EF2473"/>
    <w:rsid w:val="00EF25EF"/>
    <w:rsid w:val="00EF3C87"/>
    <w:rsid w:val="00EF4127"/>
    <w:rsid w:val="00EF4A67"/>
    <w:rsid w:val="00EF5034"/>
    <w:rsid w:val="00EF5789"/>
    <w:rsid w:val="00F008F8"/>
    <w:rsid w:val="00F00A3E"/>
    <w:rsid w:val="00F00CB5"/>
    <w:rsid w:val="00F016AF"/>
    <w:rsid w:val="00F01779"/>
    <w:rsid w:val="00F021EA"/>
    <w:rsid w:val="00F022F7"/>
    <w:rsid w:val="00F031A0"/>
    <w:rsid w:val="00F03EE3"/>
    <w:rsid w:val="00F045FB"/>
    <w:rsid w:val="00F0583C"/>
    <w:rsid w:val="00F059F9"/>
    <w:rsid w:val="00F07DD0"/>
    <w:rsid w:val="00F13570"/>
    <w:rsid w:val="00F13A8E"/>
    <w:rsid w:val="00F14C7A"/>
    <w:rsid w:val="00F15B15"/>
    <w:rsid w:val="00F168B8"/>
    <w:rsid w:val="00F16B69"/>
    <w:rsid w:val="00F20ADE"/>
    <w:rsid w:val="00F21593"/>
    <w:rsid w:val="00F21B33"/>
    <w:rsid w:val="00F260D9"/>
    <w:rsid w:val="00F265D6"/>
    <w:rsid w:val="00F26646"/>
    <w:rsid w:val="00F3013B"/>
    <w:rsid w:val="00F302DD"/>
    <w:rsid w:val="00F32112"/>
    <w:rsid w:val="00F3325A"/>
    <w:rsid w:val="00F359E9"/>
    <w:rsid w:val="00F36577"/>
    <w:rsid w:val="00F3741B"/>
    <w:rsid w:val="00F376BF"/>
    <w:rsid w:val="00F40849"/>
    <w:rsid w:val="00F409C5"/>
    <w:rsid w:val="00F41FEB"/>
    <w:rsid w:val="00F42065"/>
    <w:rsid w:val="00F4252F"/>
    <w:rsid w:val="00F42F0B"/>
    <w:rsid w:val="00F42F51"/>
    <w:rsid w:val="00F45F5C"/>
    <w:rsid w:val="00F501D1"/>
    <w:rsid w:val="00F50378"/>
    <w:rsid w:val="00F52620"/>
    <w:rsid w:val="00F52E04"/>
    <w:rsid w:val="00F55D38"/>
    <w:rsid w:val="00F560AB"/>
    <w:rsid w:val="00F57059"/>
    <w:rsid w:val="00F578DC"/>
    <w:rsid w:val="00F61345"/>
    <w:rsid w:val="00F62760"/>
    <w:rsid w:val="00F633EF"/>
    <w:rsid w:val="00F63410"/>
    <w:rsid w:val="00F63589"/>
    <w:rsid w:val="00F63E45"/>
    <w:rsid w:val="00F64C82"/>
    <w:rsid w:val="00F64D27"/>
    <w:rsid w:val="00F677ED"/>
    <w:rsid w:val="00F7198A"/>
    <w:rsid w:val="00F7242B"/>
    <w:rsid w:val="00F731C9"/>
    <w:rsid w:val="00F73E30"/>
    <w:rsid w:val="00F7539F"/>
    <w:rsid w:val="00F769A4"/>
    <w:rsid w:val="00F81C53"/>
    <w:rsid w:val="00F82508"/>
    <w:rsid w:val="00F83228"/>
    <w:rsid w:val="00F84068"/>
    <w:rsid w:val="00F84097"/>
    <w:rsid w:val="00F87F03"/>
    <w:rsid w:val="00F90486"/>
    <w:rsid w:val="00F925D4"/>
    <w:rsid w:val="00F949C7"/>
    <w:rsid w:val="00F94D7F"/>
    <w:rsid w:val="00F95AE3"/>
    <w:rsid w:val="00F961CA"/>
    <w:rsid w:val="00F96AB7"/>
    <w:rsid w:val="00F97596"/>
    <w:rsid w:val="00F97F01"/>
    <w:rsid w:val="00FA01B9"/>
    <w:rsid w:val="00FA1C50"/>
    <w:rsid w:val="00FA1CAE"/>
    <w:rsid w:val="00FA1FCE"/>
    <w:rsid w:val="00FA244E"/>
    <w:rsid w:val="00FA40D8"/>
    <w:rsid w:val="00FA4669"/>
    <w:rsid w:val="00FA7D42"/>
    <w:rsid w:val="00FA7FE2"/>
    <w:rsid w:val="00FB018A"/>
    <w:rsid w:val="00FB062D"/>
    <w:rsid w:val="00FB2BB5"/>
    <w:rsid w:val="00FB380B"/>
    <w:rsid w:val="00FB3B6C"/>
    <w:rsid w:val="00FB411D"/>
    <w:rsid w:val="00FB51B9"/>
    <w:rsid w:val="00FB5B73"/>
    <w:rsid w:val="00FB5C0D"/>
    <w:rsid w:val="00FB6622"/>
    <w:rsid w:val="00FC0E97"/>
    <w:rsid w:val="00FC0FB2"/>
    <w:rsid w:val="00FC1114"/>
    <w:rsid w:val="00FC1517"/>
    <w:rsid w:val="00FC22D5"/>
    <w:rsid w:val="00FC2579"/>
    <w:rsid w:val="00FC2C8E"/>
    <w:rsid w:val="00FC3C5A"/>
    <w:rsid w:val="00FC3CBC"/>
    <w:rsid w:val="00FC7887"/>
    <w:rsid w:val="00FD046D"/>
    <w:rsid w:val="00FD16E9"/>
    <w:rsid w:val="00FD28F0"/>
    <w:rsid w:val="00FD2AAB"/>
    <w:rsid w:val="00FD3FCF"/>
    <w:rsid w:val="00FD4491"/>
    <w:rsid w:val="00FD4926"/>
    <w:rsid w:val="00FD5C68"/>
    <w:rsid w:val="00FD66FB"/>
    <w:rsid w:val="00FD7D13"/>
    <w:rsid w:val="00FE2848"/>
    <w:rsid w:val="00FE362E"/>
    <w:rsid w:val="00FE3A72"/>
    <w:rsid w:val="00FE3CA4"/>
    <w:rsid w:val="00FE675F"/>
    <w:rsid w:val="00FE68F7"/>
    <w:rsid w:val="00FF07F6"/>
    <w:rsid w:val="00FF1636"/>
    <w:rsid w:val="00FF1A26"/>
    <w:rsid w:val="00FF21A0"/>
    <w:rsid w:val="00FF2BF0"/>
    <w:rsid w:val="00FF40F9"/>
    <w:rsid w:val="00FF5668"/>
    <w:rsid w:val="00FF5EBF"/>
    <w:rsid w:val="00FF6D8E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A5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4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6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1AB6"/>
    <w:pPr>
      <w:keepNext/>
      <w:tabs>
        <w:tab w:val="num" w:pos="0"/>
      </w:tabs>
      <w:suppressAutoHyphens/>
      <w:spacing w:after="0" w:line="240" w:lineRule="auto"/>
      <w:ind w:left="708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E6A9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5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6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A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4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766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1AB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semiHidden/>
    <w:rsid w:val="007E6A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72B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72B5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39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4">
    <w:name w:val="footer"/>
    <w:basedOn w:val="a"/>
    <w:link w:val="a5"/>
    <w:uiPriority w:val="99"/>
    <w:rsid w:val="00272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link w:val="a4"/>
    <w:uiPriority w:val="99"/>
    <w:rsid w:val="00272ED1"/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тиль порядка"/>
    <w:basedOn w:val="a"/>
    <w:rsid w:val="003D56B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rsid w:val="00970236"/>
    <w:rPr>
      <w:color w:val="0000FF"/>
      <w:u w:val="single"/>
    </w:rPr>
  </w:style>
  <w:style w:type="paragraph" w:customStyle="1" w:styleId="11">
    <w:name w:val="Стиль1"/>
    <w:basedOn w:val="a"/>
    <w:rsid w:val="009702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70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70236"/>
    <w:rPr>
      <w:sz w:val="22"/>
      <w:szCs w:val="22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BE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F01779"/>
    <w:rPr>
      <w:rFonts w:ascii="Times New Roman" w:hAnsi="Times New Roman"/>
      <w:sz w:val="24"/>
      <w:szCs w:val="24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8D4AC2"/>
    <w:pPr>
      <w:ind w:left="720"/>
      <w:contextualSpacing/>
    </w:pPr>
  </w:style>
  <w:style w:type="paragraph" w:styleId="ae">
    <w:name w:val="No Spacing"/>
    <w:link w:val="af"/>
    <w:uiPriority w:val="1"/>
    <w:qFormat/>
    <w:rsid w:val="008D4AC2"/>
    <w:rPr>
      <w:sz w:val="22"/>
      <w:szCs w:val="22"/>
    </w:rPr>
  </w:style>
  <w:style w:type="paragraph" w:customStyle="1" w:styleId="ConsTitle">
    <w:name w:val="ConsTitle"/>
    <w:rsid w:val="00176F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0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86D33"/>
    <w:rPr>
      <w:rFonts w:ascii="Arial" w:hAnsi="Arial" w:cs="Arial"/>
      <w:lang w:val="ru-RU" w:eastAsia="ru-RU" w:bidi="ar-SA"/>
    </w:rPr>
  </w:style>
  <w:style w:type="paragraph" w:styleId="af0">
    <w:name w:val="Body Text"/>
    <w:basedOn w:val="a"/>
    <w:link w:val="af1"/>
    <w:uiPriority w:val="1"/>
    <w:unhideWhenUsed/>
    <w:qFormat/>
    <w:rsid w:val="008B17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uiPriority w:val="1"/>
    <w:rsid w:val="008B17EA"/>
    <w:rPr>
      <w:rFonts w:ascii="Times New Roman" w:hAnsi="Times New Roman"/>
      <w:sz w:val="24"/>
      <w:szCs w:val="24"/>
    </w:rPr>
  </w:style>
  <w:style w:type="paragraph" w:customStyle="1" w:styleId="af2">
    <w:name w:val="Прагматика"/>
    <w:basedOn w:val="af0"/>
    <w:rsid w:val="008B17EA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paragraph" w:customStyle="1" w:styleId="af3">
    <w:name w:val="Стиль"/>
    <w:rsid w:val="009B10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7D28"/>
    <w:pPr>
      <w:widowControl w:val="0"/>
      <w:autoSpaceDE w:val="0"/>
      <w:autoSpaceDN w:val="0"/>
      <w:adjustRightInd w:val="0"/>
      <w:spacing w:after="0" w:line="33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D47D28"/>
    <w:rPr>
      <w:rFonts w:ascii="Times New Roman" w:hAnsi="Times New Roman" w:cs="Times New Roman" w:hint="default"/>
      <w:color w:val="000000"/>
      <w:sz w:val="24"/>
      <w:szCs w:val="24"/>
    </w:rPr>
  </w:style>
  <w:style w:type="paragraph" w:styleId="af4">
    <w:name w:val="Block Text"/>
    <w:basedOn w:val="a"/>
    <w:rsid w:val="003E2883"/>
    <w:pPr>
      <w:spacing w:after="0" w:line="240" w:lineRule="auto"/>
      <w:ind w:left="57" w:right="57" w:firstLine="651"/>
      <w:jc w:val="both"/>
    </w:pPr>
    <w:rPr>
      <w:rFonts w:ascii="Times New Roman" w:hAnsi="Times New Roman"/>
      <w:sz w:val="28"/>
      <w:szCs w:val="24"/>
    </w:rPr>
  </w:style>
  <w:style w:type="paragraph" w:customStyle="1" w:styleId="u">
    <w:name w:val="u"/>
    <w:basedOn w:val="a"/>
    <w:rsid w:val="00EE268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907C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907CF"/>
    <w:rPr>
      <w:sz w:val="22"/>
      <w:szCs w:val="22"/>
    </w:rPr>
  </w:style>
  <w:style w:type="paragraph" w:customStyle="1" w:styleId="af5">
    <w:name w:val="Знак"/>
    <w:basedOn w:val="a"/>
    <w:rsid w:val="001B47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6">
    <w:name w:val="Subtitle"/>
    <w:basedOn w:val="a"/>
    <w:link w:val="af7"/>
    <w:qFormat/>
    <w:rsid w:val="00B51F1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7">
    <w:name w:val="Подзаголовок Знак"/>
    <w:link w:val="af6"/>
    <w:rsid w:val="00B51F1F"/>
    <w:rPr>
      <w:rFonts w:ascii="Times New Roman" w:hAnsi="Times New Roman"/>
      <w:b/>
      <w:sz w:val="24"/>
    </w:rPr>
  </w:style>
  <w:style w:type="character" w:styleId="af8">
    <w:name w:val="Strong"/>
    <w:qFormat/>
    <w:rsid w:val="00EB2896"/>
    <w:rPr>
      <w:b/>
      <w:bCs/>
    </w:rPr>
  </w:style>
  <w:style w:type="paragraph" w:customStyle="1" w:styleId="af9">
    <w:name w:val="Нормальный (таблица)"/>
    <w:basedOn w:val="a"/>
    <w:next w:val="a"/>
    <w:uiPriority w:val="99"/>
    <w:rsid w:val="00E7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F008F8"/>
    <w:pPr>
      <w:spacing w:after="0" w:line="240" w:lineRule="auto"/>
      <w:ind w:left="851" w:firstLine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F008F8"/>
    <w:pPr>
      <w:spacing w:after="0" w:line="240" w:lineRule="auto"/>
      <w:ind w:left="851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fa">
    <w:name w:val="Title"/>
    <w:basedOn w:val="a"/>
    <w:link w:val="afb"/>
    <w:qFormat/>
    <w:rsid w:val="00EA5D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fb">
    <w:name w:val="Название Знак"/>
    <w:link w:val="afa"/>
    <w:rsid w:val="00EA5D38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title0">
    <w:name w:val="constitle"/>
    <w:basedOn w:val="a"/>
    <w:rsid w:val="00677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7A20B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c">
    <w:name w:val="Знак Знак Знак Знак Знак Знак Знак"/>
    <w:basedOn w:val="a"/>
    <w:rsid w:val="007E2C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F6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2E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73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6C16"/>
  </w:style>
  <w:style w:type="paragraph" w:customStyle="1" w:styleId="12">
    <w:name w:val="Знак1"/>
    <w:basedOn w:val="a"/>
    <w:rsid w:val="00324C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744A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d">
    <w:name w:val="Balloon Text"/>
    <w:basedOn w:val="a"/>
    <w:link w:val="afe"/>
    <w:uiPriority w:val="99"/>
    <w:unhideWhenUsed/>
    <w:rsid w:val="00D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D97E2B"/>
    <w:rPr>
      <w:rFonts w:ascii="Tahoma" w:hAnsi="Tahoma" w:cs="Tahoma"/>
      <w:sz w:val="16"/>
      <w:szCs w:val="16"/>
    </w:rPr>
  </w:style>
  <w:style w:type="paragraph" w:customStyle="1" w:styleId="13">
    <w:name w:val="нум список 1"/>
    <w:basedOn w:val="a"/>
    <w:rsid w:val="00A86D3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f">
    <w:name w:val="Основной текст_"/>
    <w:link w:val="14"/>
    <w:locked/>
    <w:rsid w:val="00531705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f"/>
    <w:rsid w:val="00531705"/>
    <w:pPr>
      <w:shd w:val="clear" w:color="auto" w:fill="FFFFFF"/>
      <w:spacing w:after="0" w:line="226" w:lineRule="exact"/>
      <w:jc w:val="center"/>
    </w:pPr>
    <w:rPr>
      <w:sz w:val="19"/>
      <w:szCs w:val="19"/>
      <w:shd w:val="clear" w:color="auto" w:fill="FFFFFF"/>
      <w:lang w:val="x-none" w:eastAsia="x-none"/>
    </w:rPr>
  </w:style>
  <w:style w:type="character" w:customStyle="1" w:styleId="aff0">
    <w:name w:val="Сноска_"/>
    <w:link w:val="aff1"/>
    <w:locked/>
    <w:rsid w:val="00531705"/>
    <w:rPr>
      <w:sz w:val="13"/>
      <w:szCs w:val="13"/>
      <w:shd w:val="clear" w:color="auto" w:fill="FFFFFF"/>
    </w:rPr>
  </w:style>
  <w:style w:type="paragraph" w:customStyle="1" w:styleId="aff1">
    <w:name w:val="Сноска"/>
    <w:basedOn w:val="a"/>
    <w:link w:val="aff0"/>
    <w:rsid w:val="00531705"/>
    <w:pPr>
      <w:shd w:val="clear" w:color="auto" w:fill="FFFFFF"/>
      <w:spacing w:after="0" w:line="163" w:lineRule="exact"/>
    </w:pPr>
    <w:rPr>
      <w:sz w:val="13"/>
      <w:szCs w:val="13"/>
      <w:shd w:val="clear" w:color="auto" w:fill="FFFFFF"/>
      <w:lang w:val="x-none" w:eastAsia="x-none"/>
    </w:rPr>
  </w:style>
  <w:style w:type="character" w:customStyle="1" w:styleId="15">
    <w:name w:val="Заголовок №1_"/>
    <w:link w:val="16"/>
    <w:locked/>
    <w:rsid w:val="00531705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531705"/>
    <w:pPr>
      <w:shd w:val="clear" w:color="auto" w:fill="FFFFFF"/>
      <w:spacing w:before="240" w:after="240" w:line="0" w:lineRule="atLeast"/>
      <w:outlineLvl w:val="0"/>
    </w:pPr>
    <w:rPr>
      <w:sz w:val="18"/>
      <w:szCs w:val="18"/>
      <w:shd w:val="clear" w:color="auto" w:fill="FFFFFF"/>
      <w:lang w:val="x-none" w:eastAsia="x-none"/>
    </w:rPr>
  </w:style>
  <w:style w:type="paragraph" w:styleId="aff2">
    <w:name w:val="Body Text Indent"/>
    <w:basedOn w:val="a"/>
    <w:link w:val="aff3"/>
    <w:uiPriority w:val="99"/>
    <w:unhideWhenUsed/>
    <w:rsid w:val="00FA01B9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FA01B9"/>
    <w:rPr>
      <w:sz w:val="22"/>
      <w:szCs w:val="22"/>
    </w:rPr>
  </w:style>
  <w:style w:type="character" w:customStyle="1" w:styleId="ff2fc4fs12fb">
    <w:name w:val="ff2 fc4 fs12 fb"/>
    <w:basedOn w:val="a0"/>
    <w:rsid w:val="00EC4928"/>
  </w:style>
  <w:style w:type="paragraph" w:styleId="aff4">
    <w:name w:val="footnote text"/>
    <w:basedOn w:val="a"/>
    <w:link w:val="aff5"/>
    <w:uiPriority w:val="99"/>
    <w:rsid w:val="004A23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сноски Знак"/>
    <w:link w:val="aff4"/>
    <w:uiPriority w:val="99"/>
    <w:rsid w:val="004A2385"/>
    <w:rPr>
      <w:rFonts w:ascii="Times New Roman" w:hAnsi="Times New Roman"/>
    </w:rPr>
  </w:style>
  <w:style w:type="character" w:styleId="aff6">
    <w:name w:val="footnote reference"/>
    <w:aliases w:val="5"/>
    <w:uiPriority w:val="99"/>
    <w:rsid w:val="004A2385"/>
    <w:rPr>
      <w:vertAlign w:val="superscript"/>
    </w:rPr>
  </w:style>
  <w:style w:type="paragraph" w:customStyle="1" w:styleId="ConsNormal0">
    <w:name w:val="ConsNormal"/>
    <w:rsid w:val="0061411D"/>
    <w:pPr>
      <w:widowControl w:val="0"/>
      <w:suppressAutoHyphens/>
      <w:autoSpaceDE w:val="0"/>
      <w:ind w:firstLine="720"/>
    </w:pPr>
    <w:rPr>
      <w:rFonts w:ascii="Times New Roman" w:eastAsia="Arial" w:hAnsi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61411D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character" w:customStyle="1" w:styleId="FontStyle37">
    <w:name w:val="Font Style37"/>
    <w:rsid w:val="006141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7">
    <w:name w:val=" Знак"/>
    <w:basedOn w:val="a"/>
    <w:rsid w:val="00D6271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ex2st">
    <w:name w:val="tex2st"/>
    <w:basedOn w:val="a"/>
    <w:rsid w:val="00206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93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8">
    <w:name w:val="Title"/>
    <w:aliases w:val="Заголовок"/>
    <w:basedOn w:val="a"/>
    <w:next w:val="af0"/>
    <w:qFormat/>
    <w:rsid w:val="002C47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17">
    <w:name w:val="Обычный1"/>
    <w:rsid w:val="007726D6"/>
    <w:pPr>
      <w:widowControl w:val="0"/>
      <w:suppressAutoHyphens/>
      <w:snapToGrid w:val="0"/>
      <w:ind w:left="5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middle">
    <w:name w:val="msonormalcxspmiddle"/>
    <w:basedOn w:val="a"/>
    <w:rsid w:val="007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 + Не полужирный"/>
    <w:rsid w:val="001775B1"/>
    <w:rPr>
      <w:b/>
      <w:bCs/>
      <w:sz w:val="18"/>
      <w:szCs w:val="18"/>
      <w:lang w:bidi="ar-SA"/>
    </w:rPr>
  </w:style>
  <w:style w:type="paragraph" w:customStyle="1" w:styleId="style80">
    <w:name w:val="style8"/>
    <w:basedOn w:val="a"/>
    <w:rsid w:val="007B0D9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readonly">
    <w:name w:val="readonly"/>
    <w:basedOn w:val="a0"/>
    <w:rsid w:val="00CC1442"/>
  </w:style>
  <w:style w:type="paragraph" w:customStyle="1" w:styleId="aff9">
    <w:name w:val="a"/>
    <w:basedOn w:val="a"/>
    <w:rsid w:val="00A67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7906"/>
  </w:style>
  <w:style w:type="paragraph" w:customStyle="1" w:styleId="western">
    <w:name w:val="western"/>
    <w:basedOn w:val="a"/>
    <w:rsid w:val="0095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a">
    <w:name w:val="Наименование"/>
    <w:next w:val="a"/>
    <w:rsid w:val="004D1C26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fb">
    <w:name w:val="статьи Знак"/>
    <w:basedOn w:val="a"/>
    <w:link w:val="affc"/>
    <w:rsid w:val="004D1C26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c">
    <w:name w:val="статьи Знак Знак"/>
    <w:link w:val="affb"/>
    <w:rsid w:val="004D1C26"/>
    <w:rPr>
      <w:rFonts w:ascii="Times New Roman" w:hAnsi="Times New Roman"/>
      <w:b/>
      <w:sz w:val="24"/>
      <w:szCs w:val="24"/>
    </w:rPr>
  </w:style>
  <w:style w:type="paragraph" w:customStyle="1" w:styleId="justtext">
    <w:name w:val="justtext"/>
    <w:basedOn w:val="a"/>
    <w:rsid w:val="00877B5A"/>
    <w:pPr>
      <w:spacing w:before="50" w:after="50" w:line="240" w:lineRule="auto"/>
      <w:ind w:firstLine="451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77B5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7B5A"/>
    <w:rPr>
      <w:sz w:val="16"/>
      <w:szCs w:val="16"/>
    </w:rPr>
  </w:style>
  <w:style w:type="paragraph" w:customStyle="1" w:styleId="affd">
    <w:name w:val="НАзвание главы"/>
    <w:link w:val="affe"/>
    <w:rsid w:val="00877B5A"/>
    <w:pPr>
      <w:ind w:firstLine="720"/>
    </w:pPr>
    <w:rPr>
      <w:rFonts w:ascii="Times New Roman" w:hAnsi="Times New Roman"/>
      <w:b/>
      <w:sz w:val="24"/>
      <w:szCs w:val="24"/>
    </w:rPr>
  </w:style>
  <w:style w:type="character" w:customStyle="1" w:styleId="affe">
    <w:name w:val="НАзвание главы Знак"/>
    <w:link w:val="affd"/>
    <w:rsid w:val="00877B5A"/>
    <w:rPr>
      <w:rFonts w:ascii="Times New Roman" w:hAnsi="Times New Roman"/>
      <w:b/>
      <w:sz w:val="24"/>
      <w:szCs w:val="24"/>
      <w:lang w:bidi="ar-SA"/>
    </w:rPr>
  </w:style>
  <w:style w:type="paragraph" w:customStyle="1" w:styleId="afff">
    <w:name w:val="статьи"/>
    <w:basedOn w:val="a"/>
    <w:rsid w:val="00353553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535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53553"/>
    <w:rPr>
      <w:sz w:val="22"/>
      <w:szCs w:val="22"/>
    </w:rPr>
  </w:style>
  <w:style w:type="paragraph" w:customStyle="1" w:styleId="afff0">
    <w:name w:val="Обычный.Обычный для диссертации"/>
    <w:uiPriority w:val="99"/>
    <w:rsid w:val="0071686F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data">
    <w:name w:val="data"/>
    <w:uiPriority w:val="99"/>
    <w:rsid w:val="005D1EF6"/>
    <w:rPr>
      <w:rFonts w:cs="Times New Roman"/>
    </w:rPr>
  </w:style>
  <w:style w:type="paragraph" w:customStyle="1" w:styleId="18">
    <w:name w:val="Знак Знак Знак1"/>
    <w:basedOn w:val="a"/>
    <w:rsid w:val="00076F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076FAD"/>
  </w:style>
  <w:style w:type="character" w:customStyle="1" w:styleId="afff1">
    <w:name w:val="Символ сноски"/>
    <w:rsid w:val="007369B8"/>
    <w:rPr>
      <w:vertAlign w:val="superscript"/>
    </w:rPr>
  </w:style>
  <w:style w:type="character" w:customStyle="1" w:styleId="afff2">
    <w:name w:val="Гипертекстовая ссылка"/>
    <w:uiPriority w:val="99"/>
    <w:rsid w:val="00E92A13"/>
    <w:rPr>
      <w:color w:val="106BBE"/>
    </w:rPr>
  </w:style>
  <w:style w:type="paragraph" w:styleId="afff3">
    <w:name w:val="Plain Text"/>
    <w:basedOn w:val="a"/>
    <w:link w:val="afff4"/>
    <w:rsid w:val="00130CC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link w:val="afff3"/>
    <w:rsid w:val="00130CC9"/>
    <w:rPr>
      <w:rFonts w:ascii="Courier New" w:hAnsi="Courier New" w:cs="Courier New"/>
    </w:rPr>
  </w:style>
  <w:style w:type="paragraph" w:customStyle="1" w:styleId="headertext">
    <w:name w:val="header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0"/>
    <w:rsid w:val="00BA4540"/>
  </w:style>
  <w:style w:type="character" w:customStyle="1" w:styleId="submenu-table">
    <w:name w:val="submenu-table"/>
    <w:basedOn w:val="a0"/>
    <w:rsid w:val="00BA4540"/>
  </w:style>
  <w:style w:type="paragraph" w:customStyle="1" w:styleId="Style28">
    <w:name w:val="Style28"/>
    <w:basedOn w:val="a"/>
    <w:uiPriority w:val="99"/>
    <w:rsid w:val="00CC7676"/>
    <w:pPr>
      <w:widowControl w:val="0"/>
      <w:autoSpaceDE w:val="0"/>
      <w:autoSpaceDN w:val="0"/>
      <w:adjustRightInd w:val="0"/>
      <w:spacing w:after="0" w:line="26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10pt">
    <w:name w:val="Заголовок №1 + Интервал 0 pt"/>
    <w:uiPriority w:val="99"/>
    <w:rsid w:val="00D03B2B"/>
    <w:rPr>
      <w:spacing w:val="0"/>
      <w:sz w:val="18"/>
      <w:szCs w:val="18"/>
      <w:shd w:val="clear" w:color="auto" w:fill="FFFFFF"/>
    </w:rPr>
  </w:style>
  <w:style w:type="paragraph" w:customStyle="1" w:styleId="afff5">
    <w:name w:val="Содержимое таблицы"/>
    <w:basedOn w:val="a"/>
    <w:rsid w:val="0056262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1">
    <w:name w:val="FR1"/>
    <w:rsid w:val="003D009B"/>
    <w:pPr>
      <w:widowControl w:val="0"/>
      <w:spacing w:line="260" w:lineRule="auto"/>
      <w:ind w:left="560" w:hanging="320"/>
    </w:pPr>
    <w:rPr>
      <w:rFonts w:ascii="Times New Roman" w:hAnsi="Times New Roman"/>
      <w:snapToGrid w:val="0"/>
      <w:sz w:val="28"/>
    </w:rPr>
  </w:style>
  <w:style w:type="paragraph" w:customStyle="1" w:styleId="Style4">
    <w:name w:val="Style4"/>
    <w:basedOn w:val="a"/>
    <w:rsid w:val="00047509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TML">
    <w:name w:val="HTML Definition"/>
    <w:uiPriority w:val="99"/>
    <w:semiHidden/>
    <w:unhideWhenUsed/>
    <w:rsid w:val="000C3F95"/>
    <w:rPr>
      <w:i/>
      <w:iCs/>
    </w:rPr>
  </w:style>
  <w:style w:type="character" w:styleId="afff6">
    <w:name w:val="Emphasis"/>
    <w:qFormat/>
    <w:rsid w:val="000C7649"/>
    <w:rPr>
      <w:i/>
      <w:iCs/>
    </w:rPr>
  </w:style>
  <w:style w:type="character" w:customStyle="1" w:styleId="formtext5">
    <w:name w:val="formtext5"/>
    <w:basedOn w:val="a0"/>
    <w:rsid w:val="00336EE8"/>
  </w:style>
  <w:style w:type="character" w:styleId="HTML0">
    <w:name w:val="HTML Cite"/>
    <w:rsid w:val="00336EE8"/>
    <w:rPr>
      <w:i/>
      <w:iCs/>
    </w:rPr>
  </w:style>
  <w:style w:type="paragraph" w:customStyle="1" w:styleId="afff7">
    <w:name w:val="Адресат (кому)"/>
    <w:basedOn w:val="a"/>
    <w:rsid w:val="004614A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35">
    <w:name w:val="Body Text Indent 3"/>
    <w:basedOn w:val="a"/>
    <w:link w:val="36"/>
    <w:rsid w:val="00E732C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E732C5"/>
    <w:rPr>
      <w:rFonts w:ascii="Times New Roman" w:hAnsi="Times New Roman"/>
      <w:sz w:val="16"/>
      <w:szCs w:val="16"/>
    </w:rPr>
  </w:style>
  <w:style w:type="paragraph" w:customStyle="1" w:styleId="19">
    <w:name w:val="Без интервала1"/>
    <w:uiPriority w:val="99"/>
    <w:rsid w:val="00AB73FE"/>
    <w:rPr>
      <w:rFonts w:eastAsia="Calibri" w:cs="Calibri"/>
      <w:sz w:val="22"/>
      <w:szCs w:val="22"/>
    </w:rPr>
  </w:style>
  <w:style w:type="character" w:customStyle="1" w:styleId="ep">
    <w:name w:val="ep"/>
    <w:basedOn w:val="a0"/>
    <w:rsid w:val="00A15A86"/>
  </w:style>
  <w:style w:type="paragraph" w:customStyle="1" w:styleId="Normal">
    <w:name w:val="Обычный.Normal"/>
    <w:rsid w:val="00C46029"/>
    <w:pPr>
      <w:widowControl w:val="0"/>
    </w:pPr>
    <w:rPr>
      <w:rFonts w:ascii="Times New Roman" w:hAnsi="Times New Roman"/>
    </w:rPr>
  </w:style>
  <w:style w:type="character" w:customStyle="1" w:styleId="FontStyle12">
    <w:name w:val="Font Style12"/>
    <w:rsid w:val="007D2BB5"/>
    <w:rPr>
      <w:rFonts w:ascii="Times New Roman" w:hAnsi="Times New Roman" w:cs="Times New Roman"/>
      <w:spacing w:val="10"/>
      <w:sz w:val="24"/>
      <w:szCs w:val="24"/>
    </w:rPr>
  </w:style>
  <w:style w:type="character" w:customStyle="1" w:styleId="30pt">
    <w:name w:val="Основной текст (3) + Не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7D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7">
    <w:name w:val="Основной текст (3)_"/>
    <w:link w:val="38"/>
    <w:rsid w:val="007D2BB5"/>
    <w:rPr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 (3)"/>
    <w:basedOn w:val="a"/>
    <w:link w:val="37"/>
    <w:rsid w:val="007D2BB5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  <w:lang w:val="x-none" w:eastAsia="x-none"/>
    </w:rPr>
  </w:style>
  <w:style w:type="character" w:customStyle="1" w:styleId="30pt0">
    <w:name w:val="Основной текст (3) + Интервал 0 pt"/>
    <w:rsid w:val="009C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Normal0">
    <w:name w:val="Normal"/>
    <w:basedOn w:val="a"/>
    <w:rsid w:val="005549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1a">
    <w:name w:val="Ñòèëü1"/>
    <w:basedOn w:val="a"/>
    <w:rsid w:val="005549FA"/>
    <w:pPr>
      <w:widowControl w:val="0"/>
      <w:suppressAutoHyphens/>
      <w:spacing w:after="0" w:line="288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zh-CN" w:bidi="ru-RU"/>
    </w:rPr>
  </w:style>
  <w:style w:type="character" w:customStyle="1" w:styleId="51">
    <w:name w:val="Основной текст (5)_"/>
    <w:link w:val="52"/>
    <w:rsid w:val="007D6F8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rsid w:val="007D6F8B"/>
    <w:rPr>
      <w:rFonts w:ascii="Times New Roman" w:hAnsi="Times New Roman"/>
      <w:spacing w:val="-3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6F8B"/>
    <w:pPr>
      <w:shd w:val="clear" w:color="auto" w:fill="FFFFFF"/>
      <w:spacing w:before="240" w:after="0" w:line="317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AD4ACD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4ACD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D4ACD"/>
    <w:rPr>
      <w:rFonts w:cs="NewtonC"/>
      <w:color w:val="000000"/>
      <w:sz w:val="22"/>
      <w:szCs w:val="22"/>
    </w:rPr>
  </w:style>
  <w:style w:type="paragraph" w:customStyle="1" w:styleId="ListParagraph">
    <w:name w:val="List Paragraph"/>
    <w:basedOn w:val="a"/>
    <w:rsid w:val="00B651A2"/>
    <w:pPr>
      <w:spacing w:after="160" w:line="259" w:lineRule="auto"/>
      <w:ind w:left="720"/>
    </w:pPr>
    <w:rPr>
      <w:lang w:eastAsia="en-US"/>
    </w:rPr>
  </w:style>
  <w:style w:type="paragraph" w:customStyle="1" w:styleId="afff8">
    <w:name w:val="Основной стиль"/>
    <w:basedOn w:val="a"/>
    <w:link w:val="afff9"/>
    <w:rsid w:val="000C6F53"/>
    <w:pPr>
      <w:spacing w:after="0" w:line="240" w:lineRule="auto"/>
      <w:ind w:firstLine="680"/>
      <w:jc w:val="both"/>
    </w:pPr>
    <w:rPr>
      <w:rFonts w:ascii="Arial" w:hAnsi="Arial"/>
      <w:sz w:val="24"/>
      <w:szCs w:val="28"/>
      <w:lang w:val="x-none" w:eastAsia="x-none"/>
    </w:rPr>
  </w:style>
  <w:style w:type="character" w:customStyle="1" w:styleId="afff9">
    <w:name w:val="Основной стиль Знак"/>
    <w:link w:val="afff8"/>
    <w:rsid w:val="000C6F53"/>
    <w:rPr>
      <w:rFonts w:ascii="Arial" w:hAnsi="Arial"/>
      <w:sz w:val="24"/>
      <w:szCs w:val="28"/>
    </w:rPr>
  </w:style>
  <w:style w:type="paragraph" w:customStyle="1" w:styleId="afffa">
    <w:name w:val="Стиль названия"/>
    <w:basedOn w:val="a"/>
    <w:uiPriority w:val="99"/>
    <w:rsid w:val="000C6F53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character" w:styleId="afffb">
    <w:name w:val="page number"/>
    <w:uiPriority w:val="99"/>
    <w:rsid w:val="00E13F81"/>
    <w:rPr>
      <w:rFonts w:cs="Times New Roman"/>
    </w:rPr>
  </w:style>
  <w:style w:type="paragraph" w:customStyle="1" w:styleId="ConsPlusTitlePage">
    <w:name w:val="ConsPlusTitlePage"/>
    <w:uiPriority w:val="99"/>
    <w:rsid w:val="00E13F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fst">
    <w:name w:val="sfst"/>
    <w:basedOn w:val="a"/>
    <w:rsid w:val="00830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b">
    <w:name w:val="Нет списка1"/>
    <w:next w:val="a2"/>
    <w:semiHidden/>
    <w:rsid w:val="00E73FBA"/>
  </w:style>
  <w:style w:type="table" w:customStyle="1" w:styleId="1c">
    <w:name w:val="Сетка таблицы1"/>
    <w:basedOn w:val="a1"/>
    <w:next w:val="a3"/>
    <w:rsid w:val="00E73FB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fffc">
    <w:name w:val="Обычный текст"/>
    <w:basedOn w:val="a"/>
    <w:rsid w:val="00E73FB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fffd">
    <w:name w:val="Знак Знак"/>
    <w:locked/>
    <w:rsid w:val="00E73FBA"/>
    <w:rPr>
      <w:b/>
      <w:sz w:val="24"/>
      <w:lang w:val="ru-RU" w:eastAsia="ru-RU" w:bidi="ar-SA"/>
    </w:rPr>
  </w:style>
  <w:style w:type="numbering" w:customStyle="1" w:styleId="26">
    <w:name w:val="Нет списка2"/>
    <w:next w:val="a2"/>
    <w:semiHidden/>
    <w:rsid w:val="00613372"/>
  </w:style>
  <w:style w:type="character" w:customStyle="1" w:styleId="1d">
    <w:name w:val="Основной шрифт абзаца1"/>
    <w:rsid w:val="00613372"/>
  </w:style>
  <w:style w:type="paragraph" w:styleId="afffe">
    <w:name w:val="List"/>
    <w:basedOn w:val="af0"/>
    <w:rsid w:val="00613372"/>
    <w:pPr>
      <w:suppressAutoHyphens/>
    </w:pPr>
    <w:rPr>
      <w:rFonts w:cs="Tahoma"/>
      <w:lang w:val="en-US" w:eastAsia="ar-SA"/>
    </w:rPr>
  </w:style>
  <w:style w:type="paragraph" w:customStyle="1" w:styleId="1e">
    <w:name w:val="Название1"/>
    <w:basedOn w:val="a"/>
    <w:rsid w:val="00613372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1f">
    <w:name w:val="Указатель1"/>
    <w:basedOn w:val="a"/>
    <w:rsid w:val="00613372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affff">
    <w:name w:val="Заголовок таблицы"/>
    <w:basedOn w:val="afff5"/>
    <w:rsid w:val="00613372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ff0">
    <w:name w:val="Содержимое врезки"/>
    <w:basedOn w:val="af0"/>
    <w:rsid w:val="00613372"/>
    <w:pPr>
      <w:suppressAutoHyphens/>
    </w:pPr>
    <w:rPr>
      <w:lang w:val="en-US" w:eastAsia="ar-SA"/>
    </w:rPr>
  </w:style>
  <w:style w:type="numbering" w:customStyle="1" w:styleId="39">
    <w:name w:val="Нет списка3"/>
    <w:next w:val="a2"/>
    <w:uiPriority w:val="99"/>
    <w:semiHidden/>
    <w:unhideWhenUsed/>
    <w:rsid w:val="00864CB7"/>
  </w:style>
  <w:style w:type="paragraph" w:customStyle="1" w:styleId="14125">
    <w:name w:val="Стиль 14 пт Первая строка:  125 см"/>
    <w:basedOn w:val="a"/>
    <w:uiPriority w:val="99"/>
    <w:rsid w:val="00864CB7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140">
    <w:name w:val="Стиль 14 пт"/>
    <w:uiPriority w:val="99"/>
    <w:rsid w:val="00864CB7"/>
    <w:rPr>
      <w:sz w:val="28"/>
    </w:rPr>
  </w:style>
  <w:style w:type="paragraph" w:customStyle="1" w:styleId="Normal2">
    <w:name w:val="Normal2"/>
    <w:uiPriority w:val="99"/>
    <w:rsid w:val="00864CB7"/>
    <w:rPr>
      <w:rFonts w:ascii="Times New Roman" w:hAnsi="Times New Roman"/>
    </w:rPr>
  </w:style>
  <w:style w:type="paragraph" w:customStyle="1" w:styleId="27">
    <w:name w:val="Абзац списка2"/>
    <w:basedOn w:val="a"/>
    <w:rsid w:val="00864CB7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numbering" w:customStyle="1" w:styleId="41">
    <w:name w:val="Нет списка4"/>
    <w:next w:val="a2"/>
    <w:semiHidden/>
    <w:unhideWhenUsed/>
    <w:rsid w:val="003158B8"/>
  </w:style>
  <w:style w:type="table" w:customStyle="1" w:styleId="28">
    <w:name w:val="Сетка таблицы2"/>
    <w:basedOn w:val="a1"/>
    <w:next w:val="a3"/>
    <w:rsid w:val="003158B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53">
    <w:name w:val="Нет списка5"/>
    <w:next w:val="a2"/>
    <w:uiPriority w:val="99"/>
    <w:semiHidden/>
    <w:unhideWhenUsed/>
    <w:rsid w:val="002D3345"/>
  </w:style>
  <w:style w:type="paragraph" w:customStyle="1" w:styleId="affff1">
    <w:name w:val="Базовый"/>
    <w:rsid w:val="00441D2A"/>
    <w:pPr>
      <w:tabs>
        <w:tab w:val="left" w:pos="709"/>
      </w:tabs>
      <w:suppressAutoHyphens/>
      <w:spacing w:after="200" w:line="276" w:lineRule="atLeast"/>
    </w:pPr>
    <w:rPr>
      <w:rFonts w:eastAsia="Calibri" w:cs="Calibri"/>
      <w:color w:val="00000A"/>
      <w:sz w:val="22"/>
      <w:szCs w:val="22"/>
      <w:lang w:eastAsia="ar-SA"/>
    </w:rPr>
  </w:style>
  <w:style w:type="numbering" w:customStyle="1" w:styleId="61">
    <w:name w:val="Нет списка6"/>
    <w:next w:val="a2"/>
    <w:uiPriority w:val="99"/>
    <w:semiHidden/>
    <w:unhideWhenUsed/>
    <w:rsid w:val="00597FEC"/>
  </w:style>
  <w:style w:type="table" w:customStyle="1" w:styleId="3a">
    <w:name w:val="Сетка таблицы3"/>
    <w:basedOn w:val="a1"/>
    <w:next w:val="a3"/>
    <w:uiPriority w:val="99"/>
    <w:rsid w:val="00597F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ffff2">
    <w:name w:val="annotation reference"/>
    <w:uiPriority w:val="99"/>
    <w:rsid w:val="00597FEC"/>
    <w:rPr>
      <w:sz w:val="18"/>
      <w:szCs w:val="18"/>
    </w:rPr>
  </w:style>
  <w:style w:type="paragraph" w:styleId="affff3">
    <w:name w:val="annotation text"/>
    <w:basedOn w:val="a"/>
    <w:link w:val="affff4"/>
    <w:uiPriority w:val="99"/>
    <w:rsid w:val="00597FE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Текст примечания Знак"/>
    <w:link w:val="affff3"/>
    <w:uiPriority w:val="99"/>
    <w:rsid w:val="00597FEC"/>
    <w:rPr>
      <w:rFonts w:ascii="Times New Roman" w:hAnsi="Times New Roman"/>
      <w:sz w:val="24"/>
      <w:szCs w:val="24"/>
    </w:rPr>
  </w:style>
  <w:style w:type="paragraph" w:styleId="affff5">
    <w:name w:val="annotation subject"/>
    <w:basedOn w:val="affff3"/>
    <w:next w:val="affff3"/>
    <w:link w:val="affff6"/>
    <w:uiPriority w:val="99"/>
    <w:rsid w:val="00597FEC"/>
    <w:rPr>
      <w:b/>
      <w:bCs/>
      <w:sz w:val="20"/>
      <w:szCs w:val="20"/>
    </w:rPr>
  </w:style>
  <w:style w:type="character" w:customStyle="1" w:styleId="affff6">
    <w:name w:val="Тема примечания Знак"/>
    <w:link w:val="affff5"/>
    <w:uiPriority w:val="99"/>
    <w:rsid w:val="00597FEC"/>
    <w:rPr>
      <w:rFonts w:ascii="Times New Roman" w:hAnsi="Times New Roman"/>
      <w:b/>
      <w:bCs/>
      <w:sz w:val="24"/>
      <w:szCs w:val="24"/>
    </w:rPr>
  </w:style>
  <w:style w:type="character" w:styleId="affff7">
    <w:name w:val="FollowedHyperlink"/>
    <w:uiPriority w:val="99"/>
    <w:rsid w:val="00597FEC"/>
    <w:rPr>
      <w:color w:val="800080"/>
      <w:u w:val="single"/>
    </w:rPr>
  </w:style>
  <w:style w:type="paragraph" w:customStyle="1" w:styleId="affff8">
    <w:name w:val="Знак Знак Знак Знак"/>
    <w:basedOn w:val="a"/>
    <w:rsid w:val="00597FE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597FEC"/>
    <w:rPr>
      <w:rFonts w:ascii="Times New Roman" w:hAnsi="Times New Roman" w:cs="Times New Roman"/>
      <w:sz w:val="26"/>
      <w:szCs w:val="26"/>
    </w:rPr>
  </w:style>
  <w:style w:type="paragraph" w:customStyle="1" w:styleId="affff9">
    <w:name w:val="Знак Знак Знак Знак Знак Знак"/>
    <w:basedOn w:val="a"/>
    <w:rsid w:val="00597FE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2">
    <w:name w:val="Style2"/>
    <w:basedOn w:val="a"/>
    <w:rsid w:val="00597FE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597FE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97FEC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597FEC"/>
    <w:rPr>
      <w:rFonts w:ascii="Times New Roman" w:hAnsi="Times New Roman" w:cs="Times New Roman"/>
      <w:sz w:val="20"/>
      <w:szCs w:val="20"/>
    </w:rPr>
  </w:style>
  <w:style w:type="paragraph" w:customStyle="1" w:styleId="160">
    <w:name w:val="Основной текст16"/>
    <w:basedOn w:val="a"/>
    <w:rsid w:val="00597FEC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597FE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97FEC"/>
    <w:pPr>
      <w:shd w:val="clear" w:color="auto" w:fill="FFFFFF"/>
      <w:spacing w:before="240" w:after="60" w:line="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1f0">
    <w:name w:val="Абзац списка1"/>
    <w:basedOn w:val="a"/>
    <w:rsid w:val="00597FE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fffa">
    <w:name w:val="Таблицы (моноширинный)"/>
    <w:basedOn w:val="a"/>
    <w:next w:val="a"/>
    <w:rsid w:val="00597F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">
    <w:name w:val="Body text_"/>
    <w:rsid w:val="00597F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97FE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97FEC"/>
    <w:pPr>
      <w:shd w:val="clear" w:color="auto" w:fill="FFFFFF"/>
      <w:spacing w:before="360" w:after="240" w:line="0" w:lineRule="atLeast"/>
      <w:outlineLvl w:val="0"/>
    </w:pPr>
    <w:rPr>
      <w:rFonts w:ascii="Times New Roman" w:hAnsi="Times New Roman"/>
      <w:sz w:val="26"/>
      <w:szCs w:val="26"/>
    </w:rPr>
  </w:style>
  <w:style w:type="character" w:customStyle="1" w:styleId="epm">
    <w:name w:val="epm"/>
    <w:rsid w:val="00597FEC"/>
  </w:style>
  <w:style w:type="character" w:customStyle="1" w:styleId="f">
    <w:name w:val="f"/>
    <w:rsid w:val="00597FEC"/>
  </w:style>
  <w:style w:type="paragraph" w:customStyle="1" w:styleId="dash041e0431044b0447043d044b0439002000280432043504310029">
    <w:name w:val="dash041e_0431_044b_0447_043d_044b_0439_0020_0028_0432_0435_0431_0029"/>
    <w:basedOn w:val="a"/>
    <w:rsid w:val="00597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597FEC"/>
  </w:style>
  <w:style w:type="paragraph" w:styleId="affffb">
    <w:name w:val="TOC Heading"/>
    <w:basedOn w:val="1"/>
    <w:next w:val="a"/>
    <w:uiPriority w:val="39"/>
    <w:unhideWhenUsed/>
    <w:qFormat/>
    <w:rsid w:val="00597FE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f1">
    <w:name w:val="toc 1"/>
    <w:basedOn w:val="a"/>
    <w:next w:val="a"/>
    <w:autoRedefine/>
    <w:uiPriority w:val="1"/>
    <w:unhideWhenUsed/>
    <w:qFormat/>
    <w:rsid w:val="00597FEC"/>
    <w:pPr>
      <w:spacing w:after="100" w:line="240" w:lineRule="auto"/>
    </w:pPr>
    <w:rPr>
      <w:sz w:val="24"/>
      <w:szCs w:val="24"/>
    </w:rPr>
  </w:style>
  <w:style w:type="paragraph" w:customStyle="1" w:styleId="Style19">
    <w:name w:val="Style19"/>
    <w:basedOn w:val="a"/>
    <w:rsid w:val="00597FEC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хема документа Знак"/>
    <w:link w:val="affffd"/>
    <w:uiPriority w:val="99"/>
    <w:semiHidden/>
    <w:rsid w:val="00597FEC"/>
    <w:rPr>
      <w:rFonts w:ascii="Lucida Grande CY" w:hAnsi="Lucida Grande CY" w:cs="Lucida Grande CY"/>
      <w:sz w:val="24"/>
      <w:szCs w:val="24"/>
    </w:rPr>
  </w:style>
  <w:style w:type="paragraph" w:styleId="affffd">
    <w:name w:val="Document Map"/>
    <w:basedOn w:val="a"/>
    <w:link w:val="affffc"/>
    <w:uiPriority w:val="99"/>
    <w:semiHidden/>
    <w:unhideWhenUsed/>
    <w:rsid w:val="00597FEC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1f2">
    <w:name w:val="Схема документа Знак1"/>
    <w:uiPriority w:val="99"/>
    <w:semiHidden/>
    <w:rsid w:val="00597FEC"/>
    <w:rPr>
      <w:rFonts w:ascii="Tahoma" w:hAnsi="Tahoma" w:cs="Tahoma"/>
      <w:sz w:val="16"/>
      <w:szCs w:val="16"/>
    </w:rPr>
  </w:style>
  <w:style w:type="character" w:customStyle="1" w:styleId="29">
    <w:name w:val="Основной текст (2)_"/>
    <w:link w:val="2a"/>
    <w:locked/>
    <w:rsid w:val="00597FEC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97FEC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97FE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97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Revision"/>
    <w:hidden/>
    <w:uiPriority w:val="99"/>
    <w:rsid w:val="00597FEC"/>
    <w:rPr>
      <w:rFonts w:ascii="Cambria" w:eastAsia="MS Mincho" w:hAnsi="Cambria"/>
      <w:sz w:val="24"/>
      <w:szCs w:val="24"/>
    </w:rPr>
  </w:style>
  <w:style w:type="character" w:customStyle="1" w:styleId="afffff">
    <w:name w:val="Заголовок сообщения (текст)"/>
    <w:rsid w:val="00597FEC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0">
    <w:name w:val="Цветная заливка — акцент 31"/>
    <w:basedOn w:val="a"/>
    <w:uiPriority w:val="34"/>
    <w:qFormat/>
    <w:rsid w:val="00597FEC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paragraph" w:styleId="2b">
    <w:name w:val="toc 2"/>
    <w:basedOn w:val="a"/>
    <w:next w:val="a"/>
    <w:autoRedefine/>
    <w:uiPriority w:val="1"/>
    <w:unhideWhenUsed/>
    <w:qFormat/>
    <w:rsid w:val="00597FEC"/>
    <w:pPr>
      <w:spacing w:after="100" w:line="240" w:lineRule="auto"/>
      <w:ind w:left="220"/>
    </w:pPr>
    <w:rPr>
      <w:rFonts w:ascii="Cambria" w:eastAsia="MS Mincho" w:hAnsi="Cambria"/>
      <w:sz w:val="24"/>
      <w:szCs w:val="24"/>
    </w:rPr>
  </w:style>
  <w:style w:type="paragraph" w:styleId="3b">
    <w:name w:val="toc 3"/>
    <w:basedOn w:val="a"/>
    <w:next w:val="a"/>
    <w:autoRedefine/>
    <w:uiPriority w:val="39"/>
    <w:semiHidden/>
    <w:unhideWhenUsed/>
    <w:qFormat/>
    <w:rsid w:val="00597FEC"/>
    <w:pPr>
      <w:spacing w:after="100" w:line="240" w:lineRule="auto"/>
      <w:ind w:left="440"/>
    </w:pPr>
    <w:rPr>
      <w:rFonts w:ascii="Cambria" w:eastAsia="MS Mincho" w:hAnsi="Cambria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597FEC"/>
    <w:rPr>
      <w:rFonts w:ascii="Cambria" w:eastAsia="MS Mincho" w:hAnsi="Cambria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597FEC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597FEC"/>
    <w:rPr>
      <w:rFonts w:ascii="Cambria" w:eastAsia="MS Mincho" w:hAnsi="Cambria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597FEC"/>
    <w:rPr>
      <w:rFonts w:ascii="Cambria" w:eastAsia="MS Mincho" w:hAnsi="Cambr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97FE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a"/>
    <w:uiPriority w:val="1"/>
    <w:qFormat/>
    <w:rsid w:val="00597FE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597FEC"/>
    <w:rPr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BA0762"/>
    <w:rPr>
      <w:sz w:val="22"/>
      <w:szCs w:val="22"/>
    </w:rPr>
  </w:style>
  <w:style w:type="paragraph" w:customStyle="1" w:styleId="FreeForm">
    <w:name w:val="Free Form"/>
    <w:qFormat/>
    <w:rsid w:val="00BA0762"/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rsid w:val="00BA0762"/>
    <w:pPr>
      <w:spacing w:after="240"/>
    </w:pPr>
    <w:rPr>
      <w:rFonts w:ascii="Helvetica" w:hAnsi="Helvetica" w:cs="Helvetica"/>
      <w:color w:val="000000"/>
      <w:sz w:val="24"/>
      <w:szCs w:val="24"/>
    </w:rPr>
  </w:style>
  <w:style w:type="paragraph" w:customStyle="1" w:styleId="Standard">
    <w:name w:val="Standard"/>
    <w:rsid w:val="00BA0762"/>
    <w:pPr>
      <w:suppressAutoHyphens/>
      <w:autoSpaceDN w:val="0"/>
    </w:pPr>
    <w:rPr>
      <w:rFonts w:ascii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semiHidden="0" w:uiPriority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7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A5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4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76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1AB6"/>
    <w:pPr>
      <w:keepNext/>
      <w:tabs>
        <w:tab w:val="num" w:pos="0"/>
      </w:tabs>
      <w:suppressAutoHyphens/>
      <w:spacing w:after="0" w:line="240" w:lineRule="auto"/>
      <w:ind w:left="708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7E6A9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2B5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2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67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A5D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B4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766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1AB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semiHidden/>
    <w:rsid w:val="007E6A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72B5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72B5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395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4">
    <w:name w:val="footer"/>
    <w:basedOn w:val="a"/>
    <w:link w:val="a5"/>
    <w:uiPriority w:val="99"/>
    <w:rsid w:val="00272E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link w:val="a4"/>
    <w:uiPriority w:val="99"/>
    <w:rsid w:val="00272ED1"/>
    <w:rPr>
      <w:rFonts w:ascii="Times New Roman" w:hAnsi="Times New Roman"/>
      <w:sz w:val="24"/>
      <w:szCs w:val="24"/>
      <w:lang w:val="en-US" w:eastAsia="en-US"/>
    </w:rPr>
  </w:style>
  <w:style w:type="paragraph" w:customStyle="1" w:styleId="a6">
    <w:name w:val="Стиль порядка"/>
    <w:basedOn w:val="a"/>
    <w:rsid w:val="003D56B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styleId="a7">
    <w:name w:val="Hyperlink"/>
    <w:uiPriority w:val="99"/>
    <w:rsid w:val="00970236"/>
    <w:rPr>
      <w:color w:val="0000FF"/>
      <w:u w:val="single"/>
    </w:rPr>
  </w:style>
  <w:style w:type="paragraph" w:customStyle="1" w:styleId="11">
    <w:name w:val="Стиль1"/>
    <w:basedOn w:val="a"/>
    <w:rsid w:val="0097023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702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70236"/>
    <w:rPr>
      <w:sz w:val="22"/>
      <w:szCs w:val="22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BE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rsid w:val="00F01779"/>
    <w:rPr>
      <w:rFonts w:ascii="Times New Roman" w:hAnsi="Times New Roman"/>
      <w:sz w:val="24"/>
      <w:szCs w:val="24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8D4AC2"/>
    <w:pPr>
      <w:ind w:left="720"/>
      <w:contextualSpacing/>
    </w:pPr>
  </w:style>
  <w:style w:type="paragraph" w:styleId="ae">
    <w:name w:val="No Spacing"/>
    <w:link w:val="af"/>
    <w:uiPriority w:val="1"/>
    <w:qFormat/>
    <w:rsid w:val="008D4AC2"/>
    <w:rPr>
      <w:sz w:val="22"/>
      <w:szCs w:val="22"/>
    </w:rPr>
  </w:style>
  <w:style w:type="paragraph" w:customStyle="1" w:styleId="ConsTitle">
    <w:name w:val="ConsTitle"/>
    <w:rsid w:val="00176F1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590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86D33"/>
    <w:rPr>
      <w:rFonts w:ascii="Arial" w:hAnsi="Arial" w:cs="Arial"/>
      <w:lang w:val="ru-RU" w:eastAsia="ru-RU" w:bidi="ar-SA"/>
    </w:rPr>
  </w:style>
  <w:style w:type="paragraph" w:styleId="af0">
    <w:name w:val="Body Text"/>
    <w:basedOn w:val="a"/>
    <w:link w:val="af1"/>
    <w:uiPriority w:val="1"/>
    <w:unhideWhenUsed/>
    <w:qFormat/>
    <w:rsid w:val="008B17E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link w:val="af0"/>
    <w:uiPriority w:val="1"/>
    <w:rsid w:val="008B17EA"/>
    <w:rPr>
      <w:rFonts w:ascii="Times New Roman" w:hAnsi="Times New Roman"/>
      <w:sz w:val="24"/>
      <w:szCs w:val="24"/>
    </w:rPr>
  </w:style>
  <w:style w:type="paragraph" w:customStyle="1" w:styleId="af2">
    <w:name w:val="Прагматика"/>
    <w:basedOn w:val="af0"/>
    <w:rsid w:val="008B17EA"/>
    <w:pPr>
      <w:autoSpaceDE w:val="0"/>
      <w:autoSpaceDN w:val="0"/>
      <w:adjustRightInd w:val="0"/>
      <w:spacing w:after="0"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paragraph" w:customStyle="1" w:styleId="af3">
    <w:name w:val="Стиль"/>
    <w:rsid w:val="009B10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47D28"/>
    <w:pPr>
      <w:widowControl w:val="0"/>
      <w:autoSpaceDE w:val="0"/>
      <w:autoSpaceDN w:val="0"/>
      <w:adjustRightInd w:val="0"/>
      <w:spacing w:after="0" w:line="33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D47D28"/>
    <w:rPr>
      <w:rFonts w:ascii="Times New Roman" w:hAnsi="Times New Roman" w:cs="Times New Roman" w:hint="default"/>
      <w:color w:val="000000"/>
      <w:sz w:val="24"/>
      <w:szCs w:val="24"/>
    </w:rPr>
  </w:style>
  <w:style w:type="paragraph" w:styleId="af4">
    <w:name w:val="Block Text"/>
    <w:basedOn w:val="a"/>
    <w:rsid w:val="003E2883"/>
    <w:pPr>
      <w:spacing w:after="0" w:line="240" w:lineRule="auto"/>
      <w:ind w:left="57" w:right="57" w:firstLine="651"/>
      <w:jc w:val="both"/>
    </w:pPr>
    <w:rPr>
      <w:rFonts w:ascii="Times New Roman" w:hAnsi="Times New Roman"/>
      <w:sz w:val="28"/>
      <w:szCs w:val="24"/>
    </w:rPr>
  </w:style>
  <w:style w:type="paragraph" w:customStyle="1" w:styleId="u">
    <w:name w:val="u"/>
    <w:basedOn w:val="a"/>
    <w:rsid w:val="00EE268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907C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907CF"/>
    <w:rPr>
      <w:sz w:val="22"/>
      <w:szCs w:val="22"/>
    </w:rPr>
  </w:style>
  <w:style w:type="paragraph" w:customStyle="1" w:styleId="af5">
    <w:name w:val="Знак"/>
    <w:basedOn w:val="a"/>
    <w:rsid w:val="001B47D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6">
    <w:name w:val="Subtitle"/>
    <w:basedOn w:val="a"/>
    <w:link w:val="af7"/>
    <w:qFormat/>
    <w:rsid w:val="00B51F1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7">
    <w:name w:val="Подзаголовок Знак"/>
    <w:link w:val="af6"/>
    <w:rsid w:val="00B51F1F"/>
    <w:rPr>
      <w:rFonts w:ascii="Times New Roman" w:hAnsi="Times New Roman"/>
      <w:b/>
      <w:sz w:val="24"/>
    </w:rPr>
  </w:style>
  <w:style w:type="character" w:styleId="af8">
    <w:name w:val="Strong"/>
    <w:qFormat/>
    <w:rsid w:val="00EB2896"/>
    <w:rPr>
      <w:b/>
      <w:bCs/>
    </w:rPr>
  </w:style>
  <w:style w:type="paragraph" w:customStyle="1" w:styleId="af9">
    <w:name w:val="Нормальный (таблица)"/>
    <w:basedOn w:val="a"/>
    <w:next w:val="a"/>
    <w:uiPriority w:val="99"/>
    <w:rsid w:val="00E7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20">
    <w:name w:val="Основной текст с отступом 22"/>
    <w:basedOn w:val="a"/>
    <w:rsid w:val="00F008F8"/>
    <w:pPr>
      <w:spacing w:after="0" w:line="240" w:lineRule="auto"/>
      <w:ind w:left="851" w:firstLine="36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2">
    <w:name w:val="Основной текст с отступом 32"/>
    <w:basedOn w:val="a"/>
    <w:rsid w:val="00F008F8"/>
    <w:pPr>
      <w:spacing w:after="0" w:line="240" w:lineRule="auto"/>
      <w:ind w:left="851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fa">
    <w:name w:val="Title"/>
    <w:basedOn w:val="a"/>
    <w:link w:val="afb"/>
    <w:qFormat/>
    <w:rsid w:val="00EA5D3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fb">
    <w:name w:val="Название Знак"/>
    <w:link w:val="afa"/>
    <w:rsid w:val="00EA5D38"/>
    <w:rPr>
      <w:rFonts w:ascii="Times New Roman" w:hAnsi="Times New Roman"/>
      <w:b/>
      <w:bCs/>
      <w:sz w:val="28"/>
      <w:szCs w:val="24"/>
      <w:u w:val="single"/>
    </w:rPr>
  </w:style>
  <w:style w:type="paragraph" w:customStyle="1" w:styleId="constitle0">
    <w:name w:val="constitle"/>
    <w:basedOn w:val="a"/>
    <w:rsid w:val="0067757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7A20B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c">
    <w:name w:val="Знак Знак Знак Знак Знак Знак Знак"/>
    <w:basedOn w:val="a"/>
    <w:rsid w:val="007E2C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F6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2E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73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76C16"/>
  </w:style>
  <w:style w:type="paragraph" w:customStyle="1" w:styleId="12">
    <w:name w:val="Знак1"/>
    <w:basedOn w:val="a"/>
    <w:rsid w:val="00324CF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3"/>
    <w:basedOn w:val="a"/>
    <w:uiPriority w:val="99"/>
    <w:rsid w:val="00744A4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d">
    <w:name w:val="Balloon Text"/>
    <w:basedOn w:val="a"/>
    <w:link w:val="afe"/>
    <w:uiPriority w:val="99"/>
    <w:unhideWhenUsed/>
    <w:rsid w:val="00D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rsid w:val="00D97E2B"/>
    <w:rPr>
      <w:rFonts w:ascii="Tahoma" w:hAnsi="Tahoma" w:cs="Tahoma"/>
      <w:sz w:val="16"/>
      <w:szCs w:val="16"/>
    </w:rPr>
  </w:style>
  <w:style w:type="paragraph" w:customStyle="1" w:styleId="13">
    <w:name w:val="нум список 1"/>
    <w:basedOn w:val="a"/>
    <w:rsid w:val="00A86D33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Arial" w:eastAsia="Lucida Sans Unicode" w:hAnsi="Arial"/>
      <w:kern w:val="1"/>
      <w:sz w:val="20"/>
      <w:szCs w:val="20"/>
    </w:rPr>
  </w:style>
  <w:style w:type="character" w:customStyle="1" w:styleId="aff">
    <w:name w:val="Основной текст_"/>
    <w:link w:val="14"/>
    <w:locked/>
    <w:rsid w:val="00531705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f"/>
    <w:rsid w:val="00531705"/>
    <w:pPr>
      <w:shd w:val="clear" w:color="auto" w:fill="FFFFFF"/>
      <w:spacing w:after="0" w:line="226" w:lineRule="exact"/>
      <w:jc w:val="center"/>
    </w:pPr>
    <w:rPr>
      <w:sz w:val="19"/>
      <w:szCs w:val="19"/>
      <w:shd w:val="clear" w:color="auto" w:fill="FFFFFF"/>
      <w:lang w:val="x-none" w:eastAsia="x-none"/>
    </w:rPr>
  </w:style>
  <w:style w:type="character" w:customStyle="1" w:styleId="aff0">
    <w:name w:val="Сноска_"/>
    <w:link w:val="aff1"/>
    <w:locked/>
    <w:rsid w:val="00531705"/>
    <w:rPr>
      <w:sz w:val="13"/>
      <w:szCs w:val="13"/>
      <w:shd w:val="clear" w:color="auto" w:fill="FFFFFF"/>
    </w:rPr>
  </w:style>
  <w:style w:type="paragraph" w:customStyle="1" w:styleId="aff1">
    <w:name w:val="Сноска"/>
    <w:basedOn w:val="a"/>
    <w:link w:val="aff0"/>
    <w:rsid w:val="00531705"/>
    <w:pPr>
      <w:shd w:val="clear" w:color="auto" w:fill="FFFFFF"/>
      <w:spacing w:after="0" w:line="163" w:lineRule="exact"/>
    </w:pPr>
    <w:rPr>
      <w:sz w:val="13"/>
      <w:szCs w:val="13"/>
      <w:shd w:val="clear" w:color="auto" w:fill="FFFFFF"/>
      <w:lang w:val="x-none" w:eastAsia="x-none"/>
    </w:rPr>
  </w:style>
  <w:style w:type="character" w:customStyle="1" w:styleId="15">
    <w:name w:val="Заголовок №1_"/>
    <w:link w:val="16"/>
    <w:locked/>
    <w:rsid w:val="00531705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531705"/>
    <w:pPr>
      <w:shd w:val="clear" w:color="auto" w:fill="FFFFFF"/>
      <w:spacing w:before="240" w:after="240" w:line="0" w:lineRule="atLeast"/>
      <w:outlineLvl w:val="0"/>
    </w:pPr>
    <w:rPr>
      <w:sz w:val="18"/>
      <w:szCs w:val="18"/>
      <w:shd w:val="clear" w:color="auto" w:fill="FFFFFF"/>
      <w:lang w:val="x-none" w:eastAsia="x-none"/>
    </w:rPr>
  </w:style>
  <w:style w:type="paragraph" w:styleId="aff2">
    <w:name w:val="Body Text Indent"/>
    <w:basedOn w:val="a"/>
    <w:link w:val="aff3"/>
    <w:uiPriority w:val="99"/>
    <w:unhideWhenUsed/>
    <w:rsid w:val="00FA01B9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FA01B9"/>
    <w:rPr>
      <w:sz w:val="22"/>
      <w:szCs w:val="22"/>
    </w:rPr>
  </w:style>
  <w:style w:type="character" w:customStyle="1" w:styleId="ff2fc4fs12fb">
    <w:name w:val="ff2 fc4 fs12 fb"/>
    <w:basedOn w:val="a0"/>
    <w:rsid w:val="00EC4928"/>
  </w:style>
  <w:style w:type="paragraph" w:styleId="aff4">
    <w:name w:val="footnote text"/>
    <w:basedOn w:val="a"/>
    <w:link w:val="aff5"/>
    <w:uiPriority w:val="99"/>
    <w:rsid w:val="004A23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сноски Знак"/>
    <w:link w:val="aff4"/>
    <w:uiPriority w:val="99"/>
    <w:rsid w:val="004A2385"/>
    <w:rPr>
      <w:rFonts w:ascii="Times New Roman" w:hAnsi="Times New Roman"/>
    </w:rPr>
  </w:style>
  <w:style w:type="character" w:styleId="aff6">
    <w:name w:val="footnote reference"/>
    <w:aliases w:val="5"/>
    <w:uiPriority w:val="99"/>
    <w:rsid w:val="004A2385"/>
    <w:rPr>
      <w:vertAlign w:val="superscript"/>
    </w:rPr>
  </w:style>
  <w:style w:type="paragraph" w:customStyle="1" w:styleId="ConsNormal0">
    <w:name w:val="ConsNormal"/>
    <w:rsid w:val="0061411D"/>
    <w:pPr>
      <w:widowControl w:val="0"/>
      <w:suppressAutoHyphens/>
      <w:autoSpaceDE w:val="0"/>
      <w:ind w:firstLine="720"/>
    </w:pPr>
    <w:rPr>
      <w:rFonts w:ascii="Times New Roman" w:eastAsia="Arial" w:hAnsi="Times New Roman"/>
      <w:kern w:val="1"/>
      <w:sz w:val="18"/>
      <w:szCs w:val="18"/>
      <w:lang w:eastAsia="ar-SA"/>
    </w:rPr>
  </w:style>
  <w:style w:type="paragraph" w:customStyle="1" w:styleId="ConsNonformat">
    <w:name w:val="ConsNonformat"/>
    <w:rsid w:val="0061411D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18"/>
      <w:szCs w:val="18"/>
      <w:lang w:eastAsia="ar-SA"/>
    </w:rPr>
  </w:style>
  <w:style w:type="character" w:customStyle="1" w:styleId="FontStyle37">
    <w:name w:val="Font Style37"/>
    <w:rsid w:val="0061411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7">
    <w:name w:val=" Знак"/>
    <w:basedOn w:val="a"/>
    <w:rsid w:val="00D6271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ex2st">
    <w:name w:val="tex2st"/>
    <w:basedOn w:val="a"/>
    <w:rsid w:val="00206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933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8">
    <w:name w:val="Title"/>
    <w:aliases w:val="Заголовок"/>
    <w:basedOn w:val="a"/>
    <w:next w:val="af0"/>
    <w:qFormat/>
    <w:rsid w:val="002C473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/>
    </w:rPr>
  </w:style>
  <w:style w:type="paragraph" w:customStyle="1" w:styleId="17">
    <w:name w:val="Обычный1"/>
    <w:rsid w:val="007726D6"/>
    <w:pPr>
      <w:widowControl w:val="0"/>
      <w:suppressAutoHyphens/>
      <w:snapToGrid w:val="0"/>
      <w:ind w:left="5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msonormalcxspmiddle">
    <w:name w:val="msonormalcxspmiddle"/>
    <w:basedOn w:val="a"/>
    <w:rsid w:val="00772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 + Не полужирный"/>
    <w:rsid w:val="001775B1"/>
    <w:rPr>
      <w:b/>
      <w:bCs/>
      <w:sz w:val="18"/>
      <w:szCs w:val="18"/>
      <w:lang w:bidi="ar-SA"/>
    </w:rPr>
  </w:style>
  <w:style w:type="paragraph" w:customStyle="1" w:styleId="style80">
    <w:name w:val="style8"/>
    <w:basedOn w:val="a"/>
    <w:rsid w:val="007B0D9B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readonly">
    <w:name w:val="readonly"/>
    <w:basedOn w:val="a0"/>
    <w:rsid w:val="00CC1442"/>
  </w:style>
  <w:style w:type="paragraph" w:customStyle="1" w:styleId="aff9">
    <w:name w:val="a"/>
    <w:basedOn w:val="a"/>
    <w:rsid w:val="00A679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A67906"/>
  </w:style>
  <w:style w:type="paragraph" w:customStyle="1" w:styleId="western">
    <w:name w:val="western"/>
    <w:basedOn w:val="a"/>
    <w:rsid w:val="0095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a">
    <w:name w:val="Наименование"/>
    <w:next w:val="a"/>
    <w:rsid w:val="004D1C26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fb">
    <w:name w:val="статьи Знак"/>
    <w:basedOn w:val="a"/>
    <w:link w:val="affc"/>
    <w:rsid w:val="004D1C26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ffc">
    <w:name w:val="статьи Знак Знак"/>
    <w:link w:val="affb"/>
    <w:rsid w:val="004D1C26"/>
    <w:rPr>
      <w:rFonts w:ascii="Times New Roman" w:hAnsi="Times New Roman"/>
      <w:b/>
      <w:sz w:val="24"/>
      <w:szCs w:val="24"/>
    </w:rPr>
  </w:style>
  <w:style w:type="paragraph" w:customStyle="1" w:styleId="justtext">
    <w:name w:val="justtext"/>
    <w:basedOn w:val="a"/>
    <w:rsid w:val="00877B5A"/>
    <w:pPr>
      <w:spacing w:before="50" w:after="50" w:line="240" w:lineRule="auto"/>
      <w:ind w:firstLine="451"/>
      <w:jc w:val="both"/>
    </w:pPr>
    <w:rPr>
      <w:rFonts w:ascii="Times New Roman" w:hAnsi="Times New Roman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77B5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7B5A"/>
    <w:rPr>
      <w:sz w:val="16"/>
      <w:szCs w:val="16"/>
    </w:rPr>
  </w:style>
  <w:style w:type="paragraph" w:customStyle="1" w:styleId="affd">
    <w:name w:val="НАзвание главы"/>
    <w:link w:val="affe"/>
    <w:rsid w:val="00877B5A"/>
    <w:pPr>
      <w:ind w:firstLine="720"/>
    </w:pPr>
    <w:rPr>
      <w:rFonts w:ascii="Times New Roman" w:hAnsi="Times New Roman"/>
      <w:b/>
      <w:sz w:val="24"/>
      <w:szCs w:val="24"/>
    </w:rPr>
  </w:style>
  <w:style w:type="character" w:customStyle="1" w:styleId="affe">
    <w:name w:val="НАзвание главы Знак"/>
    <w:link w:val="affd"/>
    <w:rsid w:val="00877B5A"/>
    <w:rPr>
      <w:rFonts w:ascii="Times New Roman" w:hAnsi="Times New Roman"/>
      <w:b/>
      <w:sz w:val="24"/>
      <w:szCs w:val="24"/>
      <w:lang w:bidi="ar-SA"/>
    </w:rPr>
  </w:style>
  <w:style w:type="paragraph" w:customStyle="1" w:styleId="afff">
    <w:name w:val="статьи"/>
    <w:basedOn w:val="a"/>
    <w:rsid w:val="00353553"/>
    <w:pPr>
      <w:spacing w:after="600" w:line="240" w:lineRule="auto"/>
      <w:ind w:firstLine="720"/>
      <w:jc w:val="both"/>
    </w:pPr>
    <w:rPr>
      <w:rFonts w:ascii="Times New Roman" w:hAnsi="Times New Roman"/>
      <w:b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3535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353553"/>
    <w:rPr>
      <w:sz w:val="22"/>
      <w:szCs w:val="22"/>
    </w:rPr>
  </w:style>
  <w:style w:type="paragraph" w:customStyle="1" w:styleId="afff0">
    <w:name w:val="Обычный.Обычный для диссертации"/>
    <w:uiPriority w:val="99"/>
    <w:rsid w:val="0071686F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data">
    <w:name w:val="data"/>
    <w:uiPriority w:val="99"/>
    <w:rsid w:val="005D1EF6"/>
    <w:rPr>
      <w:rFonts w:cs="Times New Roman"/>
    </w:rPr>
  </w:style>
  <w:style w:type="paragraph" w:customStyle="1" w:styleId="18">
    <w:name w:val="Знак Знак Знак1"/>
    <w:basedOn w:val="a"/>
    <w:rsid w:val="00076F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076FAD"/>
  </w:style>
  <w:style w:type="character" w:customStyle="1" w:styleId="afff1">
    <w:name w:val="Символ сноски"/>
    <w:rsid w:val="007369B8"/>
    <w:rPr>
      <w:vertAlign w:val="superscript"/>
    </w:rPr>
  </w:style>
  <w:style w:type="character" w:customStyle="1" w:styleId="afff2">
    <w:name w:val="Гипертекстовая ссылка"/>
    <w:uiPriority w:val="99"/>
    <w:rsid w:val="00E92A13"/>
    <w:rPr>
      <w:color w:val="106BBE"/>
    </w:rPr>
  </w:style>
  <w:style w:type="paragraph" w:styleId="afff3">
    <w:name w:val="Plain Text"/>
    <w:basedOn w:val="a"/>
    <w:link w:val="afff4"/>
    <w:rsid w:val="00130CC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link w:val="afff3"/>
    <w:rsid w:val="00130CC9"/>
    <w:rPr>
      <w:rFonts w:ascii="Courier New" w:hAnsi="Courier New" w:cs="Courier New"/>
    </w:rPr>
  </w:style>
  <w:style w:type="paragraph" w:customStyle="1" w:styleId="headertext">
    <w:name w:val="header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42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tback">
    <w:name w:val="butback"/>
    <w:basedOn w:val="a0"/>
    <w:rsid w:val="00BA4540"/>
  </w:style>
  <w:style w:type="character" w:customStyle="1" w:styleId="submenu-table">
    <w:name w:val="submenu-table"/>
    <w:basedOn w:val="a0"/>
    <w:rsid w:val="00BA4540"/>
  </w:style>
  <w:style w:type="paragraph" w:customStyle="1" w:styleId="Style28">
    <w:name w:val="Style28"/>
    <w:basedOn w:val="a"/>
    <w:uiPriority w:val="99"/>
    <w:rsid w:val="00CC7676"/>
    <w:pPr>
      <w:widowControl w:val="0"/>
      <w:autoSpaceDE w:val="0"/>
      <w:autoSpaceDN w:val="0"/>
      <w:adjustRightInd w:val="0"/>
      <w:spacing w:after="0" w:line="262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10pt">
    <w:name w:val="Заголовок №1 + Интервал 0 pt"/>
    <w:uiPriority w:val="99"/>
    <w:rsid w:val="00D03B2B"/>
    <w:rPr>
      <w:spacing w:val="0"/>
      <w:sz w:val="18"/>
      <w:szCs w:val="18"/>
      <w:shd w:val="clear" w:color="auto" w:fill="FFFFFF"/>
    </w:rPr>
  </w:style>
  <w:style w:type="paragraph" w:customStyle="1" w:styleId="afff5">
    <w:name w:val="Содержимое таблицы"/>
    <w:basedOn w:val="a"/>
    <w:rsid w:val="0056262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1">
    <w:name w:val="FR1"/>
    <w:rsid w:val="003D009B"/>
    <w:pPr>
      <w:widowControl w:val="0"/>
      <w:spacing w:line="260" w:lineRule="auto"/>
      <w:ind w:left="560" w:hanging="320"/>
    </w:pPr>
    <w:rPr>
      <w:rFonts w:ascii="Times New Roman" w:hAnsi="Times New Roman"/>
      <w:snapToGrid w:val="0"/>
      <w:sz w:val="28"/>
    </w:rPr>
  </w:style>
  <w:style w:type="paragraph" w:customStyle="1" w:styleId="Style4">
    <w:name w:val="Style4"/>
    <w:basedOn w:val="a"/>
    <w:rsid w:val="00047509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TML">
    <w:name w:val="HTML Definition"/>
    <w:uiPriority w:val="99"/>
    <w:semiHidden/>
    <w:unhideWhenUsed/>
    <w:rsid w:val="000C3F95"/>
    <w:rPr>
      <w:i/>
      <w:iCs/>
    </w:rPr>
  </w:style>
  <w:style w:type="character" w:styleId="afff6">
    <w:name w:val="Emphasis"/>
    <w:qFormat/>
    <w:rsid w:val="000C7649"/>
    <w:rPr>
      <w:i/>
      <w:iCs/>
    </w:rPr>
  </w:style>
  <w:style w:type="character" w:customStyle="1" w:styleId="formtext5">
    <w:name w:val="formtext5"/>
    <w:basedOn w:val="a0"/>
    <w:rsid w:val="00336EE8"/>
  </w:style>
  <w:style w:type="character" w:styleId="HTML0">
    <w:name w:val="HTML Cite"/>
    <w:rsid w:val="00336EE8"/>
    <w:rPr>
      <w:i/>
      <w:iCs/>
    </w:rPr>
  </w:style>
  <w:style w:type="paragraph" w:customStyle="1" w:styleId="afff7">
    <w:name w:val="Адресат (кому)"/>
    <w:basedOn w:val="a"/>
    <w:rsid w:val="004614A5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35">
    <w:name w:val="Body Text Indent 3"/>
    <w:basedOn w:val="a"/>
    <w:link w:val="36"/>
    <w:rsid w:val="00E732C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E732C5"/>
    <w:rPr>
      <w:rFonts w:ascii="Times New Roman" w:hAnsi="Times New Roman"/>
      <w:sz w:val="16"/>
      <w:szCs w:val="16"/>
    </w:rPr>
  </w:style>
  <w:style w:type="paragraph" w:customStyle="1" w:styleId="19">
    <w:name w:val="Без интервала1"/>
    <w:uiPriority w:val="99"/>
    <w:rsid w:val="00AB73FE"/>
    <w:rPr>
      <w:rFonts w:eastAsia="Calibri" w:cs="Calibri"/>
      <w:sz w:val="22"/>
      <w:szCs w:val="22"/>
    </w:rPr>
  </w:style>
  <w:style w:type="character" w:customStyle="1" w:styleId="ep">
    <w:name w:val="ep"/>
    <w:basedOn w:val="a0"/>
    <w:rsid w:val="00A15A86"/>
  </w:style>
  <w:style w:type="paragraph" w:customStyle="1" w:styleId="Normal">
    <w:name w:val="Обычный.Normal"/>
    <w:rsid w:val="00C46029"/>
    <w:pPr>
      <w:widowControl w:val="0"/>
    </w:pPr>
    <w:rPr>
      <w:rFonts w:ascii="Times New Roman" w:hAnsi="Times New Roman"/>
    </w:rPr>
  </w:style>
  <w:style w:type="character" w:customStyle="1" w:styleId="FontStyle12">
    <w:name w:val="Font Style12"/>
    <w:rsid w:val="007D2BB5"/>
    <w:rPr>
      <w:rFonts w:ascii="Times New Roman" w:hAnsi="Times New Roman" w:cs="Times New Roman"/>
      <w:spacing w:val="10"/>
      <w:sz w:val="24"/>
      <w:szCs w:val="24"/>
    </w:rPr>
  </w:style>
  <w:style w:type="character" w:customStyle="1" w:styleId="30pt">
    <w:name w:val="Основной текст (3) + Не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Интервал 0 pt"/>
    <w:rsid w:val="007D2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37">
    <w:name w:val="Основной текст (3)_"/>
    <w:link w:val="38"/>
    <w:rsid w:val="007D2BB5"/>
    <w:rPr>
      <w:i/>
      <w:iCs/>
      <w:spacing w:val="-5"/>
      <w:sz w:val="16"/>
      <w:szCs w:val="16"/>
      <w:shd w:val="clear" w:color="auto" w:fill="FFFFFF"/>
    </w:rPr>
  </w:style>
  <w:style w:type="character" w:customStyle="1" w:styleId="0pt0">
    <w:name w:val="Основной текст + Курсив;Интервал 0 pt"/>
    <w:rsid w:val="007D2B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38">
    <w:name w:val="Основной текст (3)"/>
    <w:basedOn w:val="a"/>
    <w:link w:val="37"/>
    <w:rsid w:val="007D2BB5"/>
    <w:pPr>
      <w:widowControl w:val="0"/>
      <w:shd w:val="clear" w:color="auto" w:fill="FFFFFF"/>
      <w:spacing w:after="0" w:line="331" w:lineRule="exact"/>
    </w:pPr>
    <w:rPr>
      <w:i/>
      <w:iCs/>
      <w:spacing w:val="-5"/>
      <w:sz w:val="16"/>
      <w:szCs w:val="16"/>
      <w:lang w:val="x-none" w:eastAsia="x-none"/>
    </w:rPr>
  </w:style>
  <w:style w:type="character" w:customStyle="1" w:styleId="30pt0">
    <w:name w:val="Основной текст (3) + Интервал 0 pt"/>
    <w:rsid w:val="009C6C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Normal0">
    <w:name w:val="Normal"/>
    <w:basedOn w:val="a"/>
    <w:rsid w:val="005549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1a">
    <w:name w:val="Ñòèëü1"/>
    <w:basedOn w:val="a"/>
    <w:rsid w:val="005549FA"/>
    <w:pPr>
      <w:widowControl w:val="0"/>
      <w:suppressAutoHyphens/>
      <w:spacing w:after="0" w:line="288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zh-CN" w:bidi="ru-RU"/>
    </w:rPr>
  </w:style>
  <w:style w:type="character" w:customStyle="1" w:styleId="51">
    <w:name w:val="Основной текст (5)_"/>
    <w:link w:val="52"/>
    <w:rsid w:val="007D6F8B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rsid w:val="007D6F8B"/>
    <w:rPr>
      <w:rFonts w:ascii="Times New Roman" w:hAnsi="Times New Roman"/>
      <w:spacing w:val="-30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D6F8B"/>
    <w:pPr>
      <w:shd w:val="clear" w:color="auto" w:fill="FFFFFF"/>
      <w:spacing w:before="240" w:after="0" w:line="317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AD4ACD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D4ACD"/>
    <w:pPr>
      <w:spacing w:line="24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D4ACD"/>
    <w:rPr>
      <w:rFonts w:cs="NewtonC"/>
      <w:color w:val="000000"/>
      <w:sz w:val="22"/>
      <w:szCs w:val="22"/>
    </w:rPr>
  </w:style>
  <w:style w:type="paragraph" w:customStyle="1" w:styleId="ListParagraph">
    <w:name w:val="List Paragraph"/>
    <w:basedOn w:val="a"/>
    <w:rsid w:val="00B651A2"/>
    <w:pPr>
      <w:spacing w:after="160" w:line="259" w:lineRule="auto"/>
      <w:ind w:left="720"/>
    </w:pPr>
    <w:rPr>
      <w:lang w:eastAsia="en-US"/>
    </w:rPr>
  </w:style>
  <w:style w:type="paragraph" w:customStyle="1" w:styleId="afff8">
    <w:name w:val="Основной стиль"/>
    <w:basedOn w:val="a"/>
    <w:link w:val="afff9"/>
    <w:rsid w:val="000C6F53"/>
    <w:pPr>
      <w:spacing w:after="0" w:line="240" w:lineRule="auto"/>
      <w:ind w:firstLine="680"/>
      <w:jc w:val="both"/>
    </w:pPr>
    <w:rPr>
      <w:rFonts w:ascii="Arial" w:hAnsi="Arial"/>
      <w:sz w:val="24"/>
      <w:szCs w:val="28"/>
      <w:lang w:val="x-none" w:eastAsia="x-none"/>
    </w:rPr>
  </w:style>
  <w:style w:type="character" w:customStyle="1" w:styleId="afff9">
    <w:name w:val="Основной стиль Знак"/>
    <w:link w:val="afff8"/>
    <w:rsid w:val="000C6F53"/>
    <w:rPr>
      <w:rFonts w:ascii="Arial" w:hAnsi="Arial"/>
      <w:sz w:val="24"/>
      <w:szCs w:val="28"/>
    </w:rPr>
  </w:style>
  <w:style w:type="paragraph" w:customStyle="1" w:styleId="afffa">
    <w:name w:val="Стиль названия"/>
    <w:basedOn w:val="a"/>
    <w:uiPriority w:val="99"/>
    <w:rsid w:val="000C6F53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character" w:styleId="afffb">
    <w:name w:val="page number"/>
    <w:uiPriority w:val="99"/>
    <w:rsid w:val="00E13F81"/>
    <w:rPr>
      <w:rFonts w:cs="Times New Roman"/>
    </w:rPr>
  </w:style>
  <w:style w:type="paragraph" w:customStyle="1" w:styleId="ConsPlusTitlePage">
    <w:name w:val="ConsPlusTitlePage"/>
    <w:uiPriority w:val="99"/>
    <w:rsid w:val="00E13F8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fst">
    <w:name w:val="sfst"/>
    <w:basedOn w:val="a"/>
    <w:rsid w:val="00830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b">
    <w:name w:val="Нет списка1"/>
    <w:next w:val="a2"/>
    <w:semiHidden/>
    <w:rsid w:val="00E73FBA"/>
  </w:style>
  <w:style w:type="table" w:customStyle="1" w:styleId="1c">
    <w:name w:val="Сетка таблицы1"/>
    <w:basedOn w:val="a1"/>
    <w:next w:val="a3"/>
    <w:rsid w:val="00E73FB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fffc">
    <w:name w:val="Обычный текст"/>
    <w:basedOn w:val="a"/>
    <w:rsid w:val="00E73FB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afffd">
    <w:name w:val="Знак Знак"/>
    <w:locked/>
    <w:rsid w:val="00E73FBA"/>
    <w:rPr>
      <w:b/>
      <w:sz w:val="24"/>
      <w:lang w:val="ru-RU" w:eastAsia="ru-RU" w:bidi="ar-SA"/>
    </w:rPr>
  </w:style>
  <w:style w:type="numbering" w:customStyle="1" w:styleId="26">
    <w:name w:val="Нет списка2"/>
    <w:next w:val="a2"/>
    <w:semiHidden/>
    <w:rsid w:val="00613372"/>
  </w:style>
  <w:style w:type="character" w:customStyle="1" w:styleId="1d">
    <w:name w:val="Основной шрифт абзаца1"/>
    <w:rsid w:val="00613372"/>
  </w:style>
  <w:style w:type="paragraph" w:styleId="afffe">
    <w:name w:val="List"/>
    <w:basedOn w:val="af0"/>
    <w:rsid w:val="00613372"/>
    <w:pPr>
      <w:suppressAutoHyphens/>
    </w:pPr>
    <w:rPr>
      <w:rFonts w:cs="Tahoma"/>
      <w:lang w:val="en-US" w:eastAsia="ar-SA"/>
    </w:rPr>
  </w:style>
  <w:style w:type="paragraph" w:customStyle="1" w:styleId="1e">
    <w:name w:val="Название1"/>
    <w:basedOn w:val="a"/>
    <w:rsid w:val="00613372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1f">
    <w:name w:val="Указатель1"/>
    <w:basedOn w:val="a"/>
    <w:rsid w:val="00613372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affff">
    <w:name w:val="Заголовок таблицы"/>
    <w:basedOn w:val="afff5"/>
    <w:rsid w:val="00613372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ff0">
    <w:name w:val="Содержимое врезки"/>
    <w:basedOn w:val="af0"/>
    <w:rsid w:val="00613372"/>
    <w:pPr>
      <w:suppressAutoHyphens/>
    </w:pPr>
    <w:rPr>
      <w:lang w:val="en-US" w:eastAsia="ar-SA"/>
    </w:rPr>
  </w:style>
  <w:style w:type="numbering" w:customStyle="1" w:styleId="39">
    <w:name w:val="Нет списка3"/>
    <w:next w:val="a2"/>
    <w:uiPriority w:val="99"/>
    <w:semiHidden/>
    <w:unhideWhenUsed/>
    <w:rsid w:val="00864CB7"/>
  </w:style>
  <w:style w:type="paragraph" w:customStyle="1" w:styleId="14125">
    <w:name w:val="Стиль 14 пт Первая строка:  125 см"/>
    <w:basedOn w:val="a"/>
    <w:uiPriority w:val="99"/>
    <w:rsid w:val="00864CB7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140">
    <w:name w:val="Стиль 14 пт"/>
    <w:uiPriority w:val="99"/>
    <w:rsid w:val="00864CB7"/>
    <w:rPr>
      <w:sz w:val="28"/>
    </w:rPr>
  </w:style>
  <w:style w:type="paragraph" w:customStyle="1" w:styleId="Normal2">
    <w:name w:val="Normal2"/>
    <w:uiPriority w:val="99"/>
    <w:rsid w:val="00864CB7"/>
    <w:rPr>
      <w:rFonts w:ascii="Times New Roman" w:hAnsi="Times New Roman"/>
    </w:rPr>
  </w:style>
  <w:style w:type="paragraph" w:customStyle="1" w:styleId="27">
    <w:name w:val="Абзац списка2"/>
    <w:basedOn w:val="a"/>
    <w:rsid w:val="00864CB7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numbering" w:customStyle="1" w:styleId="41">
    <w:name w:val="Нет списка4"/>
    <w:next w:val="a2"/>
    <w:semiHidden/>
    <w:unhideWhenUsed/>
    <w:rsid w:val="003158B8"/>
  </w:style>
  <w:style w:type="table" w:customStyle="1" w:styleId="28">
    <w:name w:val="Сетка таблицы2"/>
    <w:basedOn w:val="a1"/>
    <w:next w:val="a3"/>
    <w:rsid w:val="003158B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53">
    <w:name w:val="Нет списка5"/>
    <w:next w:val="a2"/>
    <w:uiPriority w:val="99"/>
    <w:semiHidden/>
    <w:unhideWhenUsed/>
    <w:rsid w:val="002D3345"/>
  </w:style>
  <w:style w:type="paragraph" w:customStyle="1" w:styleId="affff1">
    <w:name w:val="Базовый"/>
    <w:rsid w:val="00441D2A"/>
    <w:pPr>
      <w:tabs>
        <w:tab w:val="left" w:pos="709"/>
      </w:tabs>
      <w:suppressAutoHyphens/>
      <w:spacing w:after="200" w:line="276" w:lineRule="atLeast"/>
    </w:pPr>
    <w:rPr>
      <w:rFonts w:eastAsia="Calibri" w:cs="Calibri"/>
      <w:color w:val="00000A"/>
      <w:sz w:val="22"/>
      <w:szCs w:val="22"/>
      <w:lang w:eastAsia="ar-SA"/>
    </w:rPr>
  </w:style>
  <w:style w:type="numbering" w:customStyle="1" w:styleId="61">
    <w:name w:val="Нет списка6"/>
    <w:next w:val="a2"/>
    <w:uiPriority w:val="99"/>
    <w:semiHidden/>
    <w:unhideWhenUsed/>
    <w:rsid w:val="00597FEC"/>
  </w:style>
  <w:style w:type="table" w:customStyle="1" w:styleId="3a">
    <w:name w:val="Сетка таблицы3"/>
    <w:basedOn w:val="a1"/>
    <w:next w:val="a3"/>
    <w:uiPriority w:val="99"/>
    <w:rsid w:val="00597F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ffff2">
    <w:name w:val="annotation reference"/>
    <w:uiPriority w:val="99"/>
    <w:rsid w:val="00597FEC"/>
    <w:rPr>
      <w:sz w:val="18"/>
      <w:szCs w:val="18"/>
    </w:rPr>
  </w:style>
  <w:style w:type="paragraph" w:styleId="affff3">
    <w:name w:val="annotation text"/>
    <w:basedOn w:val="a"/>
    <w:link w:val="affff4"/>
    <w:uiPriority w:val="99"/>
    <w:rsid w:val="00597FE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Текст примечания Знак"/>
    <w:link w:val="affff3"/>
    <w:uiPriority w:val="99"/>
    <w:rsid w:val="00597FEC"/>
    <w:rPr>
      <w:rFonts w:ascii="Times New Roman" w:hAnsi="Times New Roman"/>
      <w:sz w:val="24"/>
      <w:szCs w:val="24"/>
    </w:rPr>
  </w:style>
  <w:style w:type="paragraph" w:styleId="affff5">
    <w:name w:val="annotation subject"/>
    <w:basedOn w:val="affff3"/>
    <w:next w:val="affff3"/>
    <w:link w:val="affff6"/>
    <w:uiPriority w:val="99"/>
    <w:rsid w:val="00597FEC"/>
    <w:rPr>
      <w:b/>
      <w:bCs/>
      <w:sz w:val="20"/>
      <w:szCs w:val="20"/>
    </w:rPr>
  </w:style>
  <w:style w:type="character" w:customStyle="1" w:styleId="affff6">
    <w:name w:val="Тема примечания Знак"/>
    <w:link w:val="affff5"/>
    <w:uiPriority w:val="99"/>
    <w:rsid w:val="00597FEC"/>
    <w:rPr>
      <w:rFonts w:ascii="Times New Roman" w:hAnsi="Times New Roman"/>
      <w:b/>
      <w:bCs/>
      <w:sz w:val="24"/>
      <w:szCs w:val="24"/>
    </w:rPr>
  </w:style>
  <w:style w:type="character" w:styleId="affff7">
    <w:name w:val="FollowedHyperlink"/>
    <w:uiPriority w:val="99"/>
    <w:rsid w:val="00597FEC"/>
    <w:rPr>
      <w:color w:val="800080"/>
      <w:u w:val="single"/>
    </w:rPr>
  </w:style>
  <w:style w:type="paragraph" w:customStyle="1" w:styleId="affff8">
    <w:name w:val="Знак Знак Знак Знак"/>
    <w:basedOn w:val="a"/>
    <w:rsid w:val="00597FE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597FEC"/>
    <w:rPr>
      <w:rFonts w:ascii="Times New Roman" w:hAnsi="Times New Roman" w:cs="Times New Roman"/>
      <w:sz w:val="26"/>
      <w:szCs w:val="26"/>
    </w:rPr>
  </w:style>
  <w:style w:type="paragraph" w:customStyle="1" w:styleId="affff9">
    <w:name w:val="Знак Знак Знак Знак Знак Знак"/>
    <w:basedOn w:val="a"/>
    <w:rsid w:val="00597FE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2">
    <w:name w:val="Style2"/>
    <w:basedOn w:val="a"/>
    <w:rsid w:val="00597FE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597FE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597FEC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597FEC"/>
    <w:rPr>
      <w:rFonts w:ascii="Times New Roman" w:hAnsi="Times New Roman" w:cs="Times New Roman"/>
      <w:sz w:val="20"/>
      <w:szCs w:val="20"/>
    </w:rPr>
  </w:style>
  <w:style w:type="paragraph" w:customStyle="1" w:styleId="160">
    <w:name w:val="Основной текст16"/>
    <w:basedOn w:val="a"/>
    <w:rsid w:val="00597FEC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597FE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97FEC"/>
    <w:pPr>
      <w:shd w:val="clear" w:color="auto" w:fill="FFFFFF"/>
      <w:spacing w:before="240" w:after="60" w:line="0" w:lineRule="atLeast"/>
      <w:jc w:val="right"/>
    </w:pPr>
    <w:rPr>
      <w:rFonts w:ascii="Times New Roman" w:hAnsi="Times New Roman"/>
      <w:sz w:val="26"/>
      <w:szCs w:val="26"/>
    </w:rPr>
  </w:style>
  <w:style w:type="paragraph" w:customStyle="1" w:styleId="1f0">
    <w:name w:val="Абзац списка1"/>
    <w:basedOn w:val="a"/>
    <w:rsid w:val="00597FEC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fffa">
    <w:name w:val="Таблицы (моноширинный)"/>
    <w:basedOn w:val="a"/>
    <w:next w:val="a"/>
    <w:rsid w:val="00597F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Bodytext">
    <w:name w:val="Body text_"/>
    <w:rsid w:val="00597F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97FE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97FEC"/>
    <w:pPr>
      <w:shd w:val="clear" w:color="auto" w:fill="FFFFFF"/>
      <w:spacing w:before="360" w:after="240" w:line="0" w:lineRule="atLeast"/>
      <w:outlineLvl w:val="0"/>
    </w:pPr>
    <w:rPr>
      <w:rFonts w:ascii="Times New Roman" w:hAnsi="Times New Roman"/>
      <w:sz w:val="26"/>
      <w:szCs w:val="26"/>
    </w:rPr>
  </w:style>
  <w:style w:type="character" w:customStyle="1" w:styleId="epm">
    <w:name w:val="epm"/>
    <w:rsid w:val="00597FEC"/>
  </w:style>
  <w:style w:type="character" w:customStyle="1" w:styleId="f">
    <w:name w:val="f"/>
    <w:rsid w:val="00597FEC"/>
  </w:style>
  <w:style w:type="paragraph" w:customStyle="1" w:styleId="dash041e0431044b0447043d044b0439002000280432043504310029">
    <w:name w:val="dash041e_0431_044b_0447_043d_044b_0439_0020_0028_0432_0435_0431_0029"/>
    <w:basedOn w:val="a"/>
    <w:rsid w:val="00597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597FEC"/>
  </w:style>
  <w:style w:type="paragraph" w:styleId="affffb">
    <w:name w:val="TOC Heading"/>
    <w:basedOn w:val="1"/>
    <w:next w:val="a"/>
    <w:uiPriority w:val="39"/>
    <w:unhideWhenUsed/>
    <w:qFormat/>
    <w:rsid w:val="00597FE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f1">
    <w:name w:val="toc 1"/>
    <w:basedOn w:val="a"/>
    <w:next w:val="a"/>
    <w:autoRedefine/>
    <w:uiPriority w:val="1"/>
    <w:unhideWhenUsed/>
    <w:qFormat/>
    <w:rsid w:val="00597FEC"/>
    <w:pPr>
      <w:spacing w:after="100" w:line="240" w:lineRule="auto"/>
    </w:pPr>
    <w:rPr>
      <w:sz w:val="24"/>
      <w:szCs w:val="24"/>
    </w:rPr>
  </w:style>
  <w:style w:type="paragraph" w:customStyle="1" w:styleId="Style19">
    <w:name w:val="Style19"/>
    <w:basedOn w:val="a"/>
    <w:rsid w:val="00597FEC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хема документа Знак"/>
    <w:link w:val="affffd"/>
    <w:uiPriority w:val="99"/>
    <w:semiHidden/>
    <w:rsid w:val="00597FEC"/>
    <w:rPr>
      <w:rFonts w:ascii="Lucida Grande CY" w:hAnsi="Lucida Grande CY" w:cs="Lucida Grande CY"/>
      <w:sz w:val="24"/>
      <w:szCs w:val="24"/>
    </w:rPr>
  </w:style>
  <w:style w:type="paragraph" w:styleId="affffd">
    <w:name w:val="Document Map"/>
    <w:basedOn w:val="a"/>
    <w:link w:val="affffc"/>
    <w:uiPriority w:val="99"/>
    <w:semiHidden/>
    <w:unhideWhenUsed/>
    <w:rsid w:val="00597FEC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1f2">
    <w:name w:val="Схема документа Знак1"/>
    <w:uiPriority w:val="99"/>
    <w:semiHidden/>
    <w:rsid w:val="00597FEC"/>
    <w:rPr>
      <w:rFonts w:ascii="Tahoma" w:hAnsi="Tahoma" w:cs="Tahoma"/>
      <w:sz w:val="16"/>
      <w:szCs w:val="16"/>
    </w:rPr>
  </w:style>
  <w:style w:type="character" w:customStyle="1" w:styleId="29">
    <w:name w:val="Основной текст (2)_"/>
    <w:link w:val="2a"/>
    <w:locked/>
    <w:rsid w:val="00597FEC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97FEC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97FE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97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Revision"/>
    <w:hidden/>
    <w:uiPriority w:val="99"/>
    <w:rsid w:val="00597FEC"/>
    <w:rPr>
      <w:rFonts w:ascii="Cambria" w:eastAsia="MS Mincho" w:hAnsi="Cambria"/>
      <w:sz w:val="24"/>
      <w:szCs w:val="24"/>
    </w:rPr>
  </w:style>
  <w:style w:type="character" w:customStyle="1" w:styleId="afffff">
    <w:name w:val="Заголовок сообщения (текст)"/>
    <w:rsid w:val="00597FEC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0">
    <w:name w:val="Цветная заливка — акцент 31"/>
    <w:basedOn w:val="a"/>
    <w:uiPriority w:val="34"/>
    <w:qFormat/>
    <w:rsid w:val="00597FEC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paragraph" w:styleId="2b">
    <w:name w:val="toc 2"/>
    <w:basedOn w:val="a"/>
    <w:next w:val="a"/>
    <w:autoRedefine/>
    <w:uiPriority w:val="1"/>
    <w:unhideWhenUsed/>
    <w:qFormat/>
    <w:rsid w:val="00597FEC"/>
    <w:pPr>
      <w:spacing w:after="100" w:line="240" w:lineRule="auto"/>
      <w:ind w:left="220"/>
    </w:pPr>
    <w:rPr>
      <w:rFonts w:ascii="Cambria" w:eastAsia="MS Mincho" w:hAnsi="Cambria"/>
      <w:sz w:val="24"/>
      <w:szCs w:val="24"/>
    </w:rPr>
  </w:style>
  <w:style w:type="paragraph" w:styleId="3b">
    <w:name w:val="toc 3"/>
    <w:basedOn w:val="a"/>
    <w:next w:val="a"/>
    <w:autoRedefine/>
    <w:uiPriority w:val="39"/>
    <w:semiHidden/>
    <w:unhideWhenUsed/>
    <w:qFormat/>
    <w:rsid w:val="00597FEC"/>
    <w:pPr>
      <w:spacing w:after="100" w:line="240" w:lineRule="auto"/>
      <w:ind w:left="440"/>
    </w:pPr>
    <w:rPr>
      <w:rFonts w:ascii="Cambria" w:eastAsia="MS Mincho" w:hAnsi="Cambria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597FEC"/>
    <w:rPr>
      <w:rFonts w:ascii="Cambria" w:eastAsia="MS Mincho" w:hAnsi="Cambria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597FEC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597FEC"/>
    <w:rPr>
      <w:rFonts w:ascii="Cambria" w:eastAsia="MS Mincho" w:hAnsi="Cambria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597FEC"/>
    <w:rPr>
      <w:rFonts w:ascii="Cambria" w:eastAsia="MS Mincho" w:hAnsi="Cambr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97FE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a"/>
    <w:uiPriority w:val="1"/>
    <w:qFormat/>
    <w:rsid w:val="00597FE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597FEC"/>
    <w:rPr>
      <w:sz w:val="22"/>
      <w:szCs w:val="22"/>
    </w:rPr>
  </w:style>
  <w:style w:type="character" w:customStyle="1" w:styleId="af">
    <w:name w:val="Без интервала Знак"/>
    <w:link w:val="ae"/>
    <w:uiPriority w:val="1"/>
    <w:locked/>
    <w:rsid w:val="00BA0762"/>
    <w:rPr>
      <w:sz w:val="22"/>
      <w:szCs w:val="22"/>
    </w:rPr>
  </w:style>
  <w:style w:type="paragraph" w:customStyle="1" w:styleId="FreeForm">
    <w:name w:val="Free Form"/>
    <w:qFormat/>
    <w:rsid w:val="00BA0762"/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rsid w:val="00BA0762"/>
    <w:pPr>
      <w:spacing w:after="240"/>
    </w:pPr>
    <w:rPr>
      <w:rFonts w:ascii="Helvetica" w:hAnsi="Helvetica" w:cs="Helvetica"/>
      <w:color w:val="000000"/>
      <w:sz w:val="24"/>
      <w:szCs w:val="24"/>
    </w:rPr>
  </w:style>
  <w:style w:type="paragraph" w:customStyle="1" w:styleId="Standard">
    <w:name w:val="Standard"/>
    <w:rsid w:val="00BA0762"/>
    <w:pPr>
      <w:suppressAutoHyphens/>
      <w:autoSpaceDN w:val="0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5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3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5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9017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85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0075">
                                              <w:marLeft w:val="518"/>
                                              <w:marRight w:val="51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36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0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3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1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84416">
                                                              <w:marLeft w:val="225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28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8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335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604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10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951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melenky.ru/bezopasnost/7352-pamyatka-konsultatsiya-dlya-roditelej-spichki-ne-igrushka-a-ogon-ne-zabav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D4BA80-CF50-4CDA-AF33-02E0CFE9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Рысайкинская ласточка</vt:lpstr>
    </vt:vector>
  </TitlesOfParts>
  <Company/>
  <LinksUpToDate>false</LinksUpToDate>
  <CharactersWithSpaces>15658</CharactersWithSpaces>
  <SharedDoc>false</SharedDoc>
  <HLinks>
    <vt:vector size="6" baseType="variant"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https://www.melenky.ru/bezopasnost/7352-pamyatka-konsultatsiya-dlya-roditelej-spichki-ne-igrushka-a-ogon-ne-zabava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Рысайкинская ласточка</dc:title>
  <dc:creator>я</dc:creator>
  <cp:lastModifiedBy>User Windows</cp:lastModifiedBy>
  <cp:revision>3</cp:revision>
  <cp:lastPrinted>2021-01-26T09:19:00Z</cp:lastPrinted>
  <dcterms:created xsi:type="dcterms:W3CDTF">2022-04-01T08:32:00Z</dcterms:created>
  <dcterms:modified xsi:type="dcterms:W3CDTF">2022-04-01T08:32:00Z</dcterms:modified>
</cp:coreProperties>
</file>