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1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157B8D" w:rsidRPr="00D07972" w:rsidTr="004D432F">
        <w:trPr>
          <w:trHeight w:val="3682"/>
        </w:trPr>
        <w:tc>
          <w:tcPr>
            <w:tcW w:w="10314" w:type="dxa"/>
          </w:tcPr>
          <w:p w:rsidR="00157B8D" w:rsidRPr="00D07972" w:rsidRDefault="001B20ED" w:rsidP="004D432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43180</wp:posOffset>
                  </wp:positionV>
                  <wp:extent cx="1155700" cy="1407160"/>
                  <wp:effectExtent l="0" t="0" r="6350" b="2540"/>
                  <wp:wrapNone/>
                  <wp:docPr id="93" name="Рисунок 93" descr="Рысайкино-герб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Рысайкино-герб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B8D" w:rsidRPr="00D0797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="008F2FB1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157B8D" w:rsidRPr="00D07972">
              <w:rPr>
                <w:rFonts w:ascii="Times New Roman" w:hAnsi="Times New Roman"/>
                <w:sz w:val="16"/>
                <w:szCs w:val="16"/>
              </w:rPr>
              <w:t xml:space="preserve">                                 РАСПРОСТРАНЯЕТСЯ  БЕСПЛАТНО </w:t>
            </w:r>
          </w:p>
          <w:p w:rsidR="00157B8D" w:rsidRPr="00D07972" w:rsidRDefault="00157B8D" w:rsidP="004D432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797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ГАЗЕТА ОСНОВАНА В 2006 ГОДУ </w:t>
            </w:r>
          </w:p>
          <w:tbl>
            <w:tblPr>
              <w:tblpPr w:leftFromText="180" w:rightFromText="180" w:vertAnchor="text" w:horzAnchor="margin" w:tblpXSpec="right" w:tblpY="3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2"/>
            </w:tblGrid>
            <w:tr w:rsidR="00157B8D" w:rsidRPr="005A0E68" w:rsidTr="00720378">
              <w:trPr>
                <w:trHeight w:val="1010"/>
              </w:trPr>
              <w:tc>
                <w:tcPr>
                  <w:tcW w:w="2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157B8D" w:rsidRDefault="00D80E71" w:rsidP="004D432F">
                  <w:pPr>
                    <w:spacing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  <w:r w:rsidR="00BF002D">
                    <w:rPr>
                      <w:color w:val="000000"/>
                      <w:sz w:val="28"/>
                      <w:szCs w:val="28"/>
                    </w:rPr>
                    <w:t xml:space="preserve"> октября</w:t>
                  </w:r>
                  <w:r w:rsidR="00620095">
                    <w:rPr>
                      <w:color w:val="000000"/>
                      <w:sz w:val="28"/>
                      <w:szCs w:val="28"/>
                    </w:rPr>
                    <w:t xml:space="preserve"> 2020г</w:t>
                  </w:r>
                  <w:r w:rsidR="00157B8D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157B8D" w:rsidRPr="00E83753" w:rsidRDefault="00157B8D" w:rsidP="004D432F">
                  <w:pPr>
                    <w:spacing w:after="0"/>
                    <w:rPr>
                      <w:color w:val="000000"/>
                      <w:sz w:val="28"/>
                      <w:szCs w:val="28"/>
                    </w:rPr>
                  </w:pPr>
                  <w:r w:rsidRPr="005A0E68">
                    <w:rPr>
                      <w:rFonts w:ascii="Monotype Corsiva" w:hAnsi="Monotype Corsiva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A0E68"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  <w:r w:rsidR="00BF002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31</w:t>
                  </w:r>
                  <w:r w:rsidR="00983386" w:rsidRPr="00D80E7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9A10C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</w:t>
                  </w:r>
                  <w:r w:rsidR="00BF002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430</w:t>
                  </w:r>
                  <w:r w:rsidR="00076FA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)</w:t>
                  </w:r>
                  <w:r w:rsidRPr="005A0E68">
                    <w:rPr>
                      <w:rFonts w:ascii="Monotype Corsiva" w:hAnsi="Monotype Corsiva"/>
                      <w:color w:val="000000"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Pr="005A0E6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157B8D" w:rsidRPr="005A0E68" w:rsidRDefault="00157B8D" w:rsidP="004D432F">
                  <w:pPr>
                    <w:jc w:val="center"/>
                    <w:rPr>
                      <w:rFonts w:ascii="Times New Roman" w:hAnsi="Times New Roman"/>
                      <w:color w:val="808080"/>
                      <w:sz w:val="16"/>
                      <w:szCs w:val="16"/>
                    </w:rPr>
                  </w:pPr>
                </w:p>
              </w:tc>
            </w:tr>
          </w:tbl>
          <w:p w:rsidR="006D7A69" w:rsidRPr="006D7A69" w:rsidRDefault="00157B8D" w:rsidP="004D432F">
            <w:pPr>
              <w:spacing w:after="0" w:line="240" w:lineRule="auto"/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</w:pPr>
            <w:r w:rsidRPr="00D07972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</w:t>
            </w:r>
            <w:r w:rsidR="006D7A69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      </w:t>
            </w:r>
            <w:r w:rsidRPr="00D07972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</w:t>
            </w:r>
            <w:r w:rsidR="006D7A69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 </w:t>
            </w:r>
            <w:r w:rsidRPr="00D07972">
              <w:rPr>
                <w:rFonts w:ascii="Monotype Corsiva" w:hAnsi="Monotype Corsiva"/>
                <w:b/>
                <w:i/>
                <w:sz w:val="60"/>
                <w:szCs w:val="60"/>
                <w:u w:val="single"/>
              </w:rPr>
              <w:t xml:space="preserve"> </w:t>
            </w:r>
            <w:r w:rsidRPr="006D7A69"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  <w:t>Рысайкинская</w:t>
            </w:r>
          </w:p>
          <w:p w:rsidR="00157B8D" w:rsidRPr="006D7A69" w:rsidRDefault="006D7A69" w:rsidP="004D432F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  <w:u w:val="single"/>
              </w:rPr>
            </w:pPr>
            <w:r w:rsidRPr="006D7A69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                      </w:t>
            </w:r>
            <w:r w:rsidR="00157B8D" w:rsidRPr="006D7A69"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  <w:t xml:space="preserve"> ласточк</w:t>
            </w:r>
            <w:r w:rsidRPr="006D7A69"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  <w:t xml:space="preserve">а </w:t>
            </w:r>
          </w:p>
          <w:p w:rsidR="007943A1" w:rsidRDefault="007943A1" w:rsidP="004D432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ОФИЦИАЛЬНО</w:t>
            </w:r>
            <w:r w:rsidR="00E70F9D">
              <w:rPr>
                <w:rFonts w:ascii="Times New Roman" w:hAnsi="Times New Roman"/>
                <w:b/>
                <w:sz w:val="20"/>
                <w:szCs w:val="20"/>
              </w:rPr>
              <w:t>Е ОПУБЛИКОВАНИЕ</w:t>
            </w:r>
          </w:p>
          <w:p w:rsidR="00157B8D" w:rsidRPr="00D07972" w:rsidRDefault="00157B8D" w:rsidP="004D432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0797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tbl>
            <w:tblPr>
              <w:tblW w:w="9076" w:type="dxa"/>
              <w:tblInd w:w="1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9076"/>
            </w:tblGrid>
            <w:tr w:rsidR="00157B8D" w:rsidRPr="005A0E68" w:rsidTr="00720378">
              <w:trPr>
                <w:trHeight w:val="805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157B8D" w:rsidRDefault="00157B8D" w:rsidP="004D432F">
                  <w:pPr>
                    <w:framePr w:hSpace="180" w:wrap="around" w:hAnchor="margin" w:y="1015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A0E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ИНФОРМАЦИОННЫЙ ВЕСТНИК АДМИНИСТРАЦИИ  СЕЛЬСКОГО  ПОСЕЛЕНИЯ  РЫСАЙКИНО  МУНИЦ</w:t>
                  </w:r>
                  <w:r w:rsidR="00C4433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A0E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ПАЛЬНОГО РАЙОНА ПОХВИСТНЕВСКИЙ САМАРСКОЙ ОБЛАСТИ  </w:t>
                  </w:r>
                </w:p>
                <w:p w:rsidR="00157B8D" w:rsidRPr="005A0E68" w:rsidRDefault="00157B8D" w:rsidP="004D432F">
                  <w:pPr>
                    <w:framePr w:hSpace="180" w:wrap="around" w:hAnchor="margin" w:y="1015"/>
                    <w:spacing w:after="0"/>
                    <w:jc w:val="center"/>
                    <w:rPr>
                      <w:rFonts w:ascii="Times New Roman" w:hAnsi="Times New Roman"/>
                      <w:color w:val="808080"/>
                      <w:sz w:val="16"/>
                      <w:szCs w:val="16"/>
                    </w:rPr>
                  </w:pPr>
                  <w:r w:rsidRPr="005A0E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 СОБРАНИЯ  ПРЕДСТАВИТЕЛЕЙ СЕЛЬСКОГО  ПОСЕЛЕНИЯ  РЫСАЙКИНО МУНИЦИПАЛЬНОГО РАЙОНА ПОХВИСТНЕВСКИЙ САМАРСКОЙ ОБЛАСТИ</w:t>
                  </w:r>
                </w:p>
              </w:tc>
            </w:tr>
          </w:tbl>
          <w:p w:rsidR="00157B8D" w:rsidRPr="00D07972" w:rsidRDefault="00157B8D" w:rsidP="004D432F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D5313" w:rsidRPr="00D07972" w:rsidTr="004D432F">
        <w:trPr>
          <w:trHeight w:val="3682"/>
        </w:trPr>
        <w:tc>
          <w:tcPr>
            <w:tcW w:w="10314" w:type="dxa"/>
          </w:tcPr>
          <w:p w:rsidR="006D5313" w:rsidRDefault="006D5313" w:rsidP="006D5313">
            <w:pPr>
              <w:spacing w:line="240" w:lineRule="auto"/>
              <w:ind w:left="142" w:right="33" w:firstLine="426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CA5FCB">
              <w:rPr>
                <w:rFonts w:ascii="Times New Roman" w:hAnsi="Times New Roman"/>
                <w:sz w:val="18"/>
                <w:szCs w:val="18"/>
              </w:rPr>
              <w:t xml:space="preserve">В селе Рысайкино прошли собрания граждан </w:t>
            </w:r>
            <w:r w:rsidRPr="00CA5FCB">
              <w:rPr>
                <w:rFonts w:ascii="Times New Roman" w:eastAsia="MS Mincho" w:hAnsi="Times New Roman"/>
                <w:sz w:val="18"/>
                <w:szCs w:val="18"/>
              </w:rPr>
              <w:t>по вопросу участия в конкурсном отборе 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</w:t>
            </w:r>
            <w:r w:rsidRPr="00CA5FCB">
              <w:rPr>
                <w:rFonts w:ascii="Times New Roman" w:eastAsia="MS Mincho" w:hAnsi="Times New Roman"/>
                <w:sz w:val="18"/>
                <w:szCs w:val="18"/>
                <w:u w:val="single"/>
              </w:rPr>
              <w:t xml:space="preserve"> </w:t>
            </w:r>
            <w:r w:rsidRPr="00CA5FCB">
              <w:rPr>
                <w:rFonts w:ascii="Times New Roman" w:eastAsia="MS Mincho" w:hAnsi="Times New Roman"/>
                <w:sz w:val="18"/>
                <w:szCs w:val="18"/>
              </w:rPr>
              <w:t>«Парк Рябинушка» - благоустройство парка в селе Рысайкино (2 этап).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Исаева Марина Николаевна – председатель Совета женщин села Рысайкино подробно озвучила основные моменты по участию в конкурсном отборе. Собрание граждан провели в шесть этапов. Жители села единогласно решили принять участие и оказать посильную помощь в реализации данного проекта.</w:t>
            </w:r>
          </w:p>
          <w:tbl>
            <w:tblPr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3361"/>
              <w:gridCol w:w="3361"/>
              <w:gridCol w:w="3196"/>
            </w:tblGrid>
            <w:tr w:rsidR="006D5313" w:rsidRPr="00BF4EAE" w:rsidTr="00BF4EAE">
              <w:trPr>
                <w:trHeight w:val="2515"/>
              </w:trPr>
              <w:tc>
                <w:tcPr>
                  <w:tcW w:w="3361" w:type="dxa"/>
                  <w:shd w:val="clear" w:color="auto" w:fill="auto"/>
                </w:tcPr>
                <w:p w:rsidR="006D5313" w:rsidRPr="00BF4EAE" w:rsidRDefault="001B20ED" w:rsidP="00BF4EAE">
                  <w:pPr>
                    <w:framePr w:hSpace="180" w:wrap="around" w:hAnchor="margin" w:y="1015"/>
                    <w:spacing w:line="240" w:lineRule="auto"/>
                    <w:ind w:left="-113" w:right="-144"/>
                    <w:jc w:val="center"/>
                    <w:rPr>
                      <w:rFonts w:ascii="Times New Roman" w:eastAsia="MS Mincho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MS Mincho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074545" cy="1583055"/>
                        <wp:effectExtent l="0" t="0" r="1905" b="0"/>
                        <wp:docPr id="1" name="Рисунок 1" descr="IMG_20201021_1533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_20201021_1533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4545" cy="1583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1" w:type="dxa"/>
                  <w:shd w:val="clear" w:color="auto" w:fill="auto"/>
                </w:tcPr>
                <w:p w:rsidR="006D5313" w:rsidRPr="00BF4EAE" w:rsidRDefault="001B20ED" w:rsidP="00BF4EAE">
                  <w:pPr>
                    <w:framePr w:hSpace="180" w:wrap="around" w:hAnchor="margin" w:y="1015"/>
                    <w:spacing w:line="240" w:lineRule="auto"/>
                    <w:ind w:left="-209" w:right="33"/>
                    <w:jc w:val="both"/>
                    <w:rPr>
                      <w:rFonts w:ascii="Times New Roman" w:eastAsia="MS Mincho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MS Mincho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113280" cy="1583055"/>
                        <wp:effectExtent l="0" t="0" r="1270" b="0"/>
                        <wp:docPr id="2" name="Рисунок 2" descr="IMG_20201021_1533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G_20201021_1533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3280" cy="1583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6" w:type="dxa"/>
                  <w:shd w:val="clear" w:color="auto" w:fill="auto"/>
                </w:tcPr>
                <w:p w:rsidR="006D5313" w:rsidRPr="00BF4EAE" w:rsidRDefault="001B20ED" w:rsidP="00BF4EAE">
                  <w:pPr>
                    <w:framePr w:hSpace="180" w:wrap="around" w:hAnchor="margin" w:y="1015"/>
                    <w:spacing w:line="240" w:lineRule="auto"/>
                    <w:ind w:left="-309" w:right="33" w:firstLine="136"/>
                    <w:jc w:val="both"/>
                    <w:rPr>
                      <w:rFonts w:ascii="Times New Roman" w:eastAsia="MS Mincho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MS Mincho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059305" cy="1583055"/>
                        <wp:effectExtent l="0" t="0" r="0" b="0"/>
                        <wp:docPr id="3" name="Рисунок 3" descr="IMG_20201021_1615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G_20201021_1615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9305" cy="1583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5313" w:rsidRDefault="006D5313" w:rsidP="006D5313">
            <w:pPr>
              <w:spacing w:line="240" w:lineRule="auto"/>
              <w:ind w:left="142" w:right="33" w:firstLine="426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Об участии в данном конкурсном отборе было еще озвучено на конференции граждан в селе Рысайкино  21 января 2020 года Главой поселения Исаевым В.М, он отметил, что необходимо завершить благоустройство парка, </w:t>
            </w:r>
            <w:r w:rsidRPr="00DB41CF">
              <w:rPr>
                <w:rFonts w:ascii="Times New Roman" w:eastAsia="MS Mincho" w:hAnsi="Times New Roman"/>
                <w:bCs/>
                <w:sz w:val="18"/>
                <w:szCs w:val="18"/>
              </w:rPr>
              <w:t>чтобы подрастающее поколение, молодёжь нашего села не просто проходили мимо памятного места, а могли бы остановиться, задуматься об историческом событии, а взрослые имели возможность вспомнить, рассказать о том, что помнят, молодым людям, внукам и школьникам. Также подобное сооружение значительно украсит наше село, позволит гостям и жителям села и района познакомиться с нашим земляком, Героем Советского Союза</w:t>
            </w:r>
            <w:r>
              <w:rPr>
                <w:rFonts w:ascii="Times New Roman" w:eastAsia="MS Mincho" w:hAnsi="Times New Roman"/>
                <w:bCs/>
                <w:sz w:val="18"/>
                <w:szCs w:val="18"/>
              </w:rPr>
              <w:t xml:space="preserve"> Ижедеровым Ф.Н</w:t>
            </w:r>
            <w:r w:rsidRPr="00DB41CF">
              <w:rPr>
                <w:rFonts w:ascii="Times New Roman" w:eastAsia="MS Mincho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eastAsia="MS Mincho" w:hAnsi="Times New Roman"/>
                <w:bCs/>
                <w:sz w:val="18"/>
                <w:szCs w:val="18"/>
              </w:rPr>
              <w:t xml:space="preserve">. </w:t>
            </w:r>
            <w:r w:rsidRPr="00DB41CF">
              <w:rPr>
                <w:rFonts w:ascii="Times New Roman" w:eastAsia="MS Mincho" w:hAnsi="Times New Roman"/>
                <w:bCs/>
                <w:sz w:val="18"/>
                <w:szCs w:val="18"/>
              </w:rPr>
              <w:t>Мы считаем, что после проведения работ второго этапа благоустройства парка «Рябинушка» он станет еще самым значимым объектом в селе.</w:t>
            </w:r>
          </w:p>
          <w:tbl>
            <w:tblPr>
              <w:tblW w:w="10083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3361"/>
              <w:gridCol w:w="2871"/>
              <w:gridCol w:w="3851"/>
            </w:tblGrid>
            <w:tr w:rsidR="006D5313" w:rsidRPr="00BF4EAE" w:rsidTr="00BF4EAE">
              <w:tc>
                <w:tcPr>
                  <w:tcW w:w="3361" w:type="dxa"/>
                  <w:shd w:val="clear" w:color="auto" w:fill="auto"/>
                </w:tcPr>
                <w:p w:rsidR="006D5313" w:rsidRPr="00BF4EAE" w:rsidRDefault="001B20ED" w:rsidP="00BF4EAE">
                  <w:pPr>
                    <w:framePr w:hSpace="180" w:wrap="around" w:hAnchor="margin" w:y="1015"/>
                    <w:spacing w:line="240" w:lineRule="auto"/>
                    <w:ind w:right="-144"/>
                    <w:jc w:val="both"/>
                    <w:rPr>
                      <w:rFonts w:ascii="Times New Roman" w:eastAsia="MS Mincho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MS Mincho" w:hAnsi="Times New Roman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97710" cy="1398270"/>
                        <wp:effectExtent l="0" t="0" r="2540" b="0"/>
                        <wp:docPr id="4" name="Рисунок 4" descr="DSCN57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SCN57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7710" cy="139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1" w:type="dxa"/>
                  <w:shd w:val="clear" w:color="auto" w:fill="auto"/>
                </w:tcPr>
                <w:p w:rsidR="006D5313" w:rsidRPr="00BF4EAE" w:rsidRDefault="001B20ED" w:rsidP="00BF4EAE">
                  <w:pPr>
                    <w:framePr w:hSpace="180" w:wrap="around" w:hAnchor="margin" w:y="1015"/>
                    <w:spacing w:line="240" w:lineRule="auto"/>
                    <w:ind w:right="33" w:hanging="214"/>
                    <w:jc w:val="both"/>
                    <w:rPr>
                      <w:rFonts w:ascii="Times New Roman" w:eastAsia="MS Mincho" w:hAnsi="Times New Roman"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44040" cy="1414145"/>
                        <wp:effectExtent l="0" t="0" r="3810" b="0"/>
                        <wp:docPr id="5" name="Рисунок 1" descr="Описание: 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4040" cy="141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:rsidR="006D5313" w:rsidRPr="00BF4EAE" w:rsidRDefault="001B20ED" w:rsidP="00BF4EAE">
                  <w:pPr>
                    <w:framePr w:hSpace="180" w:wrap="around" w:hAnchor="margin" w:y="1015"/>
                    <w:spacing w:line="240" w:lineRule="auto"/>
                    <w:ind w:left="-173" w:right="33"/>
                    <w:jc w:val="both"/>
                    <w:rPr>
                      <w:rFonts w:ascii="Times New Roman" w:eastAsia="MS Mincho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MS Mincho" w:hAnsi="Times New Roman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397125" cy="1398270"/>
                        <wp:effectExtent l="0" t="0" r="3175" b="0"/>
                        <wp:docPr id="6" name="Рисунок 6" descr="DSCN58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SCN58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7125" cy="139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5313" w:rsidRDefault="006D5313" w:rsidP="006D531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A0A35" w:rsidRPr="00D07972" w:rsidTr="004D432F">
        <w:trPr>
          <w:trHeight w:val="551"/>
        </w:trPr>
        <w:tc>
          <w:tcPr>
            <w:tcW w:w="10314" w:type="dxa"/>
          </w:tcPr>
          <w:p w:rsidR="00D80E71" w:rsidRPr="00D80E71" w:rsidRDefault="00D80E71" w:rsidP="00D8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E71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Российская Федерация Администрация </w:t>
            </w:r>
            <w:r w:rsidRPr="00D80E71">
              <w:rPr>
                <w:rFonts w:ascii="Times New Roman" w:hAnsi="Times New Roman"/>
                <w:b/>
                <w:sz w:val="18"/>
                <w:szCs w:val="18"/>
              </w:rPr>
              <w:t>сельского поселения</w:t>
            </w:r>
            <w:r w:rsidRPr="00D80E71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80E71">
              <w:rPr>
                <w:rFonts w:ascii="Times New Roman" w:hAnsi="Times New Roman"/>
                <w:b/>
                <w:sz w:val="18"/>
                <w:szCs w:val="18"/>
              </w:rPr>
              <w:t>Рысайкино</w:t>
            </w:r>
            <w:r w:rsidRPr="00D80E71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80E7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  <w:r w:rsidRPr="00D80E71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80E71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  <w:r w:rsidRPr="00D80E71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80E71">
              <w:rPr>
                <w:rFonts w:ascii="Times New Roman" w:hAnsi="Times New Roman"/>
                <w:b/>
                <w:sz w:val="18"/>
                <w:szCs w:val="18"/>
              </w:rPr>
              <w:t>Самарской области</w:t>
            </w:r>
            <w:r w:rsidRPr="00D80E71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80E71">
              <w:rPr>
                <w:rFonts w:ascii="Times New Roman" w:hAnsi="Times New Roman"/>
                <w:b/>
                <w:sz w:val="18"/>
                <w:szCs w:val="18"/>
              </w:rPr>
              <w:t>Постановление</w:t>
            </w:r>
            <w:r w:rsidRPr="00D80E71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80E71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72 от 13.10</w:t>
            </w:r>
            <w:r w:rsidRPr="00D80E71">
              <w:rPr>
                <w:rFonts w:ascii="Times New Roman" w:hAnsi="Times New Roman"/>
                <w:b/>
                <w:sz w:val="18"/>
                <w:szCs w:val="18"/>
              </w:rPr>
              <w:t>.2020 г.</w:t>
            </w:r>
          </w:p>
          <w:p w:rsidR="00D80E71" w:rsidRPr="00D80E71" w:rsidRDefault="00D80E71" w:rsidP="00D80E7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80E7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 внесении изменений в Постановление Администрации сельского поселения Рысайкино муниципального района </w:t>
            </w:r>
          </w:p>
          <w:p w:rsidR="00920D03" w:rsidRPr="00920D03" w:rsidRDefault="00D80E71" w:rsidP="00D80E7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80E7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Похвистневский Самарской области  от 07.04.2020 г. № 29 «О введении особого противопожарного режима на территории сельского поселения Рысайкино муниципального района Похвистневский Самарской области»</w:t>
            </w:r>
          </w:p>
          <w:p w:rsidR="00920D03" w:rsidRPr="00920D03" w:rsidRDefault="00920D03" w:rsidP="00920D0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D80E71" w:rsidRPr="00D80E71" w:rsidRDefault="00D80E71" w:rsidP="00D80E71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80E71">
              <w:rPr>
                <w:rFonts w:ascii="Times New Roman" w:hAnsi="Times New Roman"/>
                <w:noProof/>
                <w:sz w:val="18"/>
                <w:szCs w:val="18"/>
              </w:rPr>
              <w:t xml:space="preserve">В соответствии со статьей 30 Федерального закона «О пожарной безопасности», статьей 12 Закона Самарской области «О пожарной безопасности» в целях обеспечения пожарной безопасности в лесах на территории сельского поселения Рысайкино </w:t>
            </w:r>
            <w:r w:rsidRPr="00D80E71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 xml:space="preserve">муниципального района Похвистневский Самарской области, в связи с установлением </w:t>
            </w:r>
            <w:r w:rsidRPr="00D80E71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IV</w:t>
            </w:r>
            <w:r w:rsidRPr="00D80E71">
              <w:rPr>
                <w:rFonts w:ascii="Times New Roman" w:hAnsi="Times New Roman"/>
                <w:noProof/>
                <w:sz w:val="18"/>
                <w:szCs w:val="18"/>
              </w:rPr>
              <w:t xml:space="preserve"> класса пожарной опасности на территории Самарской области, сохранением высокой пожарной опасности лесов (по данным ФГБУ «Приволжское УГМС» и сайта ФБУ «Авиалесохрана»,  на основании Устава сельского поселения Рысайкино муниципального района Похвистневский Самарской области, Администрация сельского поселения Рысайкино</w:t>
            </w:r>
          </w:p>
          <w:p w:rsidR="00D80E71" w:rsidRPr="00D80E71" w:rsidRDefault="00D80E71" w:rsidP="00D80E71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D80E71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                                                     ПОСТАНОВЛЯЕТ:</w:t>
            </w:r>
          </w:p>
          <w:p w:rsidR="00D80E71" w:rsidRPr="00D80E71" w:rsidRDefault="00D80E71" w:rsidP="00D80E7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80E71">
              <w:rPr>
                <w:rFonts w:ascii="Times New Roman" w:hAnsi="Times New Roman"/>
                <w:noProof/>
                <w:sz w:val="18"/>
                <w:szCs w:val="18"/>
              </w:rPr>
              <w:t>Внести изменение в Постановление Администрации сельского поселения Рысайкино муниципального района Похвистневский Самарской области от 07.04.2020 г. № 29 «О введении особого противопожарного режима на территории сельского поселения Рысайкино муниципального района Похвистневский Самарской области»: пункт 1 изложить в новой редакции: «Установить особый противопожарный режим на территории сельского поселения Рысайкино муниципального района Похвистневский с  07 апреля  по 31 октября  2020 года».</w:t>
            </w:r>
          </w:p>
          <w:p w:rsidR="00D80E71" w:rsidRPr="00D80E71" w:rsidRDefault="00D80E71" w:rsidP="00D80E7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80E71">
              <w:rPr>
                <w:rFonts w:ascii="Times New Roman" w:hAnsi="Times New Roman"/>
                <w:noProof/>
                <w:sz w:val="18"/>
                <w:szCs w:val="18"/>
              </w:rPr>
              <w:t>Настоящее Постановление вступает в силу со дня его подписания, и подлежит размещению на сайте Администрации поселения в сети «Интернет».</w:t>
            </w:r>
          </w:p>
          <w:p w:rsidR="00D80E71" w:rsidRPr="00D80E71" w:rsidRDefault="00D80E71" w:rsidP="00D80E7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80E71">
              <w:rPr>
                <w:rFonts w:ascii="Times New Roman" w:hAnsi="Times New Roman"/>
                <w:noProof/>
                <w:sz w:val="18"/>
                <w:szCs w:val="18"/>
              </w:rPr>
              <w:t>Контроль за исполнением настоящего постановления оставляю за собой.</w:t>
            </w:r>
          </w:p>
          <w:p w:rsidR="00D80E71" w:rsidRPr="00D80E71" w:rsidRDefault="00D80E71" w:rsidP="00D80E71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80E71" w:rsidRPr="00D80E71" w:rsidRDefault="00D80E71" w:rsidP="00D80E71">
            <w:pPr>
              <w:spacing w:after="0" w:line="240" w:lineRule="auto"/>
              <w:rPr>
                <w:rFonts w:ascii="Georgia" w:hAnsi="Georgia"/>
                <w:noProof/>
                <w:color w:val="444444"/>
                <w:sz w:val="21"/>
                <w:szCs w:val="21"/>
              </w:rPr>
            </w:pPr>
            <w:r w:rsidRPr="00D80E71">
              <w:rPr>
                <w:rFonts w:ascii="Times New Roman" w:hAnsi="Times New Roman"/>
                <w:noProof/>
                <w:sz w:val="18"/>
                <w:szCs w:val="18"/>
              </w:rPr>
              <w:t>Глава поселения                                                                      В.М.Исаев</w:t>
            </w:r>
          </w:p>
          <w:p w:rsidR="003A0A35" w:rsidRPr="00D84453" w:rsidRDefault="003A0A35" w:rsidP="003F5332">
            <w:pPr>
              <w:spacing w:after="0" w:line="240" w:lineRule="auto"/>
              <w:rPr>
                <w:rFonts w:ascii="Georgia" w:hAnsi="Georgia"/>
                <w:noProof/>
                <w:color w:val="444444"/>
                <w:sz w:val="21"/>
                <w:szCs w:val="21"/>
              </w:rPr>
            </w:pPr>
          </w:p>
        </w:tc>
      </w:tr>
      <w:tr w:rsidR="00071475" w:rsidRPr="00D07972" w:rsidTr="004D432F">
        <w:trPr>
          <w:trHeight w:val="551"/>
        </w:trPr>
        <w:tc>
          <w:tcPr>
            <w:tcW w:w="10314" w:type="dxa"/>
          </w:tcPr>
          <w:tbl>
            <w:tblPr>
              <w:tblW w:w="9900" w:type="dxa"/>
              <w:tblLayout w:type="fixed"/>
              <w:tblLook w:val="01E0" w:firstRow="1" w:lastRow="1" w:firstColumn="1" w:lastColumn="1" w:noHBand="0" w:noVBand="0"/>
            </w:tblPr>
            <w:tblGrid>
              <w:gridCol w:w="4320"/>
              <w:gridCol w:w="5580"/>
            </w:tblGrid>
            <w:tr w:rsidR="00D80E71" w:rsidRPr="00D80E71" w:rsidTr="00D80E71">
              <w:tc>
                <w:tcPr>
                  <w:tcW w:w="4320" w:type="dxa"/>
                </w:tcPr>
                <w:p w:rsidR="00D80E71" w:rsidRPr="00D80E71" w:rsidRDefault="00D80E71" w:rsidP="00D80E71">
                  <w:pPr>
                    <w:framePr w:hSpace="180" w:wrap="around" w:hAnchor="margin" w:y="1015"/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</w:pPr>
                  <w:r w:rsidRPr="00D80E71"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  <w:lastRenderedPageBreak/>
                    <w:t>Российская Федерация</w:t>
                  </w:r>
                </w:p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</w:pPr>
                  <w:r w:rsidRPr="00D80E71"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  <w:t>АДМИНИСТРАЦИЯ</w:t>
                  </w:r>
                </w:p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</w:pPr>
                  <w:r w:rsidRPr="00D80E71"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  <w:t>сельского поселения</w:t>
                  </w:r>
                </w:p>
                <w:p w:rsidR="00D80E71" w:rsidRPr="00D80E71" w:rsidRDefault="00D80E71" w:rsidP="00D80E71">
                  <w:pPr>
                    <w:framePr w:hSpace="180" w:wrap="around" w:hAnchor="margin" w:y="1015"/>
                    <w:tabs>
                      <w:tab w:val="left" w:pos="567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D80E71"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  <w:t>Рысайкино</w:t>
                  </w:r>
                </w:p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D80E71">
                    <w:rPr>
                      <w:rFonts w:ascii="Times New Roman" w:eastAsia="Calibri" w:hAnsi="Times New Roman"/>
                      <w:sz w:val="16"/>
                      <w:szCs w:val="16"/>
                    </w:rPr>
                    <w:t>муниципального района Похвистневский</w:t>
                  </w:r>
                </w:p>
                <w:p w:rsidR="00D80E71" w:rsidRPr="00D80E71" w:rsidRDefault="00D80E71" w:rsidP="00D80E71">
                  <w:pPr>
                    <w:framePr w:hSpace="180" w:wrap="around" w:hAnchor="margin" w:y="1015"/>
                    <w:tabs>
                      <w:tab w:val="left" w:pos="565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D80E71">
                    <w:rPr>
                      <w:rFonts w:ascii="Times New Roman" w:eastAsia="Calibri" w:hAnsi="Times New Roman"/>
                      <w:sz w:val="16"/>
                      <w:szCs w:val="16"/>
                    </w:rPr>
                    <w:t>Самарской области</w:t>
                  </w:r>
                </w:p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D80E71">
                    <w:rPr>
                      <w:rFonts w:ascii="Times New Roman" w:eastAsia="Calibri" w:hAnsi="Times New Roman"/>
                      <w:sz w:val="16"/>
                      <w:szCs w:val="16"/>
                    </w:rPr>
                    <w:t>ул.Ижедерова, 61а</w:t>
                  </w:r>
                </w:p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D80E71">
                    <w:rPr>
                      <w:rFonts w:ascii="Times New Roman" w:eastAsia="Calibri" w:hAnsi="Times New Roman"/>
                      <w:sz w:val="16"/>
                      <w:szCs w:val="16"/>
                    </w:rPr>
                    <w:t>с.Рысайкино, Похвистневский район,</w:t>
                  </w:r>
                </w:p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D80E71">
                    <w:rPr>
                      <w:rFonts w:ascii="Times New Roman" w:eastAsia="Calibri" w:hAnsi="Times New Roman"/>
                      <w:sz w:val="16"/>
                      <w:szCs w:val="16"/>
                    </w:rPr>
                    <w:t>Самарская область, 446495</w:t>
                  </w:r>
                </w:p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D80E71">
                    <w:rPr>
                      <w:rFonts w:ascii="Times New Roman" w:eastAsia="Calibri" w:hAnsi="Times New Roman"/>
                      <w:sz w:val="16"/>
                      <w:szCs w:val="16"/>
                    </w:rPr>
                    <w:t>Телефон 2-86-41, 2-86-99</w:t>
                  </w:r>
                  <w:r w:rsidRPr="00D80E71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     </w:t>
                  </w:r>
                </w:p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</w:pPr>
                  <w:r w:rsidRPr="00D80E71"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  <w:t>14.10.2020     №  401</w:t>
                  </w:r>
                </w:p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80" w:type="dxa"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sz w:val="16"/>
                      <w:szCs w:val="16"/>
                    </w:rPr>
                    <w:t>В собрание представителей</w:t>
                  </w:r>
                </w:p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sz w:val="16"/>
                      <w:szCs w:val="16"/>
                    </w:rPr>
                    <w:t>сельского поселения Рысайкино</w:t>
                  </w:r>
                </w:p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sz w:val="16"/>
                      <w:szCs w:val="16"/>
                    </w:rPr>
                    <w:t>муниципального района Похвистневский</w:t>
                  </w:r>
                </w:p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sz w:val="16"/>
                      <w:szCs w:val="16"/>
                    </w:rPr>
                    <w:t>Самарской области</w:t>
                  </w:r>
                </w:p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sz w:val="16"/>
                      <w:szCs w:val="16"/>
                    </w:rPr>
                    <w:t>Председателю комиссии</w:t>
                  </w:r>
                </w:p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sz w:val="16"/>
                      <w:szCs w:val="16"/>
                    </w:rPr>
                    <w:t>по бюджетно-экономическим вопросам</w:t>
                  </w:r>
                </w:p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sz w:val="16"/>
                      <w:szCs w:val="16"/>
                    </w:rPr>
                    <w:t>Собрания представителей</w:t>
                  </w:r>
                </w:p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sz w:val="16"/>
                      <w:szCs w:val="16"/>
                    </w:rPr>
                    <w:t>сельского поселения Рысайкино</w:t>
                  </w:r>
                </w:p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sz w:val="16"/>
                      <w:szCs w:val="16"/>
                    </w:rPr>
                    <w:t>муниципального района Похвистневский</w:t>
                  </w:r>
                </w:p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В.В. Перникову</w:t>
                  </w:r>
                </w:p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80E71" w:rsidRPr="00D80E71" w:rsidRDefault="00D80E71" w:rsidP="00D80E71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0E71" w:rsidRPr="00D80E71" w:rsidRDefault="00D80E71" w:rsidP="00D80E7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0E71">
              <w:rPr>
                <w:rFonts w:ascii="Times New Roman" w:hAnsi="Times New Roman"/>
                <w:sz w:val="16"/>
                <w:szCs w:val="16"/>
              </w:rPr>
              <w:tab/>
              <w:t>Исполнение доходной части бюджета сельского поселения Рысайкино  за 9 месяцев 2020 года составило  10031345,01  руб. или 82,3% от годовых бюджетных назначений. Налоговые и неналоговые доходы поступили в бюджет сельского поселения в размере – 4027310,73 руб.  или 65,3% от годовых бюджетных назначений (план – 6166000,0), что составляет 40,1% от общего объёма доходной части бюджета сельского поселения Рысайкино  муниципального района Похвистневский.</w:t>
            </w:r>
          </w:p>
          <w:p w:rsidR="00D80E71" w:rsidRPr="00D80E71" w:rsidRDefault="00D80E71" w:rsidP="00D80E7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0E71">
              <w:rPr>
                <w:rFonts w:ascii="Times New Roman" w:hAnsi="Times New Roman"/>
                <w:sz w:val="16"/>
                <w:szCs w:val="16"/>
              </w:rPr>
              <w:t xml:space="preserve">Расходная часть бюджета сельского поселения Рысайкино  исполнена в объёме 10798819,46 руб., что составляет 80,0% от годовых бюджетных назначений. Наибольший удельный вес в структуре расходов занимают расходы  по разделу 0400 «Национальная экономика» при плане 6707744,49 руб. исполнено 5543933,30 руб., что составило 51,3% от общего объёма расходной части бюджета сельского поселения Рысайкино  муниципального района Похвистневский.    </w:t>
            </w:r>
          </w:p>
          <w:p w:rsidR="00D80E71" w:rsidRPr="00D80E71" w:rsidRDefault="00D80E71" w:rsidP="00D80E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0E71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  <w:p w:rsidR="00D80E71" w:rsidRPr="00D80E71" w:rsidRDefault="00D80E71" w:rsidP="00D80E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E71">
              <w:rPr>
                <w:rFonts w:ascii="Times New Roman" w:hAnsi="Times New Roman"/>
                <w:b/>
                <w:sz w:val="16"/>
                <w:szCs w:val="16"/>
              </w:rPr>
              <w:t xml:space="preserve">Глава поселения                       </w:t>
            </w:r>
            <w:r w:rsidRPr="00D80E71"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                         В.М. Исаев</w:t>
            </w:r>
          </w:p>
          <w:p w:rsidR="00D80E71" w:rsidRDefault="00D80E71" w:rsidP="00D80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  <w:p w:rsidR="00CD0172" w:rsidRPr="00D80E71" w:rsidRDefault="00CD0172" w:rsidP="00CD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E71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Российская Федерация Администрация </w:t>
            </w:r>
            <w:r w:rsidRPr="00D80E71">
              <w:rPr>
                <w:rFonts w:ascii="Times New Roman" w:hAnsi="Times New Roman"/>
                <w:b/>
                <w:sz w:val="18"/>
                <w:szCs w:val="18"/>
              </w:rPr>
              <w:t>сельского поселения</w:t>
            </w:r>
            <w:r w:rsidRPr="00D80E71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80E71">
              <w:rPr>
                <w:rFonts w:ascii="Times New Roman" w:hAnsi="Times New Roman"/>
                <w:b/>
                <w:sz w:val="18"/>
                <w:szCs w:val="18"/>
              </w:rPr>
              <w:t>Рысайкино</w:t>
            </w:r>
            <w:r w:rsidRPr="00D80E71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80E7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  <w:r w:rsidRPr="00D80E71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80E71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  <w:r w:rsidRPr="00D80E71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80E71">
              <w:rPr>
                <w:rFonts w:ascii="Times New Roman" w:hAnsi="Times New Roman"/>
                <w:b/>
                <w:sz w:val="18"/>
                <w:szCs w:val="18"/>
              </w:rPr>
              <w:t>Самарской области</w:t>
            </w:r>
            <w:r w:rsidRPr="00D80E71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80E71">
              <w:rPr>
                <w:rFonts w:ascii="Times New Roman" w:hAnsi="Times New Roman"/>
                <w:b/>
                <w:sz w:val="18"/>
                <w:szCs w:val="18"/>
              </w:rPr>
              <w:t>Постановление</w:t>
            </w:r>
            <w:r w:rsidRPr="00D80E71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80E71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73 от 14.10</w:t>
            </w:r>
            <w:r w:rsidRPr="00D80E71">
              <w:rPr>
                <w:rFonts w:ascii="Times New Roman" w:hAnsi="Times New Roman"/>
                <w:b/>
                <w:sz w:val="18"/>
                <w:szCs w:val="18"/>
              </w:rPr>
              <w:t>.2020 г.</w:t>
            </w:r>
          </w:p>
          <w:p w:rsidR="00CD0172" w:rsidRDefault="00CD0172" w:rsidP="00CD017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80E71">
              <w:rPr>
                <w:rFonts w:ascii="Times New Roman" w:hAnsi="Times New Roman"/>
                <w:sz w:val="16"/>
                <w:szCs w:val="16"/>
              </w:rPr>
              <w:t>Об утверждении отчета об исполнении бюджета сельского поселения Рысайкино муниципального района Похвистневский за 9 месяцев 2020 года</w:t>
            </w:r>
          </w:p>
          <w:p w:rsidR="00CD0172" w:rsidRPr="00D80E71" w:rsidRDefault="00CD0172" w:rsidP="00CD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0E71">
              <w:rPr>
                <w:rFonts w:ascii="Times New Roman" w:hAnsi="Times New Roman"/>
                <w:sz w:val="18"/>
                <w:szCs w:val="18"/>
              </w:rPr>
              <w:t>В соответствии со ст.264.2 Бюджетного Кодекса Российской Федерации, ст.76 Устава сельского поселения Рысайкино муниципального района Похвистневский, ст.38 Положения «О бюджетном устройстве и бюджетном процессе в сельском поселении Рысайкино муниципального района Похвистневский Самарской области» утвержденного Решением Собрания представителей сельского поселения Рысайкино муниципального района Похвистневский №127 от 10.08.2020 года, Администрация сельского поселении Рысайкино</w:t>
            </w:r>
          </w:p>
          <w:p w:rsidR="00CD0172" w:rsidRPr="00D80E71" w:rsidRDefault="00CD0172" w:rsidP="00CD0172">
            <w:pPr>
              <w:widowControl w:val="0"/>
              <w:tabs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0172" w:rsidRPr="00D80E71" w:rsidRDefault="00CD0172" w:rsidP="00CD0172">
            <w:pPr>
              <w:widowControl w:val="0"/>
              <w:tabs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0E71">
              <w:rPr>
                <w:rFonts w:ascii="Times New Roman" w:hAnsi="Times New Roman"/>
                <w:b/>
                <w:sz w:val="18"/>
                <w:szCs w:val="18"/>
              </w:rPr>
              <w:t>П О С Т А Н О В Л Я ЕТ:</w:t>
            </w:r>
          </w:p>
          <w:p w:rsidR="00CD0172" w:rsidRPr="00D80E71" w:rsidRDefault="00CD0172" w:rsidP="00CD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0172" w:rsidRPr="00D80E71" w:rsidRDefault="00CD0172" w:rsidP="00CD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0E71">
              <w:rPr>
                <w:rFonts w:ascii="Times New Roman" w:hAnsi="Times New Roman"/>
                <w:sz w:val="18"/>
                <w:szCs w:val="18"/>
              </w:rPr>
              <w:t>1. Утвердить отчёт об исполнении бюджета сельского поселения Рысайкино муниципального района Похвистневский и отчет об использовании бюджетных ассигнований резервного фонда Администрации сельского поселения Рысайкино муниципального района Похвистневский Самарской области за 9 месяцев 2020 года» (прилагается).</w:t>
            </w:r>
          </w:p>
          <w:p w:rsidR="00CD0172" w:rsidRPr="00D80E71" w:rsidRDefault="00CD0172" w:rsidP="00CD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0E71">
              <w:rPr>
                <w:rFonts w:ascii="Times New Roman" w:hAnsi="Times New Roman"/>
                <w:sz w:val="18"/>
                <w:szCs w:val="18"/>
              </w:rPr>
              <w:t>2. Направить отчет в Собрание представителей сельского поселения Рысайкино муниципального района Похвистневский и  комиссию по бюджетно-экономическим вопросам (контрольный орган) Собрания представителей сельского поселения Рысайкино муниципального района Похвистневский.</w:t>
            </w:r>
          </w:p>
          <w:p w:rsidR="00CD0172" w:rsidRPr="00D80E71" w:rsidRDefault="00CD0172" w:rsidP="00CD017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0E71">
              <w:rPr>
                <w:rFonts w:ascii="Times New Roman" w:hAnsi="Times New Roman"/>
                <w:sz w:val="18"/>
                <w:szCs w:val="18"/>
              </w:rPr>
              <w:t>3. Опубликовать настоящее Постановление в газете «Рысайкинская ласточка».</w:t>
            </w:r>
          </w:p>
          <w:p w:rsidR="00CD0172" w:rsidRPr="00D80E71" w:rsidRDefault="00CD0172" w:rsidP="00CD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0172" w:rsidRPr="00D80E71" w:rsidRDefault="00CD0172" w:rsidP="00CD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E71">
              <w:rPr>
                <w:rFonts w:ascii="Times New Roman" w:hAnsi="Times New Roman"/>
                <w:sz w:val="18"/>
                <w:szCs w:val="18"/>
              </w:rPr>
              <w:t xml:space="preserve">Глава поселения                        </w:t>
            </w:r>
            <w:r w:rsidRPr="00D80E71">
              <w:rPr>
                <w:rFonts w:ascii="Times New Roman" w:hAnsi="Times New Roman"/>
                <w:sz w:val="18"/>
                <w:szCs w:val="18"/>
              </w:rPr>
              <w:tab/>
            </w:r>
            <w:r w:rsidRPr="00D80E71">
              <w:rPr>
                <w:rFonts w:ascii="Times New Roman" w:hAnsi="Times New Roman"/>
                <w:sz w:val="18"/>
                <w:szCs w:val="18"/>
              </w:rPr>
              <w:tab/>
              <w:t>В.М. Исаев</w:t>
            </w:r>
          </w:p>
          <w:p w:rsidR="00CD0172" w:rsidRPr="00D80E71" w:rsidRDefault="00CD0172" w:rsidP="00CD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0172" w:rsidRPr="00D80E71" w:rsidRDefault="00CD0172" w:rsidP="00CD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0172" w:rsidRPr="00D80E71" w:rsidRDefault="00CD0172" w:rsidP="00CD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0172" w:rsidRPr="00D80E71" w:rsidRDefault="00CD0172" w:rsidP="00CD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0172" w:rsidRPr="00D80E71" w:rsidRDefault="00CD0172" w:rsidP="00CD017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0E71">
              <w:rPr>
                <w:rFonts w:ascii="Times New Roman" w:hAnsi="Times New Roman"/>
                <w:sz w:val="18"/>
                <w:szCs w:val="18"/>
              </w:rPr>
              <w:t>Приложение</w:t>
            </w:r>
          </w:p>
          <w:p w:rsidR="00CD0172" w:rsidRPr="00D80E71" w:rsidRDefault="00CD0172" w:rsidP="00CD017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0E71">
              <w:rPr>
                <w:rFonts w:ascii="Times New Roman" w:hAnsi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CD0172" w:rsidRPr="00D80E71" w:rsidRDefault="00CD0172" w:rsidP="00CD017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0E71">
              <w:rPr>
                <w:rFonts w:ascii="Times New Roman" w:hAnsi="Times New Roman"/>
                <w:sz w:val="18"/>
                <w:szCs w:val="18"/>
              </w:rPr>
              <w:t xml:space="preserve">сельского поселения  Рысайкино </w:t>
            </w:r>
          </w:p>
          <w:p w:rsidR="00CD0172" w:rsidRPr="00D80E71" w:rsidRDefault="00CD0172" w:rsidP="00CD017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0E71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Похвистневский </w:t>
            </w:r>
          </w:p>
          <w:p w:rsidR="00CD0172" w:rsidRPr="00D80E71" w:rsidRDefault="00CD0172" w:rsidP="00CD017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0E71">
              <w:rPr>
                <w:rFonts w:ascii="Times New Roman" w:hAnsi="Times New Roman"/>
                <w:sz w:val="18"/>
                <w:szCs w:val="18"/>
              </w:rPr>
              <w:t>Самарской области</w:t>
            </w:r>
          </w:p>
          <w:p w:rsidR="00CD0172" w:rsidRPr="00D80E71" w:rsidRDefault="00CD0172" w:rsidP="00CD017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0E71">
              <w:rPr>
                <w:rFonts w:ascii="Times New Roman" w:hAnsi="Times New Roman"/>
                <w:sz w:val="18"/>
                <w:szCs w:val="18"/>
              </w:rPr>
              <w:t xml:space="preserve">от 14.10.2020 №  73 </w:t>
            </w:r>
          </w:p>
          <w:p w:rsidR="00CD0172" w:rsidRPr="00D80E71" w:rsidRDefault="00CD0172" w:rsidP="00CD01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E71">
              <w:rPr>
                <w:rFonts w:ascii="Times New Roman" w:hAnsi="Times New Roman"/>
                <w:sz w:val="18"/>
                <w:szCs w:val="18"/>
              </w:rPr>
              <w:t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 Рысайкино муниципального района Похвистневский Самарской области</w:t>
            </w:r>
          </w:p>
          <w:p w:rsidR="00CD0172" w:rsidRPr="00D80E71" w:rsidRDefault="00CD0172" w:rsidP="00CD01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E71">
              <w:rPr>
                <w:rFonts w:ascii="Times New Roman" w:hAnsi="Times New Roman"/>
                <w:sz w:val="18"/>
                <w:szCs w:val="18"/>
              </w:rPr>
              <w:t xml:space="preserve"> за 9 месяцев 2020года</w:t>
            </w: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1800"/>
              <w:gridCol w:w="2700"/>
            </w:tblGrid>
            <w:tr w:rsidR="00CD0172" w:rsidRPr="00D80E71" w:rsidTr="00BF4EAE">
              <w:tc>
                <w:tcPr>
                  <w:tcW w:w="4968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800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</w:rPr>
                    <w:t>Численность (чел.)</w:t>
                  </w:r>
                </w:p>
              </w:tc>
              <w:tc>
                <w:tcPr>
                  <w:tcW w:w="2700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</w:rPr>
                    <w:t>Расходы на денежное содержание                (тыс. руб.)</w:t>
                  </w:r>
                </w:p>
              </w:tc>
            </w:tr>
            <w:tr w:rsidR="00CD0172" w:rsidRPr="00D80E71" w:rsidTr="00BF4EAE">
              <w:tc>
                <w:tcPr>
                  <w:tcW w:w="4968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</w:rPr>
                    <w:t>Муниципальные служащие органов местного самоуправления</w:t>
                  </w:r>
                </w:p>
              </w:tc>
              <w:tc>
                <w:tcPr>
                  <w:tcW w:w="1800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2700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</w:rPr>
                    <w:t>1001,6</w:t>
                  </w:r>
                </w:p>
              </w:tc>
            </w:tr>
            <w:tr w:rsidR="00CD0172" w:rsidRPr="00D80E71" w:rsidTr="00BF4EAE">
              <w:tc>
                <w:tcPr>
                  <w:tcW w:w="4968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</w:rPr>
                    <w:t>Работники органов местного самоуправления, замещающих должности, не являющиеся должностями муниципальной службы</w:t>
                  </w:r>
                </w:p>
              </w:tc>
              <w:tc>
                <w:tcPr>
                  <w:tcW w:w="1800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0,4</w:t>
                  </w:r>
                </w:p>
              </w:tc>
              <w:tc>
                <w:tcPr>
                  <w:tcW w:w="2700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</w:rPr>
                    <w:t>60,2</w:t>
                  </w:r>
                </w:p>
              </w:tc>
            </w:tr>
            <w:tr w:rsidR="00CD0172" w:rsidRPr="00D80E71" w:rsidTr="00BF4EAE">
              <w:tc>
                <w:tcPr>
                  <w:tcW w:w="4968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800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2700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</w:rPr>
                    <w:t>1061,8</w:t>
                  </w:r>
                </w:p>
              </w:tc>
            </w:tr>
          </w:tbl>
          <w:p w:rsidR="00CD0172" w:rsidRPr="00D80E71" w:rsidRDefault="00CD0172" w:rsidP="00CD01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E71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  <w:r w:rsidRPr="00D80E71">
              <w:rPr>
                <w:rFonts w:ascii="Times New Roman" w:hAnsi="Times New Roman"/>
                <w:sz w:val="18"/>
                <w:szCs w:val="18"/>
              </w:rPr>
              <w:tab/>
            </w:r>
            <w:r w:rsidRPr="00D80E71">
              <w:rPr>
                <w:rFonts w:ascii="Times New Roman" w:hAnsi="Times New Roman"/>
                <w:sz w:val="18"/>
                <w:szCs w:val="18"/>
              </w:rPr>
              <w:tab/>
            </w:r>
            <w:r w:rsidRPr="00D80E71">
              <w:rPr>
                <w:rFonts w:ascii="Times New Roman" w:hAnsi="Times New Roman"/>
                <w:sz w:val="18"/>
                <w:szCs w:val="18"/>
              </w:rPr>
              <w:tab/>
            </w:r>
            <w:r w:rsidRPr="00D80E71">
              <w:rPr>
                <w:rFonts w:ascii="Times New Roman" w:hAnsi="Times New Roman"/>
                <w:sz w:val="18"/>
                <w:szCs w:val="18"/>
              </w:rPr>
              <w:tab/>
            </w:r>
            <w:r w:rsidRPr="00D80E71">
              <w:rPr>
                <w:rFonts w:ascii="Times New Roman" w:hAnsi="Times New Roman"/>
                <w:sz w:val="18"/>
                <w:szCs w:val="18"/>
              </w:rPr>
              <w:tab/>
              <w:t>В.М.Исаев</w:t>
            </w:r>
            <w:r w:rsidRPr="00D80E71">
              <w:rPr>
                <w:rFonts w:ascii="Times New Roman" w:hAnsi="Times New Roman"/>
                <w:sz w:val="18"/>
                <w:szCs w:val="18"/>
              </w:rPr>
              <w:tab/>
            </w:r>
            <w:r w:rsidRPr="00D80E71">
              <w:rPr>
                <w:rFonts w:ascii="Times New Roman" w:hAnsi="Times New Roman"/>
                <w:sz w:val="18"/>
                <w:szCs w:val="18"/>
              </w:rPr>
              <w:tab/>
            </w:r>
            <w:r w:rsidRPr="00D80E71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CD0172" w:rsidRPr="00D80E71" w:rsidRDefault="00CD0172" w:rsidP="00CD0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E71">
              <w:rPr>
                <w:rFonts w:ascii="Times New Roman" w:hAnsi="Times New Roman"/>
                <w:sz w:val="18"/>
                <w:szCs w:val="18"/>
              </w:rPr>
              <w:t>Отчет об использовании бюджетных ассигнований резервного фонда Администрации сельского поселения Рысайкино муниципального района Похвистневский Самарской области</w:t>
            </w:r>
          </w:p>
          <w:p w:rsidR="00CD0172" w:rsidRPr="00D80E71" w:rsidRDefault="00CD0172" w:rsidP="00CD01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E71">
              <w:rPr>
                <w:rFonts w:ascii="Times New Roman" w:hAnsi="Times New Roman"/>
                <w:sz w:val="18"/>
                <w:szCs w:val="18"/>
              </w:rPr>
              <w:t xml:space="preserve"> за 9 месяцев 2020года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2783"/>
              <w:gridCol w:w="1134"/>
              <w:gridCol w:w="850"/>
              <w:gridCol w:w="992"/>
              <w:gridCol w:w="967"/>
              <w:gridCol w:w="1408"/>
            </w:tblGrid>
            <w:tr w:rsidR="00CD0172" w:rsidRPr="00D80E71" w:rsidTr="00BF4EAE">
              <w:tc>
                <w:tcPr>
                  <w:tcW w:w="1720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</w:rPr>
                    <w:t>Код главного распорядителя бюджетных</w:t>
                  </w:r>
                </w:p>
              </w:tc>
              <w:tc>
                <w:tcPr>
                  <w:tcW w:w="2783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</w:rPr>
                    <w:t>Наименование главного распорядителя средств бюджета поселения</w:t>
                  </w:r>
                </w:p>
              </w:tc>
              <w:tc>
                <w:tcPr>
                  <w:tcW w:w="1134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850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992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967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</w:rPr>
                    <w:t>ВР  </w:t>
                  </w:r>
                </w:p>
              </w:tc>
              <w:tc>
                <w:tcPr>
                  <w:tcW w:w="1408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</w:rPr>
                    <w:t>Исполнено, тыс. рублей  </w:t>
                  </w:r>
                </w:p>
              </w:tc>
            </w:tr>
            <w:tr w:rsidR="00CD0172" w:rsidRPr="00D80E71" w:rsidTr="00BF4EAE">
              <w:tc>
                <w:tcPr>
                  <w:tcW w:w="1720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</w:rPr>
                    <w:t>404</w:t>
                  </w:r>
                </w:p>
              </w:tc>
              <w:tc>
                <w:tcPr>
                  <w:tcW w:w="2783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</w:rPr>
                    <w:t>Администрация сельского поселения Рысайкино муниципального района Похвистневский</w:t>
                  </w:r>
                </w:p>
              </w:tc>
              <w:tc>
                <w:tcPr>
                  <w:tcW w:w="1134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50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60Б0007990</w:t>
                  </w:r>
                </w:p>
              </w:tc>
              <w:tc>
                <w:tcPr>
                  <w:tcW w:w="967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870</w:t>
                  </w:r>
                </w:p>
              </w:tc>
              <w:tc>
                <w:tcPr>
                  <w:tcW w:w="1408" w:type="dxa"/>
                </w:tcPr>
                <w:p w:rsidR="00CD0172" w:rsidRPr="00D80E71" w:rsidRDefault="00CD0172" w:rsidP="00CD0172">
                  <w:pPr>
                    <w:framePr w:hSpace="180" w:wrap="around" w:hAnchor="margin" w:y="1015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0E71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CD0172" w:rsidRPr="00D80E71" w:rsidRDefault="00CD0172" w:rsidP="00CD01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E71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  <w:r w:rsidRPr="00D80E71">
              <w:rPr>
                <w:rFonts w:ascii="Times New Roman" w:hAnsi="Times New Roman"/>
                <w:sz w:val="18"/>
                <w:szCs w:val="18"/>
              </w:rPr>
              <w:tab/>
            </w:r>
            <w:r w:rsidRPr="00D80E71">
              <w:rPr>
                <w:rFonts w:ascii="Times New Roman" w:hAnsi="Times New Roman"/>
                <w:sz w:val="18"/>
                <w:szCs w:val="18"/>
              </w:rPr>
              <w:tab/>
            </w:r>
            <w:r w:rsidRPr="00D80E71">
              <w:rPr>
                <w:rFonts w:ascii="Times New Roman" w:hAnsi="Times New Roman"/>
                <w:sz w:val="18"/>
                <w:szCs w:val="18"/>
              </w:rPr>
              <w:tab/>
            </w:r>
            <w:r w:rsidRPr="00D80E71">
              <w:rPr>
                <w:rFonts w:ascii="Times New Roman" w:hAnsi="Times New Roman"/>
                <w:sz w:val="18"/>
                <w:szCs w:val="18"/>
              </w:rPr>
              <w:tab/>
            </w:r>
            <w:r w:rsidRPr="00D80E71">
              <w:rPr>
                <w:rFonts w:ascii="Times New Roman" w:hAnsi="Times New Roman"/>
                <w:sz w:val="18"/>
                <w:szCs w:val="18"/>
              </w:rPr>
              <w:tab/>
            </w:r>
            <w:r w:rsidRPr="00D80E71">
              <w:rPr>
                <w:rFonts w:ascii="Times New Roman" w:hAnsi="Times New Roman"/>
                <w:sz w:val="18"/>
                <w:szCs w:val="18"/>
              </w:rPr>
              <w:tab/>
            </w:r>
            <w:r w:rsidRPr="00D80E71">
              <w:rPr>
                <w:rFonts w:ascii="Times New Roman" w:hAnsi="Times New Roman"/>
                <w:sz w:val="18"/>
                <w:szCs w:val="18"/>
              </w:rPr>
              <w:tab/>
            </w:r>
            <w:r w:rsidRPr="00D80E71">
              <w:rPr>
                <w:rFonts w:ascii="Times New Roman" w:hAnsi="Times New Roman"/>
                <w:sz w:val="18"/>
                <w:szCs w:val="18"/>
              </w:rPr>
              <w:tab/>
              <w:t>В.М. Исаев</w:t>
            </w:r>
          </w:p>
          <w:p w:rsidR="00CD0172" w:rsidRDefault="00CD0172" w:rsidP="00D80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  <w:tbl>
            <w:tblPr>
              <w:tblW w:w="10108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640"/>
              <w:gridCol w:w="1628"/>
              <w:gridCol w:w="1134"/>
              <w:gridCol w:w="1275"/>
              <w:gridCol w:w="1320"/>
            </w:tblGrid>
            <w:tr w:rsidR="00D80E71" w:rsidRPr="00D80E71" w:rsidTr="00D80E71">
              <w:trPr>
                <w:trHeight w:val="308"/>
              </w:trPr>
              <w:tc>
                <w:tcPr>
                  <w:tcW w:w="101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Доходы бюджета сельского поселения Рысайкино за 9 месяцев 2020 года     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80E71" w:rsidRPr="00D80E71" w:rsidTr="00D80E71">
              <w:trPr>
                <w:trHeight w:val="792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12 191 244,28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10 031 345,01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2 159 899,27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Неуказанный код дохода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12 191 244,28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10 031 345,01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2 159 899,27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6 166 000,00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4 027 310,73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2 138 689,27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415 000,00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263 420,72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151 579,28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000 10102000010000110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415 000,00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263 420,72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151 579,28</w:t>
                  </w:r>
                </w:p>
              </w:tc>
            </w:tr>
            <w:tr w:rsidR="00D80E71" w:rsidRPr="00D80E71" w:rsidTr="00D80E71">
              <w:trPr>
                <w:trHeight w:val="90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000 10102010010000110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262 774,75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90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182 10102010010000110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415 000,00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415 000,00</w:t>
                  </w:r>
                </w:p>
              </w:tc>
            </w:tr>
            <w:tr w:rsidR="00D80E71" w:rsidRPr="00D80E71" w:rsidTr="00D80E71">
              <w:trPr>
                <w:trHeight w:val="112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182 10102010011000110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262 123,95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90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182 10102010012100110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115,18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112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182 10102010013000110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535,62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000 10102030010000110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645,97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90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182 10102030011000110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587,70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182 10102030012100110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8,27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90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182 10102030013000110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3 343 000,00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2 457 567,21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885 432,79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3 343 000,00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2 457 567,21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885 432,79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000 10302230010000110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1 212 000,00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1 145 736,96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66 263,04</w:t>
                  </w:r>
                </w:p>
              </w:tc>
            </w:tr>
            <w:tr w:rsidR="00D80E71" w:rsidRPr="00D80E71" w:rsidTr="00D80E71">
              <w:trPr>
                <w:trHeight w:val="112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100 10302231010000110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1 212 000,00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1 145 736,96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66 263,04</w:t>
                  </w:r>
                </w:p>
              </w:tc>
            </w:tr>
            <w:tr w:rsidR="00D80E71" w:rsidRPr="00D80E71" w:rsidTr="00D80E71">
              <w:trPr>
                <w:trHeight w:val="90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000 10302240010000110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7 909,68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90,32</w:t>
                  </w:r>
                </w:p>
              </w:tc>
            </w:tr>
            <w:tr w:rsidR="00D80E71" w:rsidRPr="00D80E71" w:rsidTr="00D80E71">
              <w:trPr>
                <w:trHeight w:val="13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100 10302241010000110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7 909,68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90,32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000 10302250010000110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2 349 000,00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1 527 714,68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821 285,32</w:t>
                  </w:r>
                </w:p>
              </w:tc>
            </w:tr>
            <w:tr w:rsidR="00D80E71" w:rsidRPr="00D80E71" w:rsidTr="00D80E71">
              <w:trPr>
                <w:trHeight w:val="112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100 10302251010000110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2 349 000,00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1 527 714,68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821 285,32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000 10302260010000110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-226 000,00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-223 794,11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-2 205,89</w:t>
                  </w:r>
                </w:p>
              </w:tc>
            </w:tr>
            <w:tr w:rsidR="00D80E71" w:rsidRPr="00D80E71" w:rsidTr="00D80E71">
              <w:trPr>
                <w:trHeight w:val="112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100 10302261010000110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-226 000,00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-223 794,11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-2 205,89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2 042,50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000 10503000010000110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2 042,50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000 10503010010000110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2 042,50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182 10503010010000110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182 10503010011000110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2 042,50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1 807 000,00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847 603,45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959 396,55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000 10601000000000110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206 000,00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14 975,71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191 024,29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000 10601030100000110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14 975,71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182 10601030100000110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206 000,00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206 000,00</w:t>
                  </w:r>
                </w:p>
              </w:tc>
            </w:tr>
            <w:tr w:rsidR="00D80E71" w:rsidRPr="00D80E71" w:rsidTr="00D80E71">
              <w:trPr>
                <w:trHeight w:val="90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182 10601030101000110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14 442,96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182 10601030102100110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532,75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000 10606000000000110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1 601 000,00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832 627,74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768 372,26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000 10606030000000110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805 000,00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686 190,57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118 809,43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000 10606033100000110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686 190,57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182 10606033100000110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805 000,00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805 000,00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182 10606033101000110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684 013,00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182 10606033102100110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2 177,57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000 10606040000000110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796 000,00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146 437,17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649 562,83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000 10606043100000110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146 437,17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182 10606043100000110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796 000,00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796 000,00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182 10606043101000110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140 129,97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182 10606043102100110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6 307,20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000 10800000000000000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000 10804000010000110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000 10804020010000110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404 10804020011000110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000 11100000000000000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596 000,00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453 899,25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142 100,75</w:t>
                  </w:r>
                </w:p>
              </w:tc>
            </w:tr>
            <w:tr w:rsidR="00D80E71" w:rsidRPr="00D80E71" w:rsidTr="00D80E71">
              <w:trPr>
                <w:trHeight w:val="90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000 11105000000000120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596 000,00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453 898,60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142 101,40</w:t>
                  </w:r>
                </w:p>
              </w:tc>
            </w:tr>
            <w:tr w:rsidR="00D80E71" w:rsidRPr="00D80E71" w:rsidTr="00D80E71">
              <w:trPr>
                <w:trHeight w:val="90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000 11105020000000120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506 000,00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385 627,71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120 372,29</w:t>
                  </w:r>
                </w:p>
              </w:tc>
            </w:tr>
            <w:tr w:rsidR="00D80E71" w:rsidRPr="00D80E71" w:rsidTr="00D80E71">
              <w:trPr>
                <w:trHeight w:val="90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404 11105025100000120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506 000,00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385 627,71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120 372,29</w:t>
                  </w:r>
                </w:p>
              </w:tc>
            </w:tr>
            <w:tr w:rsidR="00D80E71" w:rsidRPr="00D80E71" w:rsidTr="00D80E71">
              <w:trPr>
                <w:trHeight w:val="90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000 11105030000000120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68 270,89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21 729,11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404 11105035100000120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68 270,89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21 729,11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000 11105300000000120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0,65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000 11105320000000120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0,65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90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404 11105325100000120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0,65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ШТРАФЫ, САНКЦИИ, ВОЗМЕЩЕНИЕ УЩЕРБА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000 11600000000000000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2 777,60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112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000 11607000010000140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2 777,60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000 11607010000000140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2 777,60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90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404 11607010100000140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2 777,60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6 025 244,28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6 004 034,28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21 210,00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5 933 244,28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5 912 034,28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21 210,00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000 20210000000000150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351 000,00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351 000,00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000 20216001000000150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351 000,00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351 000,00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404 20216001100000150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351 000,00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351 000,00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000 20220000000000150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3 001 434,28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3 001 434,28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000 20220041000000150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970 527,00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970 527,00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404 20220041100000150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970 527,00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970 527,00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бюджетам на обеспечение комплексного развития сельских территорий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000 20225576000000150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984 955,84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984 955,84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404 20225576100000150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984 955,84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984 955,84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субсидии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000 20229999000000150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1 045 951,44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1 045 951,44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404 20229999100000150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1 045 951,44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1 045 951,44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000 20230000000000150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84 840,00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63 630,00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21 210,00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000 20235118000000150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84 840,00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63 630,00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21 210,00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404 20235118100000150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84 840,00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63 630,00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21 210,00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000 20240000000000150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2 495 970,00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2 495 970,00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000 20240014000000150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129 370,00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129 370,00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404 20240014100000150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129 370,00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129 370,00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000 20249999000000150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2 366 600,00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2 366 600,00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404 20249999100000150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2 366 600,00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2 366 600,00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БЕЗВОЗМЕЗДНЫЕ ПОСТУПЛЕНИЯ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000 20700000000000000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000 20705000100000150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41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404 20705020100000150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D80E71" w:rsidRDefault="00D80E71" w:rsidP="00D80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  <w:tbl>
            <w:tblPr>
              <w:tblW w:w="10067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640"/>
              <w:gridCol w:w="1912"/>
              <w:gridCol w:w="992"/>
              <w:gridCol w:w="1134"/>
              <w:gridCol w:w="1420"/>
            </w:tblGrid>
            <w:tr w:rsidR="00D80E71" w:rsidRPr="00D80E71" w:rsidTr="00D80E71">
              <w:trPr>
                <w:trHeight w:val="308"/>
              </w:trPr>
              <w:tc>
                <w:tcPr>
                  <w:tcW w:w="100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Расходы бюджета сельского поселения Рысайкино за 9 месяцев 2020 года     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80E71" w:rsidRPr="00D80E71" w:rsidTr="00D80E71">
              <w:trPr>
                <w:trHeight w:val="792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19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13 498 671,37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10 798 819,46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2 699 851,91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000 0100 0000000000 000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2 094 510,00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1 557 564,36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536 945,64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000 0102 0000000000 000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665 900,00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482 463,24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183 436,76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000 0102 6000000000 000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665 900,00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482 463,24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183 436,76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Подпрограмма "Развитие муниципальной службы в Администрации сельского поселения Рысайкино м.р. Похвистневский Самарской области"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0102 60Б0000000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665 900,00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482 463,24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183 436,76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Обеспечение деятельности Администрации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0102 60Б0011100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665 900,00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482 463,24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183 436,76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0102 60Б0011100 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665 900,00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482 463,24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183 436,76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0102 60Б0011100 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665 900,00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482 463,24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183 436,76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0102 60Б0011100 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506 200,00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371 483,31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134 716,69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0102 60Б0011100 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0102 60Б0011100 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151 700,00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110 979,93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40 720,07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000 0104 0000000000 000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1 017 600,00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726 601,94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290 998,06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000 0104 6000000000 000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1 017 600,00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726 601,94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290 998,06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Подпрограмма "Развитие муниципальной службы в Администрации сельского поселения Рысайкино м.р. Похвистневский Самарской области"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0104 60Б0000000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1 017 600,00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726 601,94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290 998,06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Обеспечение деятельности Администрации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0104 60Б0011100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873 700,00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618 501,94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255 198,06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0104 60Б0011100 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721 500,00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519 163,40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202 336,60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0104 60Б0011100 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721 500,00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519 163,40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202 336,60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0104 60Б0011100 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554 200,00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401 526,40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152 673,60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0104 60Б0011100 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167 300,00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117 637,00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49 663,00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0104 60Б0011100 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148 600,00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96 637,54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51 962,46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0104 60Б0011100 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148 600,00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96 637,54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51 962,46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0104 60Б0011100 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148 600,00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96 637,54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51 962,46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0104 60Б0011100 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2 701,00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899,00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0104 60Б0011100 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2 701,00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899,00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0104 60Б0011100 851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2 601,00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899,00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0104 60Б0011100 853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Осуществление полномочий сельского поселения Рысайкино по решению вопросов местного значения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0104 60Б0078130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143 900,00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108 100,00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35 800,00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0104 60Б0078130 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143 900,00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108 100,00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35 800,00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0104 60Б0078130 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143 900,00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108 100,00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35 800,00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000 0107 0000000000 000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124 300,00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124 300,00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000 0107 6000000000 000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124 300,00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124 300,00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Подпрограмма "Развитие муниципальной службы в Администрации сельского поселения Рысайкино м.р. Похвистневский Самарской области"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0107 60Б0000000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124 300,00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124 300,00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Проведение выборов депутатов Собрания представителей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0107 60Б0020400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124 300,00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124 300,00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0107 60Б0020400 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124 300,00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124 300,00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Специальные расходы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0107 60Б0020400 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124 300,00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124 300,00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000 0111 0000000000 000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000 0111 6000000000 000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Подпрограмма "Развитие муниципальной службы в Администрации сельского поселения Рысайкино м.р. Похвистневский Самарской области"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0111 60Б0000000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Резервный фонд Администрации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0111 60Б0007990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0111 60Б0007990 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0111 60Б0007990 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000 0113 0000000000 000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276 710,00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224 199,18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52 510,82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000 0113 6000000000 000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276 710,00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224 199,18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52 510,82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Подпрограмма "Развитие муниципальной службы в Администрации сельского поселения Рысайкино м.р. Похвистневский Самарской области"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0113 60Б0000000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Реализация мероприятий подпрограммы "Развитие муниципальной службы в Администрации сельского поселения Рысайкино"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0113 60Б0020450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0113 60Б0020450 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0113 60Б0020450 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0113 60Б0020450 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Подпрограмма "Развитие информационного общества в сельском поселении Рысайкино м.р. Похвистневский Самарской области"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0113 60В0000000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35 499,00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16 701,00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Мероприятия по развитию информационного общества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0113 60В0020410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35 499,00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16 701,00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0113 60В0020410 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35 499,00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16 701,00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0113 60В0020410 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35 499,00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16 701,00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0113 60В0020410 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35 499,00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16 701,00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Подпрограмма «Оценка недвижимости, признания и регулирование отношений муниципальной собственности сельского поселения Рысайкино»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0113 60Е0000000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210 010,00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188 200,18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21 809,82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Уплата налогов, сборов и иных платежей под объектами муниципальной собственности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0113 60Е0090070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210 010,00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188 200,18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21 809,82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0113 60Е0090070 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210 010,00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188 200,18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21 809,82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0113 60Е0090070 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210 010,00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188 200,18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21 809,82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0113 60Е0090070 851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207 963,82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186 154,00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21 809,82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0113 60Е0090070 853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2 046,18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2 046,18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Подпрограмма "Профилактика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Рысайкино"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0113 60Ж0000000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Мероприятия по профилактике терроризма и экстремизма, а также минимизация и (или) ликвидация последствий проявления терроризма и экстремизма в границах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0113 60Ж0020460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0113 60Ж0020460 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0113 60Ж0020460 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0113 60Ж0020460 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000 0200 0000000000 000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84 840,00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60 169,58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24 670,42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000 0203 0000000000 000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84 840,00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60 169,58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24 670,42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000 0203 6000000000 000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84 840,00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60 169,58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24 670,42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Подпрограмма "Развитие муниципальной службы в Администрации сельского поселения Рысайкино м.р. Похвистневский Самарской области"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0203 60Б0000000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84 840,00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60 169,58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24 670,42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Осуществление первичного воинского учета на территории где отсутствуют военные комиссариаты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0203 60Б0051180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84 840,00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60 169,58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24 670,42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0203 60Б0051180 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80 230,00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60 169,58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20 060,42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0203 60Б0051180 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80 230,00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60 169,58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20 060,42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0203 60Б0051180 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61 620,00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46 213,20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15 406,80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0203 60Б0051180 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18 610,00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13 956,38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4 653,62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0203 60Б0051180 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4 610,00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4 610,00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0203 60Б0051180 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4 610,00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4 610,00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0203 60Б0051180 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4 610,00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4 610,00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000 0300 0000000000 000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123 453,20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45 897,95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77 555,25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000 0309 0000000000 000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49 853,20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16 928,95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32 924,25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000 0309 6000000000 000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49 853,20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16 928,95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32 924,25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Подпрограмма "Предупреждение и ликвидация последствий чрезвычайных ситуаций и стихийных бедствий на территории сельского поселения Рысайкино"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000 0309 6040000000 000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39 853,20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16 928,95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22 924,25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Проведение дератизационных и аккарицидных мероприятий на территории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000 0309 6040020330 000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39 853,20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16 928,95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22 924,25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000 0309 6040020330 200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39 853,20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16 928,95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22 924,25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000 0309 6040020330 240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39 853,20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16 928,95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22 924,25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404 0309 6040020330 244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39 853,20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16 928,95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22 924,25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Подпрограмма "Развитие муниципальной службы в Администрации сельского поселения Рысайкино м.р. Похвистневский Самарской области"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0309 60Б0000000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Резервный фонд Администрации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0309 60Б0007990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0309 60Б0007990 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0309 60Б0007990 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0309 60Б0007990 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000 0310 0000000000 000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5 629,00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23 471,00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000 0310 6000000000 000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5 629,00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23 471,00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Подпрограмма "Обеспечение первичных мер пожарной безопасности в границах сельского поселения Рысайкино"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000 0310 6030000000 000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5 629,00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23 471,00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Обеспечение пожарной безопасности на территории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000 0310 6030020320 000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21 595,00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21 595,00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000 0310 6030020320 200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21 595,00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21 595,00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000 0310 6030020320 240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21 595,00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21 595,00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404 0310 6030020320 244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21 595,00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21 595,00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Уплата налогов, сборов и иных платежей по пожарной машине в сельском поселении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000 0310 6030090060 000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7 505,00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5 629,00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1 876,00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000 0310 6030090060 800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7 505,00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5 629,00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1 876,00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000 0310 6030090060 850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7 505,00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5 629,00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1 876,00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404 0310 6030090060 852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7 505,00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5 629,00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1 876,00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000 0314 0000000000 000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23 340,00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21 160,00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000 0314 6000000000 000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23 340,00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21 160,00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Рысайкино"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000 0314 6070000000 000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23 340,00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21 160,00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Содержание ДНД на территории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000 0314 6070020360 000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23 340,00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21 160,00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000 0314 6070020360 200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23 340,00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21 160,00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000 0314 6070020360 240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23 340,00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21 160,00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404 0314 6070020360 244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23 340,00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21 160,00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000 0400 0000000000 000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6 707 744,49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5 543 933,30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1 163 811,19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Сельское хозяйство и рыболовство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000 0405 0000000000 000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129 370,00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129 370,00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000 0405 6000000000 000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129 370,00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129 370,00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Подпрограмма "Мероприятия в области национальной экономики на территории сельского поселения Рысайкино"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000 0405 6050000000 000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129 370,00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129 370,00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Проведение работ по уничтожению карантинных сорняков на территории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0405 60500S4380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129 370,00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129 370,00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0405 60500S4380 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129 370,00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129 370,00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0405 60500S4380 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129 370,00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129 370,00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0405 60500S4380 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129 370,00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129 370,00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000 0409 0000000000 000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5 280 356,81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4 192 335,62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1 088 021,19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000 0409 6000000000 000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5 280 356,81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4 192 335,62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1 088 021,19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Подпрограмма "Модернизация и развитие автомобильных дорог общего пользования местного значения в сельском поселении Рысайкино"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000 0409 6090000000 000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5 280 356,81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4 192 335,62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1 088 021,19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Содержание, капитальный ремонт дорог общего пользования местного значения в границах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000 0409 6090020380 000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4 300 026,51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3 212 005,32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1 088 021,19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000 0409 6090020380 200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4 300 026,51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3 212 005,32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1 088 021,19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000 0409 6090020380 240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4 300 026,51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3 212 005,32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1 088 021,19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404 0409 6090020380 244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4 300 026,51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3 212 005,32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1 088 021,19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Осуществление дорожной деятельности в отношении автомобильных дорог общего пользования местного значения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000 0409 6090073270 000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980 330,30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980 330,30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000 0409 6090073270 200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980 330,30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980 330,30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000 0409 6090073270 240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980 330,30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980 330,30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404 0409 6090073270 244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980 330,30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980 330,30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000 0412 0000000000 000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1 298 017,68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1 222 227,68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75 790,00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000 0412 6000000000 000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1 298 017,68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1 222 227,68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75 790,00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Подпрограмма "Мероприятия в области национальной экономики на территории сельского поселения Рысайкино"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000 0412 6050000000 000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1 298 017,68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1 222 227,68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75 790,00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Мероприятия в области национальной экономики на территории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000 0412 6050020340 000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75 790,00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75 790,00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000 0412 6050020340 200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75 790,00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75 790,00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000 0412 6050020340 240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75 790,00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75 790,00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404 0412 6050020340 244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75 790,00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75 790,00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Мероприятия в целях внесения изменений в схему территориального планирования, в генеральные планы и в правила землепользования и застройки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000 0412 6050073650 000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1 222 227,68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1 222 227,68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000 0412 6050073650 200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1 222 227,68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1 222 227,68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000 0412 6050073650 240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1 222 227,68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1 222 227,68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404 0412 6050073650 244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1 222 227,68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1 222 227,68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000 0500 0000000000 000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3 111 962,58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2 561 450,14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550 512,44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000 0502 0000000000 000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510 225,53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298 517,61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211 707,92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000 0502 6000000000 000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510 225,53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298 517,61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211 707,92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Подпрограмма "Комплексное развитие систем коммунальной инфраструктуры сельского поселения Рысайкино"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000 0502 6010000000 000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510 225,53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298 517,61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211 707,92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Мероприятия в области ЖКХ на территории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000 0502 6010020300 000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166 292,08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211 707,92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000 0502 6010020300 200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166 292,08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211 707,92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000 0502 6010020300 240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166 292,08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211 707,92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404 0502 6010020300 244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166 292,08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211 707,92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Восстановление водоснабжения в целях предупреждения чрезвычайных ситуаций в сельском поселении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0502 60100S9700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132 225,53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132 225,53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0502 60100S9700 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132 225,53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132 225,53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0502 60100S9700 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132 225,53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132 225,53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0502 60100S9700 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132 225,53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132 225,53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000 0503 0000000000 000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2 601 737,05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2 262 932,53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338 804,52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000 0503 6000000000 000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2 601 737,05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2 262 932,53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338 804,52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Подпрограмма ""Комплексное благоустройство территории сельского поселения Рысайкино"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000 0503 6020000000 000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1 745 616,60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1 599 502,97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146 113,63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Благоустройство населенных пунктов сельского поселения Рысайкин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000 0503 6020020310 000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527 050,23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393 042,60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134 007,63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000 0503 6020020310 200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527 050,23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393 042,60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134 007,63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000 0503 6020020310 240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527 050,23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393 042,60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134 007,63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404 0503 6020020310 244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527 050,23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393 042,60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134 007,63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Уплата налогов, сборов и иных платежей в области благоустройства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000 0503 6020090020 000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47 876,00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35 770,00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12 106,00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000 0503 6020090020 800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47 876,00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35 770,00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12 106,00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000 0503 6020090020 850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47 876,00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35 770,00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12 106,00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404 0503 6020090020 851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46 476,00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34 726,00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11 750,00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404 0503 6020090020 852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1 044,00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356,00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Обеспечение комплексного развития сельских территорий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0503 60200R5760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1 170 690,37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1 170 690,37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0503 60200R5760 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1 170 690,37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1 170 690,37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0503 60200R5760 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1 170 690,37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1 170 690,37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Подпрограмма "Энергосбережение и повышение энергетической эффективности сельского поселения Рысайкино"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000 0503 6080000000 000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856 120,45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663 429,56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192 690,89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Уличное освещение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000 0503 6080020370 000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856 120,45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663 429,56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192 690,89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000 0503 6080020370 200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856 120,45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663 429,56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192 690,89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000 0503 6080020370 240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856 120,45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663 429,56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192 690,89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404 0503 6080020370 244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856 120,45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663 429,56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192 690,89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000 0800 0000000000 000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1 357 900,00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1 021 400,00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336 500,00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000 0801 0000000000 000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1 357 900,00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1 021 400,00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336 500,00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000 0801 6000000000 000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1 357 900,00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1 021 400,00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336 500,00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Подпрограмма "Развитие культуры на территории сельского поселения Рысайкино"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0801 60Д0000000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1 357 900,00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1 021 400,00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336 500,00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Мероприятия в области культуры и кинематографии на территории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0801 60Д0020420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0801 60Д0020420 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0801 60Д0020420 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0801 60Д0020420 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Рысайкино услугами организаций культуры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0801 60Д0078160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1 097 600,00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823 600,00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274 000,00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0801 60Д0078160 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1 097 600,00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823 600,00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274 000,00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0801 60Д0078160 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1 097 600,00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823 600,00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274 000,00</w:t>
                  </w:r>
                </w:p>
              </w:tc>
            </w:tr>
            <w:tr w:rsidR="00D80E71" w:rsidRPr="00D80E71" w:rsidTr="00D80E71">
              <w:trPr>
                <w:trHeight w:val="67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Осуществление полномочий поселения по решению вопросов местного значения по организации библиотечного обслуживания населения сельского поселения Рысайкино, комплектования и обеспечения сохранности библиотечных фондов библиотек поселения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0801 60Д0078170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250 300,00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187 800,00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62 500,00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0801 60Д0078170 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250 300,00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187 800,00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62 500,00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0801 60Д0078170 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250 300,00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187 800,00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62 500,00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000 1100 0000000000 000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13 261,10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8 404,13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4 856,97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000 1101 0000000000 000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13 261,10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8 404,13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4 856,97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000 1101 6000000000 000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13 261,10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8 404,13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4 856,97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Подпрограмма "Развитие физической культуры и спорта на территории сельского поселения Рысайкино"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000 1101 6060000000 000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13 261,10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8 404,13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4 856,97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Мероприятия в области физической культуры и спорта на территории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000 1101 6060020350 000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13 261,10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8 404,13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4 856,97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000 1101 6060020350 200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13 261,10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8 404,13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4 856,97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000 1101 6060020350 240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13 261,10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8 404,13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4 856,97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404 1101 6060020350 244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13 261,10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8 404,13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4 856,97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СРЕДСТВА МАССОВОЙ ИНФОРМАЦИИ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000 1200 0000000000 000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Периодическая печать и издательства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000 1202 0000000000 000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000 1202 6000000000 000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Подпрограмма "Информирование населения сельского поселения Рысайкино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1202 60Г0000000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Мероприятия по информированию населения сельского поселения Рысайкино о деятельности органов местного самоуправления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1202 60Г0020430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1202 60Г0020430 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D80E71" w:rsidRPr="00D80E71" w:rsidTr="00D80E71">
              <w:trPr>
                <w:trHeight w:val="45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1202 60Г0020430 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404 1202 60Г0020430 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D80E71" w:rsidRPr="00D80E71" w:rsidTr="00D80E71">
              <w:trPr>
                <w:trHeight w:val="25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Результат исполнения бюджета (дефицит/профицит)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-1 307 427,09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-767 474,45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0E71" w:rsidRPr="00D80E71" w:rsidRDefault="00D80E71" w:rsidP="00D80E71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D80E7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D80E71" w:rsidRDefault="00D80E71" w:rsidP="00D80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  <w:tbl>
            <w:tblPr>
              <w:tblW w:w="9781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850"/>
              <w:gridCol w:w="1134"/>
              <w:gridCol w:w="1134"/>
              <w:gridCol w:w="1276"/>
              <w:gridCol w:w="2126"/>
            </w:tblGrid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98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3. Источники финансирования дефицита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1318"/>
              </w:trPr>
              <w:tc>
                <w:tcPr>
                  <w:tcW w:w="3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1 307 427,09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767 474,45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539 952,64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12" w:space="0" w:color="000000"/>
                    <w:bottom w:val="nil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12" w:space="0" w:color="000000"/>
                    <w:bottom w:val="nil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12" w:space="0" w:color="000000"/>
                    <w:bottom w:val="nil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Изменение остатков средств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1 307 427,09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767 474,45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539 952,64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000 01050000000000000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1 307 427,09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767 474,45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539 952,64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увеличение остатков средств, 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000 01050000000000500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-12 191 244,28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-10 051 029,23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000 01050200000000500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-12 191 244,28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-10 051 029,23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000 01050201000000510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-12 191 244,28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-10 051 029,23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100 01050201100000510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-12 191 244,28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-10 051 029,23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уменьшение остатков средств, 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000 01050000000000600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13 498 671,37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10 818 503,68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000 01050200000000600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13 498 671,37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10 818 503,68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000 01050201000000610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13 498 671,37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10 818 503,68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100 01050201100000610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13 498 671,37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10 818 503,68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000 01060000000000000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000 01060000000000500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000 01060000000000600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Глава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В.М. Исаев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2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Главный бухгалтер по ведению бухгалтерского учета и составлению бюджетной отчетности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Т.Р.Мамедова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D0172" w:rsidRPr="00CD0172" w:rsidTr="00CD01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172" w:rsidRPr="00CD0172" w:rsidRDefault="00CD0172" w:rsidP="00CD0172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01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</w:tbl>
          <w:p w:rsidR="00CA5FCB" w:rsidRPr="00CA5FCB" w:rsidRDefault="00CA5FCB" w:rsidP="006D5313">
            <w:pPr>
              <w:ind w:right="33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</w:tbl>
    <w:p w:rsidR="007855B6" w:rsidRPr="007855B6" w:rsidRDefault="007855B6" w:rsidP="007855B6">
      <w:pPr>
        <w:spacing w:after="0"/>
        <w:rPr>
          <w:vanish/>
        </w:rPr>
      </w:pPr>
    </w:p>
    <w:tbl>
      <w:tblPr>
        <w:tblpPr w:leftFromText="180" w:rightFromText="180" w:vertAnchor="text" w:horzAnchor="margin" w:tblpX="74" w:tblpY="-55"/>
        <w:tblOverlap w:val="never"/>
        <w:tblW w:w="1017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954"/>
        <w:gridCol w:w="863"/>
      </w:tblGrid>
      <w:tr w:rsidR="00E226C1" w:rsidRPr="00E226C1" w:rsidTr="00864CB7">
        <w:trPr>
          <w:trHeight w:val="78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226C1" w:rsidRPr="00E226C1" w:rsidRDefault="00E226C1" w:rsidP="00864CB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226C1">
              <w:rPr>
                <w:rFonts w:ascii="Times New Roman" w:hAnsi="Times New Roman"/>
                <w:b/>
                <w:sz w:val="14"/>
                <w:szCs w:val="14"/>
              </w:rPr>
              <w:t>УЧРЕДИТЕЛИ: Администрация сельского поселения Рысайкино муниципального района Похвистневский Самарской области и Собрание представителей сельского поселения Рысайкино муниципального района Похвистневский Самарской области.</w:t>
            </w:r>
          </w:p>
          <w:p w:rsidR="00E226C1" w:rsidRPr="00E226C1" w:rsidRDefault="00E226C1" w:rsidP="00864CB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226C1">
              <w:rPr>
                <w:rFonts w:ascii="Times New Roman" w:hAnsi="Times New Roman"/>
                <w:b/>
                <w:sz w:val="14"/>
                <w:szCs w:val="14"/>
              </w:rPr>
              <w:t>ИЗГОТОВИТЕЛЬ: Администрация сельского поселения Рысайкино муниципального района Похвистневский Самарской области.</w:t>
            </w:r>
          </w:p>
        </w:tc>
      </w:tr>
      <w:tr w:rsidR="00E226C1" w:rsidRPr="00E226C1" w:rsidTr="00864CB7">
        <w:trPr>
          <w:trHeight w:val="281"/>
        </w:trPr>
        <w:tc>
          <w:tcPr>
            <w:tcW w:w="2356" w:type="dxa"/>
            <w:tcBorders>
              <w:top w:val="dashed" w:sz="4" w:space="0" w:color="auto"/>
            </w:tcBorders>
          </w:tcPr>
          <w:p w:rsidR="00E226C1" w:rsidRPr="00E226C1" w:rsidRDefault="00E226C1" w:rsidP="00864C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226C1">
              <w:rPr>
                <w:rFonts w:ascii="Times New Roman" w:hAnsi="Times New Roman"/>
                <w:sz w:val="14"/>
                <w:szCs w:val="14"/>
              </w:rPr>
              <w:t>Адрес: Самарская область, Похвистневский район, село Рысайкино, ул. Ижедерова, 61а,</w:t>
            </w:r>
          </w:p>
          <w:p w:rsidR="00E226C1" w:rsidRPr="00E226C1" w:rsidRDefault="00E226C1" w:rsidP="00864C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226C1">
              <w:rPr>
                <w:rFonts w:ascii="Times New Roman" w:hAnsi="Times New Roman"/>
                <w:sz w:val="14"/>
                <w:szCs w:val="14"/>
              </w:rPr>
              <w:t xml:space="preserve"> тел.: 8 (846-56)  2-86-99</w:t>
            </w:r>
          </w:p>
        </w:tc>
        <w:tc>
          <w:tcPr>
            <w:tcW w:w="6954" w:type="dxa"/>
            <w:tcBorders>
              <w:top w:val="dashed" w:sz="4" w:space="0" w:color="auto"/>
            </w:tcBorders>
          </w:tcPr>
          <w:p w:rsidR="00E226C1" w:rsidRPr="00E226C1" w:rsidRDefault="00E226C1" w:rsidP="006D531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226C1">
              <w:rPr>
                <w:rFonts w:ascii="Times New Roman" w:hAnsi="Times New Roman"/>
                <w:sz w:val="14"/>
                <w:szCs w:val="14"/>
              </w:rPr>
              <w:t>Оригинал-макет газеты набран и свёрстан в Администрации сельского поселения Рысайкино муниципального района Похвистневский Самарской области. Газета отпечатана в Администрации сельского поселения Рысайкино м.р. Похвистне</w:t>
            </w:r>
            <w:r w:rsidR="006D5313">
              <w:rPr>
                <w:rFonts w:ascii="Times New Roman" w:hAnsi="Times New Roman"/>
                <w:sz w:val="14"/>
                <w:szCs w:val="14"/>
              </w:rPr>
              <w:t>вский Самарской области. Объём 2</w:t>
            </w:r>
            <w:r w:rsidRPr="00E226C1">
              <w:rPr>
                <w:rFonts w:ascii="Times New Roman" w:hAnsi="Times New Roman"/>
                <w:sz w:val="14"/>
                <w:szCs w:val="14"/>
              </w:rPr>
              <w:t>,</w:t>
            </w:r>
            <w:r w:rsidR="006D5313">
              <w:rPr>
                <w:rFonts w:ascii="Times New Roman" w:hAnsi="Times New Roman"/>
                <w:sz w:val="14"/>
                <w:szCs w:val="14"/>
              </w:rPr>
              <w:t>1</w:t>
            </w:r>
            <w:r w:rsidR="007C1B8D">
              <w:rPr>
                <w:rFonts w:ascii="Times New Roman" w:hAnsi="Times New Roman"/>
                <w:sz w:val="14"/>
                <w:szCs w:val="14"/>
              </w:rPr>
              <w:t>2</w:t>
            </w:r>
            <w:r w:rsidRPr="00E226C1">
              <w:rPr>
                <w:rFonts w:ascii="Times New Roman" w:hAnsi="Times New Roman"/>
                <w:sz w:val="14"/>
                <w:szCs w:val="14"/>
              </w:rPr>
              <w:t>5  печат. лист. Заказ №</w:t>
            </w:r>
            <w:r w:rsidR="006D5313">
              <w:rPr>
                <w:rFonts w:ascii="Times New Roman" w:hAnsi="Times New Roman"/>
                <w:sz w:val="14"/>
                <w:szCs w:val="14"/>
              </w:rPr>
              <w:t xml:space="preserve"> 31  (430</w:t>
            </w:r>
            <w:r w:rsidRPr="00E226C1">
              <w:rPr>
                <w:rFonts w:ascii="Times New Roman" w:hAnsi="Times New Roman"/>
                <w:sz w:val="14"/>
                <w:szCs w:val="14"/>
              </w:rPr>
              <w:t>). Тираж 100 экз. Подписано в печать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D5313">
              <w:rPr>
                <w:rFonts w:ascii="Times New Roman" w:hAnsi="Times New Roman"/>
                <w:sz w:val="14"/>
                <w:szCs w:val="14"/>
              </w:rPr>
              <w:t>14.10</w:t>
            </w:r>
            <w:r w:rsidRPr="00E226C1">
              <w:rPr>
                <w:rFonts w:ascii="Times New Roman" w:hAnsi="Times New Roman"/>
                <w:sz w:val="14"/>
                <w:szCs w:val="14"/>
              </w:rPr>
              <w:t>.2020 г. в 10.00.</w:t>
            </w:r>
          </w:p>
        </w:tc>
        <w:tc>
          <w:tcPr>
            <w:tcW w:w="863" w:type="dxa"/>
            <w:tcBorders>
              <w:top w:val="dashed" w:sz="4" w:space="0" w:color="auto"/>
            </w:tcBorders>
          </w:tcPr>
          <w:p w:rsidR="00E226C1" w:rsidRPr="00E226C1" w:rsidRDefault="00E226C1" w:rsidP="00864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226C1">
              <w:rPr>
                <w:rFonts w:ascii="Times New Roman" w:hAnsi="Times New Roman"/>
                <w:b/>
                <w:sz w:val="14"/>
                <w:szCs w:val="14"/>
              </w:rPr>
              <w:t xml:space="preserve">Главный редактор    </w:t>
            </w:r>
          </w:p>
          <w:p w:rsidR="00E226C1" w:rsidRPr="00E226C1" w:rsidRDefault="00E226C1" w:rsidP="00864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226C1">
              <w:rPr>
                <w:rFonts w:ascii="Times New Roman" w:hAnsi="Times New Roman"/>
                <w:b/>
                <w:sz w:val="14"/>
                <w:szCs w:val="14"/>
              </w:rPr>
              <w:t>Е.П. Макарова</w:t>
            </w:r>
          </w:p>
        </w:tc>
      </w:tr>
    </w:tbl>
    <w:p w:rsidR="00D85058" w:rsidRPr="00EA0CDF" w:rsidRDefault="00D85058" w:rsidP="00C049D5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sectPr w:rsidR="00D85058" w:rsidRPr="00EA0CDF" w:rsidSect="00C049D5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1140" w:right="84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81" w:rsidRDefault="00536881" w:rsidP="00970236">
      <w:pPr>
        <w:spacing w:after="0" w:line="240" w:lineRule="auto"/>
      </w:pPr>
      <w:r>
        <w:separator/>
      </w:r>
    </w:p>
  </w:endnote>
  <w:endnote w:type="continuationSeparator" w:id="0">
    <w:p w:rsidR="00536881" w:rsidRDefault="00536881" w:rsidP="0097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71" w:rsidRDefault="00D80E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36881" w:rsidRPr="00536881">
      <w:rPr>
        <w:noProof/>
        <w:lang w:val="ru-RU"/>
      </w:rPr>
      <w:t>1</w:t>
    </w:r>
    <w:r>
      <w:fldChar w:fldCharType="end"/>
    </w:r>
  </w:p>
  <w:p w:rsidR="00D80E71" w:rsidRDefault="00D80E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81" w:rsidRDefault="00536881" w:rsidP="00970236">
      <w:pPr>
        <w:spacing w:after="0" w:line="240" w:lineRule="auto"/>
      </w:pPr>
      <w:r>
        <w:separator/>
      </w:r>
    </w:p>
  </w:footnote>
  <w:footnote w:type="continuationSeparator" w:id="0">
    <w:p w:rsidR="00536881" w:rsidRDefault="00536881" w:rsidP="0097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71" w:rsidRDefault="00D80E71" w:rsidP="00525EE0">
    <w:pPr>
      <w:pStyle w:val="a8"/>
      <w:pBdr>
        <w:between w:val="single" w:sz="4" w:space="1" w:color="4F81BD"/>
      </w:pBdr>
      <w:jc w:val="center"/>
    </w:pPr>
    <w:r>
      <w:t>Рысайкинская ласточка</w:t>
    </w:r>
  </w:p>
  <w:p w:rsidR="00D80E71" w:rsidRDefault="00D80E71" w:rsidP="00525EE0">
    <w:pPr>
      <w:pStyle w:val="a8"/>
      <w:pBdr>
        <w:between w:val="single" w:sz="4" w:space="1" w:color="4F81BD"/>
      </w:pBdr>
      <w:jc w:val="center"/>
    </w:pPr>
    <w:r>
      <w:t>2017 г.</w:t>
    </w:r>
  </w:p>
  <w:p w:rsidR="00D80E71" w:rsidRDefault="00D80E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6"/>
      <w:gridCol w:w="1300"/>
    </w:tblGrid>
    <w:tr w:rsidR="00D80E71" w:rsidTr="009B3F9F">
      <w:trPr>
        <w:trHeight w:val="288"/>
      </w:trPr>
      <w:tc>
        <w:tcPr>
          <w:tcW w:w="7765" w:type="dxa"/>
        </w:tcPr>
        <w:p w:rsidR="00D80E71" w:rsidRPr="009B3F9F" w:rsidRDefault="00D80E71" w:rsidP="009B3F9F">
          <w:pPr>
            <w:pStyle w:val="a8"/>
            <w:spacing w:after="0" w:line="240" w:lineRule="auto"/>
            <w:jc w:val="right"/>
            <w:rPr>
              <w:rFonts w:ascii="Monotype Corsiva" w:hAnsi="Monotype Corsiva"/>
              <w:sz w:val="36"/>
              <w:szCs w:val="36"/>
            </w:rPr>
          </w:pPr>
          <w:r w:rsidRPr="009B3F9F">
            <w:rPr>
              <w:rFonts w:ascii="Monotype Corsiva" w:hAnsi="Monotype Corsiva"/>
              <w:sz w:val="36"/>
              <w:szCs w:val="36"/>
            </w:rPr>
            <w:t>Рысайкинская ласточка</w:t>
          </w:r>
        </w:p>
      </w:tc>
      <w:tc>
        <w:tcPr>
          <w:tcW w:w="1105" w:type="dxa"/>
        </w:tcPr>
        <w:p w:rsidR="00D80E71" w:rsidRPr="009B3F9F" w:rsidRDefault="00D80E71" w:rsidP="009B3F9F">
          <w:pPr>
            <w:pStyle w:val="a8"/>
            <w:spacing w:after="0" w:line="240" w:lineRule="auto"/>
            <w:rPr>
              <w:rFonts w:ascii="Monotype Corsiva" w:hAnsi="Monotype Corsiva"/>
              <w:b/>
              <w:bCs/>
              <w:color w:val="4F81BD"/>
              <w:sz w:val="36"/>
              <w:szCs w:val="36"/>
            </w:rPr>
          </w:pPr>
          <w:r>
            <w:rPr>
              <w:rFonts w:ascii="Monotype Corsiva" w:hAnsi="Monotype Corsiva"/>
              <w:b/>
              <w:bCs/>
              <w:sz w:val="36"/>
              <w:szCs w:val="36"/>
            </w:rPr>
            <w:t>2020</w:t>
          </w:r>
          <w:r w:rsidRPr="009B3F9F">
            <w:rPr>
              <w:rFonts w:ascii="Monotype Corsiva" w:hAnsi="Monotype Corsiva"/>
              <w:b/>
              <w:bCs/>
              <w:sz w:val="36"/>
              <w:szCs w:val="36"/>
            </w:rPr>
            <w:t xml:space="preserve"> г.</w:t>
          </w:r>
        </w:p>
      </w:tc>
    </w:tr>
  </w:tbl>
  <w:p w:rsidR="00D80E71" w:rsidRPr="00525EE0" w:rsidRDefault="00D80E71" w:rsidP="006D4E5B">
    <w:pPr>
      <w:pStyle w:val="a8"/>
      <w:pBdr>
        <w:between w:val="single" w:sz="4" w:space="1" w:color="4F81BD"/>
      </w:pBdr>
      <w:jc w:val="center"/>
      <w:rPr>
        <w:rFonts w:ascii="Monotype Corsiva" w:hAnsi="Monotype Corsiva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71" w:rsidRDefault="00D80E71" w:rsidP="00525EE0">
    <w:pPr>
      <w:pStyle w:val="a8"/>
      <w:pBdr>
        <w:between w:val="single" w:sz="4" w:space="1" w:color="4F81BD"/>
      </w:pBdr>
      <w:jc w:val="center"/>
    </w:pPr>
    <w:r>
      <w:t>Рысайкинская ласточка</w:t>
    </w:r>
  </w:p>
  <w:p w:rsidR="00D80E71" w:rsidRDefault="00D80E71" w:rsidP="00525EE0">
    <w:pPr>
      <w:pStyle w:val="a8"/>
      <w:pBdr>
        <w:between w:val="single" w:sz="4" w:space="1" w:color="4F81BD"/>
      </w:pBdr>
      <w:jc w:val="center"/>
    </w:pPr>
    <w:r>
      <w:t>2017 г.</w:t>
    </w:r>
  </w:p>
  <w:p w:rsidR="00D80E71" w:rsidRDefault="00D80E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8">
    <w:nsid w:val="067147BF"/>
    <w:multiLevelType w:val="multilevel"/>
    <w:tmpl w:val="31AE60E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8" w:hanging="2160"/>
      </w:pPr>
      <w:rPr>
        <w:rFonts w:hint="default"/>
      </w:rPr>
    </w:lvl>
  </w:abstractNum>
  <w:abstractNum w:abstractNumId="9">
    <w:nsid w:val="0A15007D"/>
    <w:multiLevelType w:val="hybridMultilevel"/>
    <w:tmpl w:val="63203FEE"/>
    <w:lvl w:ilvl="0" w:tplc="74C63AC0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524FA3"/>
    <w:multiLevelType w:val="hybridMultilevel"/>
    <w:tmpl w:val="18FCBAD4"/>
    <w:lvl w:ilvl="0" w:tplc="06705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79025D1"/>
    <w:multiLevelType w:val="multilevel"/>
    <w:tmpl w:val="023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1F514B"/>
    <w:multiLevelType w:val="multilevel"/>
    <w:tmpl w:val="FD3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705607"/>
    <w:multiLevelType w:val="hybridMultilevel"/>
    <w:tmpl w:val="97D2E542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37048"/>
    <w:multiLevelType w:val="hybridMultilevel"/>
    <w:tmpl w:val="E25A483E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446A1"/>
    <w:multiLevelType w:val="hybridMultilevel"/>
    <w:tmpl w:val="6F42BE30"/>
    <w:lvl w:ilvl="0" w:tplc="F1A4A9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8A0360"/>
    <w:multiLevelType w:val="multilevel"/>
    <w:tmpl w:val="E9BA4294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eastAsia="Arial" w:hint="default"/>
      </w:rPr>
    </w:lvl>
  </w:abstractNum>
  <w:abstractNum w:abstractNumId="17">
    <w:nsid w:val="76156048"/>
    <w:multiLevelType w:val="hybridMultilevel"/>
    <w:tmpl w:val="3C226602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65FA7"/>
    <w:multiLevelType w:val="multilevel"/>
    <w:tmpl w:val="E6947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F2"/>
    <w:rsid w:val="000000BE"/>
    <w:rsid w:val="00001DD1"/>
    <w:rsid w:val="0000286E"/>
    <w:rsid w:val="00003C6B"/>
    <w:rsid w:val="00011EFF"/>
    <w:rsid w:val="00013794"/>
    <w:rsid w:val="00014096"/>
    <w:rsid w:val="00016829"/>
    <w:rsid w:val="0001710B"/>
    <w:rsid w:val="000173D6"/>
    <w:rsid w:val="00017606"/>
    <w:rsid w:val="00020C0A"/>
    <w:rsid w:val="00025FA2"/>
    <w:rsid w:val="00026927"/>
    <w:rsid w:val="00026D90"/>
    <w:rsid w:val="00026DE3"/>
    <w:rsid w:val="00030B94"/>
    <w:rsid w:val="0003151D"/>
    <w:rsid w:val="00031B79"/>
    <w:rsid w:val="00032055"/>
    <w:rsid w:val="00034331"/>
    <w:rsid w:val="00034DCB"/>
    <w:rsid w:val="00036368"/>
    <w:rsid w:val="000406D0"/>
    <w:rsid w:val="00040DFE"/>
    <w:rsid w:val="0004251A"/>
    <w:rsid w:val="00042C33"/>
    <w:rsid w:val="00043387"/>
    <w:rsid w:val="000450B4"/>
    <w:rsid w:val="00046714"/>
    <w:rsid w:val="00047509"/>
    <w:rsid w:val="00047A91"/>
    <w:rsid w:val="00050C02"/>
    <w:rsid w:val="00051619"/>
    <w:rsid w:val="000537C9"/>
    <w:rsid w:val="0005674F"/>
    <w:rsid w:val="00056E75"/>
    <w:rsid w:val="000570C8"/>
    <w:rsid w:val="00060C94"/>
    <w:rsid w:val="00062C4C"/>
    <w:rsid w:val="00062E31"/>
    <w:rsid w:val="00065004"/>
    <w:rsid w:val="00065881"/>
    <w:rsid w:val="00067086"/>
    <w:rsid w:val="00067F93"/>
    <w:rsid w:val="00070C8B"/>
    <w:rsid w:val="0007122B"/>
    <w:rsid w:val="00071475"/>
    <w:rsid w:val="000721DE"/>
    <w:rsid w:val="00073429"/>
    <w:rsid w:val="00075575"/>
    <w:rsid w:val="000755D0"/>
    <w:rsid w:val="00076FAD"/>
    <w:rsid w:val="00080D18"/>
    <w:rsid w:val="000833FB"/>
    <w:rsid w:val="00085200"/>
    <w:rsid w:val="00085AB6"/>
    <w:rsid w:val="000868F4"/>
    <w:rsid w:val="00086F16"/>
    <w:rsid w:val="00087759"/>
    <w:rsid w:val="0009199E"/>
    <w:rsid w:val="00091FB8"/>
    <w:rsid w:val="00092434"/>
    <w:rsid w:val="000958F8"/>
    <w:rsid w:val="000968DD"/>
    <w:rsid w:val="000A05BD"/>
    <w:rsid w:val="000A065A"/>
    <w:rsid w:val="000A2630"/>
    <w:rsid w:val="000A3C31"/>
    <w:rsid w:val="000A3D78"/>
    <w:rsid w:val="000B1545"/>
    <w:rsid w:val="000B1F89"/>
    <w:rsid w:val="000B37DE"/>
    <w:rsid w:val="000B49E1"/>
    <w:rsid w:val="000B58CA"/>
    <w:rsid w:val="000C05A6"/>
    <w:rsid w:val="000C2375"/>
    <w:rsid w:val="000C2851"/>
    <w:rsid w:val="000C306C"/>
    <w:rsid w:val="000C3F95"/>
    <w:rsid w:val="000C4996"/>
    <w:rsid w:val="000C4CB8"/>
    <w:rsid w:val="000C6064"/>
    <w:rsid w:val="000C6F53"/>
    <w:rsid w:val="000C7649"/>
    <w:rsid w:val="000D074C"/>
    <w:rsid w:val="000D16F3"/>
    <w:rsid w:val="000D192D"/>
    <w:rsid w:val="000D1EC9"/>
    <w:rsid w:val="000D23A8"/>
    <w:rsid w:val="000D6249"/>
    <w:rsid w:val="000E0881"/>
    <w:rsid w:val="000E20A6"/>
    <w:rsid w:val="000E2B5A"/>
    <w:rsid w:val="000E2B80"/>
    <w:rsid w:val="000E2E94"/>
    <w:rsid w:val="000E6F8A"/>
    <w:rsid w:val="000E75B8"/>
    <w:rsid w:val="000E7C7E"/>
    <w:rsid w:val="000E7EF8"/>
    <w:rsid w:val="000F042A"/>
    <w:rsid w:val="000F1B6F"/>
    <w:rsid w:val="000F24E9"/>
    <w:rsid w:val="000F29EA"/>
    <w:rsid w:val="000F4675"/>
    <w:rsid w:val="000F5305"/>
    <w:rsid w:val="000F7706"/>
    <w:rsid w:val="000F77D5"/>
    <w:rsid w:val="000F7E6D"/>
    <w:rsid w:val="00100427"/>
    <w:rsid w:val="001005FE"/>
    <w:rsid w:val="00103C36"/>
    <w:rsid w:val="00106FEA"/>
    <w:rsid w:val="00107AC6"/>
    <w:rsid w:val="00107C03"/>
    <w:rsid w:val="0011009D"/>
    <w:rsid w:val="00113447"/>
    <w:rsid w:val="001138ED"/>
    <w:rsid w:val="001168D2"/>
    <w:rsid w:val="001178B9"/>
    <w:rsid w:val="00117C7D"/>
    <w:rsid w:val="00120053"/>
    <w:rsid w:val="00120466"/>
    <w:rsid w:val="00120B77"/>
    <w:rsid w:val="001222F2"/>
    <w:rsid w:val="00123B1F"/>
    <w:rsid w:val="00123C7A"/>
    <w:rsid w:val="001245C4"/>
    <w:rsid w:val="00126D5C"/>
    <w:rsid w:val="00130AAE"/>
    <w:rsid w:val="00130CC9"/>
    <w:rsid w:val="00130F0B"/>
    <w:rsid w:val="00131939"/>
    <w:rsid w:val="00131BD2"/>
    <w:rsid w:val="00131ECE"/>
    <w:rsid w:val="0013533B"/>
    <w:rsid w:val="001354D6"/>
    <w:rsid w:val="00135E18"/>
    <w:rsid w:val="00136AE0"/>
    <w:rsid w:val="00140663"/>
    <w:rsid w:val="00140712"/>
    <w:rsid w:val="00140A12"/>
    <w:rsid w:val="001410A8"/>
    <w:rsid w:val="0014632A"/>
    <w:rsid w:val="00146FA6"/>
    <w:rsid w:val="00147A9D"/>
    <w:rsid w:val="0015145C"/>
    <w:rsid w:val="001518D1"/>
    <w:rsid w:val="001526E6"/>
    <w:rsid w:val="00152752"/>
    <w:rsid w:val="001561FA"/>
    <w:rsid w:val="00157B8D"/>
    <w:rsid w:val="00160EF8"/>
    <w:rsid w:val="00162226"/>
    <w:rsid w:val="00164562"/>
    <w:rsid w:val="00164FB3"/>
    <w:rsid w:val="001655B5"/>
    <w:rsid w:val="00167583"/>
    <w:rsid w:val="00167980"/>
    <w:rsid w:val="00171705"/>
    <w:rsid w:val="00172210"/>
    <w:rsid w:val="00172DB8"/>
    <w:rsid w:val="00174503"/>
    <w:rsid w:val="00176A8B"/>
    <w:rsid w:val="00176F11"/>
    <w:rsid w:val="001775B1"/>
    <w:rsid w:val="00177BB7"/>
    <w:rsid w:val="001803AA"/>
    <w:rsid w:val="001811B6"/>
    <w:rsid w:val="0018198E"/>
    <w:rsid w:val="00181D19"/>
    <w:rsid w:val="00181F8E"/>
    <w:rsid w:val="00183A35"/>
    <w:rsid w:val="00185078"/>
    <w:rsid w:val="00186E67"/>
    <w:rsid w:val="00187F84"/>
    <w:rsid w:val="00193FCF"/>
    <w:rsid w:val="00196FEE"/>
    <w:rsid w:val="0019771F"/>
    <w:rsid w:val="001A09BF"/>
    <w:rsid w:val="001A397F"/>
    <w:rsid w:val="001A53D2"/>
    <w:rsid w:val="001A5A4D"/>
    <w:rsid w:val="001A5E2F"/>
    <w:rsid w:val="001A7348"/>
    <w:rsid w:val="001B20ED"/>
    <w:rsid w:val="001B265D"/>
    <w:rsid w:val="001B2E5F"/>
    <w:rsid w:val="001B35D9"/>
    <w:rsid w:val="001B47D8"/>
    <w:rsid w:val="001B49D5"/>
    <w:rsid w:val="001B4C60"/>
    <w:rsid w:val="001B51E3"/>
    <w:rsid w:val="001B7874"/>
    <w:rsid w:val="001C0BC8"/>
    <w:rsid w:val="001C1181"/>
    <w:rsid w:val="001C1FBE"/>
    <w:rsid w:val="001C29E4"/>
    <w:rsid w:val="001C2CA8"/>
    <w:rsid w:val="001C3429"/>
    <w:rsid w:val="001C5D3D"/>
    <w:rsid w:val="001D0145"/>
    <w:rsid w:val="001D0717"/>
    <w:rsid w:val="001D15F3"/>
    <w:rsid w:val="001D1641"/>
    <w:rsid w:val="001D22A2"/>
    <w:rsid w:val="001D37E1"/>
    <w:rsid w:val="001D3A39"/>
    <w:rsid w:val="001D5A95"/>
    <w:rsid w:val="001D790C"/>
    <w:rsid w:val="001D7E3E"/>
    <w:rsid w:val="001E0FE0"/>
    <w:rsid w:val="001E1CE2"/>
    <w:rsid w:val="001E2E09"/>
    <w:rsid w:val="001E33DD"/>
    <w:rsid w:val="001E3DC4"/>
    <w:rsid w:val="001E4FB2"/>
    <w:rsid w:val="001E5610"/>
    <w:rsid w:val="001E754C"/>
    <w:rsid w:val="001E77BB"/>
    <w:rsid w:val="001F0FB4"/>
    <w:rsid w:val="001F1E69"/>
    <w:rsid w:val="001F2914"/>
    <w:rsid w:val="001F30B2"/>
    <w:rsid w:val="001F5EA0"/>
    <w:rsid w:val="001F62D3"/>
    <w:rsid w:val="001F6BA5"/>
    <w:rsid w:val="001F700E"/>
    <w:rsid w:val="001F7244"/>
    <w:rsid w:val="001F771D"/>
    <w:rsid w:val="001F7C48"/>
    <w:rsid w:val="001F7D0C"/>
    <w:rsid w:val="00200177"/>
    <w:rsid w:val="00206095"/>
    <w:rsid w:val="00211CB7"/>
    <w:rsid w:val="00213AB6"/>
    <w:rsid w:val="002176E8"/>
    <w:rsid w:val="002214DC"/>
    <w:rsid w:val="00221787"/>
    <w:rsid w:val="00221FC2"/>
    <w:rsid w:val="002238C2"/>
    <w:rsid w:val="00225B47"/>
    <w:rsid w:val="00226A2F"/>
    <w:rsid w:val="002279C9"/>
    <w:rsid w:val="002303A3"/>
    <w:rsid w:val="0023147F"/>
    <w:rsid w:val="002318C9"/>
    <w:rsid w:val="002349AD"/>
    <w:rsid w:val="00236A8F"/>
    <w:rsid w:val="0024028C"/>
    <w:rsid w:val="0024150C"/>
    <w:rsid w:val="0024182F"/>
    <w:rsid w:val="0024255D"/>
    <w:rsid w:val="00243187"/>
    <w:rsid w:val="00243DC9"/>
    <w:rsid w:val="0024455D"/>
    <w:rsid w:val="00245A50"/>
    <w:rsid w:val="00245F12"/>
    <w:rsid w:val="00246896"/>
    <w:rsid w:val="0024689A"/>
    <w:rsid w:val="0025087A"/>
    <w:rsid w:val="002522B9"/>
    <w:rsid w:val="00252F7D"/>
    <w:rsid w:val="00254A92"/>
    <w:rsid w:val="00257A4D"/>
    <w:rsid w:val="00260D39"/>
    <w:rsid w:val="00261D4B"/>
    <w:rsid w:val="00264986"/>
    <w:rsid w:val="002668B5"/>
    <w:rsid w:val="00267BF2"/>
    <w:rsid w:val="00272ED1"/>
    <w:rsid w:val="00273A62"/>
    <w:rsid w:val="00273E20"/>
    <w:rsid w:val="00275E57"/>
    <w:rsid w:val="00276CDD"/>
    <w:rsid w:val="00277EA6"/>
    <w:rsid w:val="002802EA"/>
    <w:rsid w:val="00282AC3"/>
    <w:rsid w:val="00282DDC"/>
    <w:rsid w:val="00283254"/>
    <w:rsid w:val="00284759"/>
    <w:rsid w:val="00284C2E"/>
    <w:rsid w:val="0028587D"/>
    <w:rsid w:val="00287C6B"/>
    <w:rsid w:val="0029101F"/>
    <w:rsid w:val="00291FC5"/>
    <w:rsid w:val="00292A2D"/>
    <w:rsid w:val="00293801"/>
    <w:rsid w:val="0029422F"/>
    <w:rsid w:val="00295003"/>
    <w:rsid w:val="00295707"/>
    <w:rsid w:val="00295EE5"/>
    <w:rsid w:val="002A197E"/>
    <w:rsid w:val="002A54CD"/>
    <w:rsid w:val="002A6466"/>
    <w:rsid w:val="002A653B"/>
    <w:rsid w:val="002A7EC8"/>
    <w:rsid w:val="002B1D4B"/>
    <w:rsid w:val="002B28E2"/>
    <w:rsid w:val="002B2A8B"/>
    <w:rsid w:val="002B3A73"/>
    <w:rsid w:val="002B54A8"/>
    <w:rsid w:val="002B698E"/>
    <w:rsid w:val="002B7601"/>
    <w:rsid w:val="002C044F"/>
    <w:rsid w:val="002C362C"/>
    <w:rsid w:val="002C4739"/>
    <w:rsid w:val="002C4DBD"/>
    <w:rsid w:val="002D01D9"/>
    <w:rsid w:val="002D0F37"/>
    <w:rsid w:val="002D1158"/>
    <w:rsid w:val="002D1B7B"/>
    <w:rsid w:val="002D263B"/>
    <w:rsid w:val="002D31CB"/>
    <w:rsid w:val="002D38C0"/>
    <w:rsid w:val="002D463B"/>
    <w:rsid w:val="002D464A"/>
    <w:rsid w:val="002D485B"/>
    <w:rsid w:val="002D4906"/>
    <w:rsid w:val="002D563C"/>
    <w:rsid w:val="002D5951"/>
    <w:rsid w:val="002D5B23"/>
    <w:rsid w:val="002D6D4F"/>
    <w:rsid w:val="002E0BF6"/>
    <w:rsid w:val="002E0F8E"/>
    <w:rsid w:val="002E2282"/>
    <w:rsid w:val="002E2ACA"/>
    <w:rsid w:val="002E369A"/>
    <w:rsid w:val="002E7471"/>
    <w:rsid w:val="002E791B"/>
    <w:rsid w:val="002F237C"/>
    <w:rsid w:val="002F37D8"/>
    <w:rsid w:val="002F3B0F"/>
    <w:rsid w:val="002F4B96"/>
    <w:rsid w:val="002F68DD"/>
    <w:rsid w:val="002F6CE8"/>
    <w:rsid w:val="002F7B2C"/>
    <w:rsid w:val="00303F31"/>
    <w:rsid w:val="00306D65"/>
    <w:rsid w:val="003071A8"/>
    <w:rsid w:val="003076A9"/>
    <w:rsid w:val="00307939"/>
    <w:rsid w:val="00313E81"/>
    <w:rsid w:val="003149D9"/>
    <w:rsid w:val="00314D33"/>
    <w:rsid w:val="00314FB7"/>
    <w:rsid w:val="00315ADE"/>
    <w:rsid w:val="00320AAD"/>
    <w:rsid w:val="00323D5D"/>
    <w:rsid w:val="00324CFC"/>
    <w:rsid w:val="00325420"/>
    <w:rsid w:val="0032797B"/>
    <w:rsid w:val="0033046E"/>
    <w:rsid w:val="00331056"/>
    <w:rsid w:val="0033145D"/>
    <w:rsid w:val="003337C4"/>
    <w:rsid w:val="00336227"/>
    <w:rsid w:val="00336EE8"/>
    <w:rsid w:val="0034007D"/>
    <w:rsid w:val="003405E8"/>
    <w:rsid w:val="003407C4"/>
    <w:rsid w:val="00340C05"/>
    <w:rsid w:val="00341F81"/>
    <w:rsid w:val="003420E5"/>
    <w:rsid w:val="00342774"/>
    <w:rsid w:val="003445C1"/>
    <w:rsid w:val="0034505C"/>
    <w:rsid w:val="00347650"/>
    <w:rsid w:val="00347713"/>
    <w:rsid w:val="003478AD"/>
    <w:rsid w:val="00351536"/>
    <w:rsid w:val="00353553"/>
    <w:rsid w:val="003553FE"/>
    <w:rsid w:val="00361488"/>
    <w:rsid w:val="00361F59"/>
    <w:rsid w:val="00364A1F"/>
    <w:rsid w:val="00364B32"/>
    <w:rsid w:val="0036520E"/>
    <w:rsid w:val="00372884"/>
    <w:rsid w:val="00374893"/>
    <w:rsid w:val="00374DCD"/>
    <w:rsid w:val="0037684E"/>
    <w:rsid w:val="00376F48"/>
    <w:rsid w:val="00380138"/>
    <w:rsid w:val="00380148"/>
    <w:rsid w:val="003828D5"/>
    <w:rsid w:val="0038516E"/>
    <w:rsid w:val="00385DE3"/>
    <w:rsid w:val="00386437"/>
    <w:rsid w:val="00391E35"/>
    <w:rsid w:val="00391FAE"/>
    <w:rsid w:val="00391FD7"/>
    <w:rsid w:val="003920AF"/>
    <w:rsid w:val="00392589"/>
    <w:rsid w:val="00393F6D"/>
    <w:rsid w:val="003958D1"/>
    <w:rsid w:val="003A0345"/>
    <w:rsid w:val="003A0A35"/>
    <w:rsid w:val="003A0E6B"/>
    <w:rsid w:val="003A1619"/>
    <w:rsid w:val="003A44E8"/>
    <w:rsid w:val="003A473E"/>
    <w:rsid w:val="003A4986"/>
    <w:rsid w:val="003B0352"/>
    <w:rsid w:val="003B3712"/>
    <w:rsid w:val="003B4C03"/>
    <w:rsid w:val="003B60BD"/>
    <w:rsid w:val="003C49A6"/>
    <w:rsid w:val="003C49AB"/>
    <w:rsid w:val="003C7D79"/>
    <w:rsid w:val="003D009B"/>
    <w:rsid w:val="003D0B10"/>
    <w:rsid w:val="003D1222"/>
    <w:rsid w:val="003D193C"/>
    <w:rsid w:val="003D1B38"/>
    <w:rsid w:val="003D2A07"/>
    <w:rsid w:val="003D30C2"/>
    <w:rsid w:val="003D56B3"/>
    <w:rsid w:val="003D7200"/>
    <w:rsid w:val="003E0A35"/>
    <w:rsid w:val="003E0DFA"/>
    <w:rsid w:val="003E2883"/>
    <w:rsid w:val="003E2962"/>
    <w:rsid w:val="003E29F5"/>
    <w:rsid w:val="003F03CC"/>
    <w:rsid w:val="003F049D"/>
    <w:rsid w:val="003F10A5"/>
    <w:rsid w:val="003F2545"/>
    <w:rsid w:val="003F275F"/>
    <w:rsid w:val="003F3642"/>
    <w:rsid w:val="003F3EA9"/>
    <w:rsid w:val="003F5332"/>
    <w:rsid w:val="003F55C2"/>
    <w:rsid w:val="003F5909"/>
    <w:rsid w:val="003F61A5"/>
    <w:rsid w:val="003F720E"/>
    <w:rsid w:val="003F73A3"/>
    <w:rsid w:val="00401A2B"/>
    <w:rsid w:val="00401D0F"/>
    <w:rsid w:val="00402129"/>
    <w:rsid w:val="00403365"/>
    <w:rsid w:val="00403A45"/>
    <w:rsid w:val="004066A8"/>
    <w:rsid w:val="004121B5"/>
    <w:rsid w:val="00413BCB"/>
    <w:rsid w:val="00413ED9"/>
    <w:rsid w:val="00413FA9"/>
    <w:rsid w:val="00415458"/>
    <w:rsid w:val="004158F5"/>
    <w:rsid w:val="00415E8A"/>
    <w:rsid w:val="004165EC"/>
    <w:rsid w:val="0041710A"/>
    <w:rsid w:val="0042073C"/>
    <w:rsid w:val="00422123"/>
    <w:rsid w:val="00422E5E"/>
    <w:rsid w:val="00423090"/>
    <w:rsid w:val="00423487"/>
    <w:rsid w:val="0042405E"/>
    <w:rsid w:val="004259C1"/>
    <w:rsid w:val="0042615F"/>
    <w:rsid w:val="0042786C"/>
    <w:rsid w:val="00430A89"/>
    <w:rsid w:val="00430DA7"/>
    <w:rsid w:val="00430F70"/>
    <w:rsid w:val="00431BD3"/>
    <w:rsid w:val="0043381E"/>
    <w:rsid w:val="0043720C"/>
    <w:rsid w:val="00440028"/>
    <w:rsid w:val="0044156F"/>
    <w:rsid w:val="00444BC4"/>
    <w:rsid w:val="00445187"/>
    <w:rsid w:val="00446E47"/>
    <w:rsid w:val="004511ED"/>
    <w:rsid w:val="004518B6"/>
    <w:rsid w:val="00451F93"/>
    <w:rsid w:val="00452988"/>
    <w:rsid w:val="00453737"/>
    <w:rsid w:val="00453948"/>
    <w:rsid w:val="00453A3F"/>
    <w:rsid w:val="0045434A"/>
    <w:rsid w:val="0045603E"/>
    <w:rsid w:val="00457E4C"/>
    <w:rsid w:val="00457E78"/>
    <w:rsid w:val="00460258"/>
    <w:rsid w:val="00460A98"/>
    <w:rsid w:val="004614A5"/>
    <w:rsid w:val="00463FE5"/>
    <w:rsid w:val="00465179"/>
    <w:rsid w:val="004652C7"/>
    <w:rsid w:val="0046534F"/>
    <w:rsid w:val="00465526"/>
    <w:rsid w:val="00465622"/>
    <w:rsid w:val="00465FB5"/>
    <w:rsid w:val="00466926"/>
    <w:rsid w:val="00467302"/>
    <w:rsid w:val="004677E1"/>
    <w:rsid w:val="00471DDF"/>
    <w:rsid w:val="0047359C"/>
    <w:rsid w:val="00473F76"/>
    <w:rsid w:val="00474C42"/>
    <w:rsid w:val="00474D66"/>
    <w:rsid w:val="00475C31"/>
    <w:rsid w:val="004770A6"/>
    <w:rsid w:val="00481C51"/>
    <w:rsid w:val="00482781"/>
    <w:rsid w:val="00484E1E"/>
    <w:rsid w:val="0048567C"/>
    <w:rsid w:val="00485787"/>
    <w:rsid w:val="004869B4"/>
    <w:rsid w:val="004872DB"/>
    <w:rsid w:val="00490708"/>
    <w:rsid w:val="004932F6"/>
    <w:rsid w:val="0049550F"/>
    <w:rsid w:val="004A0AF7"/>
    <w:rsid w:val="004A0B16"/>
    <w:rsid w:val="004A2385"/>
    <w:rsid w:val="004A2E58"/>
    <w:rsid w:val="004A374E"/>
    <w:rsid w:val="004A4DDB"/>
    <w:rsid w:val="004A5BCD"/>
    <w:rsid w:val="004A7546"/>
    <w:rsid w:val="004B2909"/>
    <w:rsid w:val="004B2DD4"/>
    <w:rsid w:val="004B33FC"/>
    <w:rsid w:val="004B3DD3"/>
    <w:rsid w:val="004B44C2"/>
    <w:rsid w:val="004B4EAB"/>
    <w:rsid w:val="004B674D"/>
    <w:rsid w:val="004B67DA"/>
    <w:rsid w:val="004B68F0"/>
    <w:rsid w:val="004B78FA"/>
    <w:rsid w:val="004C1C27"/>
    <w:rsid w:val="004C1F0D"/>
    <w:rsid w:val="004C2256"/>
    <w:rsid w:val="004C2D19"/>
    <w:rsid w:val="004C3108"/>
    <w:rsid w:val="004C3B5F"/>
    <w:rsid w:val="004C3F0F"/>
    <w:rsid w:val="004C5542"/>
    <w:rsid w:val="004C720C"/>
    <w:rsid w:val="004C76F1"/>
    <w:rsid w:val="004D06F0"/>
    <w:rsid w:val="004D0DCE"/>
    <w:rsid w:val="004D1C26"/>
    <w:rsid w:val="004D1E95"/>
    <w:rsid w:val="004D432F"/>
    <w:rsid w:val="004D4F3A"/>
    <w:rsid w:val="004D5771"/>
    <w:rsid w:val="004D607D"/>
    <w:rsid w:val="004D6E2C"/>
    <w:rsid w:val="004E00A3"/>
    <w:rsid w:val="004E0A2A"/>
    <w:rsid w:val="004E1974"/>
    <w:rsid w:val="004E1D43"/>
    <w:rsid w:val="004E301E"/>
    <w:rsid w:val="004E3BB2"/>
    <w:rsid w:val="004E46F4"/>
    <w:rsid w:val="004E4B0A"/>
    <w:rsid w:val="004E6462"/>
    <w:rsid w:val="004E6C9A"/>
    <w:rsid w:val="004F0E1E"/>
    <w:rsid w:val="004F1369"/>
    <w:rsid w:val="004F26F7"/>
    <w:rsid w:val="004F40EB"/>
    <w:rsid w:val="004F5088"/>
    <w:rsid w:val="00502C4B"/>
    <w:rsid w:val="00503D3D"/>
    <w:rsid w:val="00504052"/>
    <w:rsid w:val="00504145"/>
    <w:rsid w:val="005046CE"/>
    <w:rsid w:val="00504817"/>
    <w:rsid w:val="00504CF8"/>
    <w:rsid w:val="0050661B"/>
    <w:rsid w:val="005068F1"/>
    <w:rsid w:val="00506B0E"/>
    <w:rsid w:val="005104C0"/>
    <w:rsid w:val="00514D3C"/>
    <w:rsid w:val="005158F7"/>
    <w:rsid w:val="005208C3"/>
    <w:rsid w:val="00521268"/>
    <w:rsid w:val="005212E0"/>
    <w:rsid w:val="005212E4"/>
    <w:rsid w:val="00521315"/>
    <w:rsid w:val="00521CD9"/>
    <w:rsid w:val="00524097"/>
    <w:rsid w:val="005249DB"/>
    <w:rsid w:val="00525EE0"/>
    <w:rsid w:val="0052695C"/>
    <w:rsid w:val="005269C6"/>
    <w:rsid w:val="005270EF"/>
    <w:rsid w:val="00530292"/>
    <w:rsid w:val="00531705"/>
    <w:rsid w:val="0053328E"/>
    <w:rsid w:val="005332AD"/>
    <w:rsid w:val="00533561"/>
    <w:rsid w:val="00533769"/>
    <w:rsid w:val="00533B8D"/>
    <w:rsid w:val="00535DE4"/>
    <w:rsid w:val="00536881"/>
    <w:rsid w:val="00536EDD"/>
    <w:rsid w:val="00536F70"/>
    <w:rsid w:val="005373B8"/>
    <w:rsid w:val="00542006"/>
    <w:rsid w:val="00542EEE"/>
    <w:rsid w:val="005431A1"/>
    <w:rsid w:val="00543B4A"/>
    <w:rsid w:val="00545597"/>
    <w:rsid w:val="005455A4"/>
    <w:rsid w:val="0054567F"/>
    <w:rsid w:val="00546E18"/>
    <w:rsid w:val="005471D0"/>
    <w:rsid w:val="00547E80"/>
    <w:rsid w:val="00552E45"/>
    <w:rsid w:val="005539D8"/>
    <w:rsid w:val="0055424C"/>
    <w:rsid w:val="005549FA"/>
    <w:rsid w:val="00554C8D"/>
    <w:rsid w:val="0056008A"/>
    <w:rsid w:val="0056011A"/>
    <w:rsid w:val="00561770"/>
    <w:rsid w:val="00562628"/>
    <w:rsid w:val="00562843"/>
    <w:rsid w:val="005635D5"/>
    <w:rsid w:val="00564290"/>
    <w:rsid w:val="00565BE8"/>
    <w:rsid w:val="00567558"/>
    <w:rsid w:val="00567BB2"/>
    <w:rsid w:val="00570101"/>
    <w:rsid w:val="0057085D"/>
    <w:rsid w:val="005709F5"/>
    <w:rsid w:val="00570F41"/>
    <w:rsid w:val="0057185C"/>
    <w:rsid w:val="00573520"/>
    <w:rsid w:val="005739F0"/>
    <w:rsid w:val="00576D00"/>
    <w:rsid w:val="005775ED"/>
    <w:rsid w:val="00581AD2"/>
    <w:rsid w:val="005832F0"/>
    <w:rsid w:val="0058559D"/>
    <w:rsid w:val="00587A2F"/>
    <w:rsid w:val="00590629"/>
    <w:rsid w:val="00593E7A"/>
    <w:rsid w:val="005943BB"/>
    <w:rsid w:val="005962AE"/>
    <w:rsid w:val="00596C1F"/>
    <w:rsid w:val="005A285C"/>
    <w:rsid w:val="005A2B3C"/>
    <w:rsid w:val="005A2DD5"/>
    <w:rsid w:val="005A3CF9"/>
    <w:rsid w:val="005A4E88"/>
    <w:rsid w:val="005A534F"/>
    <w:rsid w:val="005A75C2"/>
    <w:rsid w:val="005A7642"/>
    <w:rsid w:val="005A76DC"/>
    <w:rsid w:val="005B2B36"/>
    <w:rsid w:val="005B3D62"/>
    <w:rsid w:val="005B4F1D"/>
    <w:rsid w:val="005B54CA"/>
    <w:rsid w:val="005B5845"/>
    <w:rsid w:val="005B6BB2"/>
    <w:rsid w:val="005C08BF"/>
    <w:rsid w:val="005C09DB"/>
    <w:rsid w:val="005C10B0"/>
    <w:rsid w:val="005C11E8"/>
    <w:rsid w:val="005C18E9"/>
    <w:rsid w:val="005C2567"/>
    <w:rsid w:val="005C4A1B"/>
    <w:rsid w:val="005C7BB1"/>
    <w:rsid w:val="005D022D"/>
    <w:rsid w:val="005D030D"/>
    <w:rsid w:val="005D15E7"/>
    <w:rsid w:val="005D1EF6"/>
    <w:rsid w:val="005D2894"/>
    <w:rsid w:val="005D2FC0"/>
    <w:rsid w:val="005D39F4"/>
    <w:rsid w:val="005D5C0F"/>
    <w:rsid w:val="005D62B3"/>
    <w:rsid w:val="005D66C7"/>
    <w:rsid w:val="005D6EA1"/>
    <w:rsid w:val="005E00CB"/>
    <w:rsid w:val="005E18A7"/>
    <w:rsid w:val="005E1C05"/>
    <w:rsid w:val="005E2696"/>
    <w:rsid w:val="005E2E57"/>
    <w:rsid w:val="005E3563"/>
    <w:rsid w:val="005E4426"/>
    <w:rsid w:val="005E6734"/>
    <w:rsid w:val="005E68AB"/>
    <w:rsid w:val="005E6909"/>
    <w:rsid w:val="005E6A59"/>
    <w:rsid w:val="005F07D7"/>
    <w:rsid w:val="005F1357"/>
    <w:rsid w:val="005F3F4C"/>
    <w:rsid w:val="005F4321"/>
    <w:rsid w:val="005F721C"/>
    <w:rsid w:val="005F7E78"/>
    <w:rsid w:val="006000A2"/>
    <w:rsid w:val="006001AD"/>
    <w:rsid w:val="006010E0"/>
    <w:rsid w:val="006028D9"/>
    <w:rsid w:val="00602A9B"/>
    <w:rsid w:val="00604A51"/>
    <w:rsid w:val="006069F7"/>
    <w:rsid w:val="00607AFD"/>
    <w:rsid w:val="00607BBB"/>
    <w:rsid w:val="00610B5C"/>
    <w:rsid w:val="0061160B"/>
    <w:rsid w:val="00611B7E"/>
    <w:rsid w:val="00613372"/>
    <w:rsid w:val="0061411D"/>
    <w:rsid w:val="0061424D"/>
    <w:rsid w:val="0061730E"/>
    <w:rsid w:val="00620095"/>
    <w:rsid w:val="00622737"/>
    <w:rsid w:val="00623C1F"/>
    <w:rsid w:val="00624692"/>
    <w:rsid w:val="006248BD"/>
    <w:rsid w:val="00627A2D"/>
    <w:rsid w:val="00630A32"/>
    <w:rsid w:val="0063198B"/>
    <w:rsid w:val="006331DF"/>
    <w:rsid w:val="00635353"/>
    <w:rsid w:val="0063665A"/>
    <w:rsid w:val="00636B3D"/>
    <w:rsid w:val="00636CF5"/>
    <w:rsid w:val="00637803"/>
    <w:rsid w:val="00637B48"/>
    <w:rsid w:val="00640DF5"/>
    <w:rsid w:val="00641711"/>
    <w:rsid w:val="00643C5F"/>
    <w:rsid w:val="00643FF9"/>
    <w:rsid w:val="00644BDA"/>
    <w:rsid w:val="0064507B"/>
    <w:rsid w:val="00646163"/>
    <w:rsid w:val="00647EA6"/>
    <w:rsid w:val="00653979"/>
    <w:rsid w:val="00654644"/>
    <w:rsid w:val="00654944"/>
    <w:rsid w:val="00654E5D"/>
    <w:rsid w:val="006552E7"/>
    <w:rsid w:val="0065648E"/>
    <w:rsid w:val="00656631"/>
    <w:rsid w:val="00657040"/>
    <w:rsid w:val="00657BEF"/>
    <w:rsid w:val="00657E52"/>
    <w:rsid w:val="00665A01"/>
    <w:rsid w:val="00667AD9"/>
    <w:rsid w:val="00670AEE"/>
    <w:rsid w:val="00672363"/>
    <w:rsid w:val="00672F89"/>
    <w:rsid w:val="00672FD9"/>
    <w:rsid w:val="00673A91"/>
    <w:rsid w:val="0067441B"/>
    <w:rsid w:val="00674D2C"/>
    <w:rsid w:val="00674D2D"/>
    <w:rsid w:val="00676752"/>
    <w:rsid w:val="00677575"/>
    <w:rsid w:val="0068107F"/>
    <w:rsid w:val="006810B9"/>
    <w:rsid w:val="00682278"/>
    <w:rsid w:val="00682D3F"/>
    <w:rsid w:val="0068302E"/>
    <w:rsid w:val="006845C6"/>
    <w:rsid w:val="00684A52"/>
    <w:rsid w:val="0068542C"/>
    <w:rsid w:val="00685602"/>
    <w:rsid w:val="006858EB"/>
    <w:rsid w:val="0068773A"/>
    <w:rsid w:val="00687949"/>
    <w:rsid w:val="006879C4"/>
    <w:rsid w:val="006916DB"/>
    <w:rsid w:val="00692231"/>
    <w:rsid w:val="00693C40"/>
    <w:rsid w:val="00694181"/>
    <w:rsid w:val="006941BA"/>
    <w:rsid w:val="00695CEE"/>
    <w:rsid w:val="00696DF3"/>
    <w:rsid w:val="00697DED"/>
    <w:rsid w:val="00697F7A"/>
    <w:rsid w:val="006A04F6"/>
    <w:rsid w:val="006A1C2B"/>
    <w:rsid w:val="006A340A"/>
    <w:rsid w:val="006A5252"/>
    <w:rsid w:val="006A5363"/>
    <w:rsid w:val="006A79B0"/>
    <w:rsid w:val="006B3301"/>
    <w:rsid w:val="006B3CF5"/>
    <w:rsid w:val="006B4C43"/>
    <w:rsid w:val="006B6A2B"/>
    <w:rsid w:val="006C0C57"/>
    <w:rsid w:val="006C428E"/>
    <w:rsid w:val="006C5DCB"/>
    <w:rsid w:val="006C6DED"/>
    <w:rsid w:val="006D1E82"/>
    <w:rsid w:val="006D228A"/>
    <w:rsid w:val="006D27BB"/>
    <w:rsid w:val="006D2EAC"/>
    <w:rsid w:val="006D35AA"/>
    <w:rsid w:val="006D4E5B"/>
    <w:rsid w:val="006D5313"/>
    <w:rsid w:val="006D5529"/>
    <w:rsid w:val="006D5A42"/>
    <w:rsid w:val="006D6985"/>
    <w:rsid w:val="006D7A69"/>
    <w:rsid w:val="006E121C"/>
    <w:rsid w:val="006E1299"/>
    <w:rsid w:val="006E1C70"/>
    <w:rsid w:val="006E2AC7"/>
    <w:rsid w:val="006E2CFF"/>
    <w:rsid w:val="006E52E0"/>
    <w:rsid w:val="006E5FB8"/>
    <w:rsid w:val="006E6A22"/>
    <w:rsid w:val="006F3071"/>
    <w:rsid w:val="006F570D"/>
    <w:rsid w:val="006F7399"/>
    <w:rsid w:val="006F7500"/>
    <w:rsid w:val="006F7950"/>
    <w:rsid w:val="006F7C8A"/>
    <w:rsid w:val="00700829"/>
    <w:rsid w:val="007020F6"/>
    <w:rsid w:val="007021C8"/>
    <w:rsid w:val="007036F8"/>
    <w:rsid w:val="00703822"/>
    <w:rsid w:val="00707FE5"/>
    <w:rsid w:val="0071051B"/>
    <w:rsid w:val="007105C0"/>
    <w:rsid w:val="0071231A"/>
    <w:rsid w:val="007134B5"/>
    <w:rsid w:val="0071686F"/>
    <w:rsid w:val="00720378"/>
    <w:rsid w:val="00720FD3"/>
    <w:rsid w:val="007232C7"/>
    <w:rsid w:val="00724254"/>
    <w:rsid w:val="00725778"/>
    <w:rsid w:val="00726A13"/>
    <w:rsid w:val="00727119"/>
    <w:rsid w:val="0072753F"/>
    <w:rsid w:val="007305C4"/>
    <w:rsid w:val="00730677"/>
    <w:rsid w:val="007308C7"/>
    <w:rsid w:val="00732524"/>
    <w:rsid w:val="00733562"/>
    <w:rsid w:val="007369B8"/>
    <w:rsid w:val="007376E4"/>
    <w:rsid w:val="0074075B"/>
    <w:rsid w:val="00740BE9"/>
    <w:rsid w:val="007448AB"/>
    <w:rsid w:val="00744A41"/>
    <w:rsid w:val="00745CAC"/>
    <w:rsid w:val="00746259"/>
    <w:rsid w:val="00746E04"/>
    <w:rsid w:val="00752522"/>
    <w:rsid w:val="00753B8C"/>
    <w:rsid w:val="00755C16"/>
    <w:rsid w:val="0075721D"/>
    <w:rsid w:val="00760BB8"/>
    <w:rsid w:val="00763B68"/>
    <w:rsid w:val="00763EA8"/>
    <w:rsid w:val="007640B9"/>
    <w:rsid w:val="0076428E"/>
    <w:rsid w:val="00765487"/>
    <w:rsid w:val="00771F6B"/>
    <w:rsid w:val="00771FCD"/>
    <w:rsid w:val="007726D6"/>
    <w:rsid w:val="00772999"/>
    <w:rsid w:val="0077388B"/>
    <w:rsid w:val="0077407A"/>
    <w:rsid w:val="0077457B"/>
    <w:rsid w:val="007755A3"/>
    <w:rsid w:val="00776C16"/>
    <w:rsid w:val="00780A50"/>
    <w:rsid w:val="00781FFE"/>
    <w:rsid w:val="00782321"/>
    <w:rsid w:val="00783176"/>
    <w:rsid w:val="0078320C"/>
    <w:rsid w:val="007842E8"/>
    <w:rsid w:val="00784307"/>
    <w:rsid w:val="007855B6"/>
    <w:rsid w:val="00786270"/>
    <w:rsid w:val="00787873"/>
    <w:rsid w:val="00787B92"/>
    <w:rsid w:val="0079242E"/>
    <w:rsid w:val="007937DF"/>
    <w:rsid w:val="007943A1"/>
    <w:rsid w:val="00795003"/>
    <w:rsid w:val="00795D28"/>
    <w:rsid w:val="00796D16"/>
    <w:rsid w:val="00796EC5"/>
    <w:rsid w:val="00796F67"/>
    <w:rsid w:val="007A045A"/>
    <w:rsid w:val="007A0E58"/>
    <w:rsid w:val="007A1903"/>
    <w:rsid w:val="007A20BF"/>
    <w:rsid w:val="007A22B9"/>
    <w:rsid w:val="007A3972"/>
    <w:rsid w:val="007A3E4E"/>
    <w:rsid w:val="007A5CAD"/>
    <w:rsid w:val="007A5FB2"/>
    <w:rsid w:val="007A6F76"/>
    <w:rsid w:val="007A6FF8"/>
    <w:rsid w:val="007A7839"/>
    <w:rsid w:val="007A7848"/>
    <w:rsid w:val="007A7FCB"/>
    <w:rsid w:val="007B05B0"/>
    <w:rsid w:val="007B090D"/>
    <w:rsid w:val="007B0CF5"/>
    <w:rsid w:val="007B0D9B"/>
    <w:rsid w:val="007B1D43"/>
    <w:rsid w:val="007B1DDD"/>
    <w:rsid w:val="007B47FE"/>
    <w:rsid w:val="007B4F60"/>
    <w:rsid w:val="007B597E"/>
    <w:rsid w:val="007B7843"/>
    <w:rsid w:val="007C1100"/>
    <w:rsid w:val="007C1B8D"/>
    <w:rsid w:val="007C2559"/>
    <w:rsid w:val="007C7E5E"/>
    <w:rsid w:val="007D099F"/>
    <w:rsid w:val="007D2BB5"/>
    <w:rsid w:val="007D2EA9"/>
    <w:rsid w:val="007D6262"/>
    <w:rsid w:val="007D6F6C"/>
    <w:rsid w:val="007D6F8B"/>
    <w:rsid w:val="007E0BD6"/>
    <w:rsid w:val="007E1132"/>
    <w:rsid w:val="007E1E74"/>
    <w:rsid w:val="007E231E"/>
    <w:rsid w:val="007E2A3D"/>
    <w:rsid w:val="007E2CF1"/>
    <w:rsid w:val="007E3117"/>
    <w:rsid w:val="007E3661"/>
    <w:rsid w:val="007E373E"/>
    <w:rsid w:val="007E3F34"/>
    <w:rsid w:val="007E5529"/>
    <w:rsid w:val="007E59DA"/>
    <w:rsid w:val="007E5C56"/>
    <w:rsid w:val="007E640C"/>
    <w:rsid w:val="007E65F8"/>
    <w:rsid w:val="007E6A9E"/>
    <w:rsid w:val="007F0121"/>
    <w:rsid w:val="007F07CD"/>
    <w:rsid w:val="007F1E04"/>
    <w:rsid w:val="007F47F5"/>
    <w:rsid w:val="007F5A98"/>
    <w:rsid w:val="00801224"/>
    <w:rsid w:val="00802A47"/>
    <w:rsid w:val="0080475C"/>
    <w:rsid w:val="00805D09"/>
    <w:rsid w:val="00805E05"/>
    <w:rsid w:val="00806713"/>
    <w:rsid w:val="008128C9"/>
    <w:rsid w:val="00814A04"/>
    <w:rsid w:val="00815183"/>
    <w:rsid w:val="008164E2"/>
    <w:rsid w:val="008201B9"/>
    <w:rsid w:val="0082074F"/>
    <w:rsid w:val="00820A32"/>
    <w:rsid w:val="00820CFF"/>
    <w:rsid w:val="00821897"/>
    <w:rsid w:val="0082200E"/>
    <w:rsid w:val="008221F3"/>
    <w:rsid w:val="0082259A"/>
    <w:rsid w:val="0082474D"/>
    <w:rsid w:val="00825394"/>
    <w:rsid w:val="00827EAB"/>
    <w:rsid w:val="00830280"/>
    <w:rsid w:val="00831D2B"/>
    <w:rsid w:val="00831E87"/>
    <w:rsid w:val="0083267D"/>
    <w:rsid w:val="00834AEE"/>
    <w:rsid w:val="00837A36"/>
    <w:rsid w:val="00837D0C"/>
    <w:rsid w:val="00840A63"/>
    <w:rsid w:val="00843699"/>
    <w:rsid w:val="008504EC"/>
    <w:rsid w:val="00850EC6"/>
    <w:rsid w:val="008522AD"/>
    <w:rsid w:val="00852EF4"/>
    <w:rsid w:val="0085379F"/>
    <w:rsid w:val="008537F6"/>
    <w:rsid w:val="00856A26"/>
    <w:rsid w:val="0086116B"/>
    <w:rsid w:val="00861926"/>
    <w:rsid w:val="00861AB6"/>
    <w:rsid w:val="00863D5C"/>
    <w:rsid w:val="00864CB7"/>
    <w:rsid w:val="008650D7"/>
    <w:rsid w:val="0086630E"/>
    <w:rsid w:val="00870470"/>
    <w:rsid w:val="008713AF"/>
    <w:rsid w:val="0087342F"/>
    <w:rsid w:val="00873459"/>
    <w:rsid w:val="008760EC"/>
    <w:rsid w:val="00876521"/>
    <w:rsid w:val="00876C2A"/>
    <w:rsid w:val="00877B5A"/>
    <w:rsid w:val="008818EF"/>
    <w:rsid w:val="00881C72"/>
    <w:rsid w:val="008825C6"/>
    <w:rsid w:val="00883D51"/>
    <w:rsid w:val="008877C1"/>
    <w:rsid w:val="00893FAD"/>
    <w:rsid w:val="00894105"/>
    <w:rsid w:val="008944D6"/>
    <w:rsid w:val="00894B19"/>
    <w:rsid w:val="00895ADB"/>
    <w:rsid w:val="008961B4"/>
    <w:rsid w:val="0089719D"/>
    <w:rsid w:val="00897604"/>
    <w:rsid w:val="00897A54"/>
    <w:rsid w:val="00897BC5"/>
    <w:rsid w:val="008A04E7"/>
    <w:rsid w:val="008A2027"/>
    <w:rsid w:val="008A2EC7"/>
    <w:rsid w:val="008A67A0"/>
    <w:rsid w:val="008B0962"/>
    <w:rsid w:val="008B17EA"/>
    <w:rsid w:val="008B287C"/>
    <w:rsid w:val="008B2A6F"/>
    <w:rsid w:val="008B42C3"/>
    <w:rsid w:val="008B5802"/>
    <w:rsid w:val="008B5D61"/>
    <w:rsid w:val="008B5E24"/>
    <w:rsid w:val="008B7E61"/>
    <w:rsid w:val="008B7E84"/>
    <w:rsid w:val="008C021E"/>
    <w:rsid w:val="008C0A06"/>
    <w:rsid w:val="008C1A67"/>
    <w:rsid w:val="008C1C91"/>
    <w:rsid w:val="008C216B"/>
    <w:rsid w:val="008C241B"/>
    <w:rsid w:val="008C58D3"/>
    <w:rsid w:val="008C619A"/>
    <w:rsid w:val="008C6D5B"/>
    <w:rsid w:val="008C783D"/>
    <w:rsid w:val="008C79B8"/>
    <w:rsid w:val="008D0E6C"/>
    <w:rsid w:val="008D27DE"/>
    <w:rsid w:val="008D4AC2"/>
    <w:rsid w:val="008D67E1"/>
    <w:rsid w:val="008E092B"/>
    <w:rsid w:val="008E2508"/>
    <w:rsid w:val="008E310D"/>
    <w:rsid w:val="008E48DE"/>
    <w:rsid w:val="008E5007"/>
    <w:rsid w:val="008E5489"/>
    <w:rsid w:val="008E61BB"/>
    <w:rsid w:val="008E717C"/>
    <w:rsid w:val="008E7687"/>
    <w:rsid w:val="008F2F6C"/>
    <w:rsid w:val="008F2FB1"/>
    <w:rsid w:val="008F5812"/>
    <w:rsid w:val="008F5891"/>
    <w:rsid w:val="009029F4"/>
    <w:rsid w:val="009039F7"/>
    <w:rsid w:val="0090475E"/>
    <w:rsid w:val="009070B0"/>
    <w:rsid w:val="0090782D"/>
    <w:rsid w:val="0091166B"/>
    <w:rsid w:val="00911B1D"/>
    <w:rsid w:val="009121B8"/>
    <w:rsid w:val="00914DDB"/>
    <w:rsid w:val="009178C7"/>
    <w:rsid w:val="00917BF9"/>
    <w:rsid w:val="00920D03"/>
    <w:rsid w:val="00921CFB"/>
    <w:rsid w:val="00922A9B"/>
    <w:rsid w:val="00922D01"/>
    <w:rsid w:val="00922D27"/>
    <w:rsid w:val="00923875"/>
    <w:rsid w:val="00927150"/>
    <w:rsid w:val="009311FF"/>
    <w:rsid w:val="00931A48"/>
    <w:rsid w:val="00931D1A"/>
    <w:rsid w:val="00931F7D"/>
    <w:rsid w:val="009323D9"/>
    <w:rsid w:val="00933155"/>
    <w:rsid w:val="00933CD4"/>
    <w:rsid w:val="0093629F"/>
    <w:rsid w:val="00936E6B"/>
    <w:rsid w:val="009379E6"/>
    <w:rsid w:val="00937AA1"/>
    <w:rsid w:val="00937C20"/>
    <w:rsid w:val="00941830"/>
    <w:rsid w:val="009421A2"/>
    <w:rsid w:val="009424D6"/>
    <w:rsid w:val="00942CFF"/>
    <w:rsid w:val="00944F01"/>
    <w:rsid w:val="009462A9"/>
    <w:rsid w:val="009467EA"/>
    <w:rsid w:val="009517C6"/>
    <w:rsid w:val="00953639"/>
    <w:rsid w:val="009548E1"/>
    <w:rsid w:val="00954AA3"/>
    <w:rsid w:val="00955C0A"/>
    <w:rsid w:val="00960746"/>
    <w:rsid w:val="00960F96"/>
    <w:rsid w:val="009616D4"/>
    <w:rsid w:val="00964DDA"/>
    <w:rsid w:val="0096501D"/>
    <w:rsid w:val="00967FC4"/>
    <w:rsid w:val="00970236"/>
    <w:rsid w:val="009708AA"/>
    <w:rsid w:val="0097206E"/>
    <w:rsid w:val="00973E81"/>
    <w:rsid w:val="00974BDE"/>
    <w:rsid w:val="0097667E"/>
    <w:rsid w:val="00976C14"/>
    <w:rsid w:val="00977AED"/>
    <w:rsid w:val="0098277F"/>
    <w:rsid w:val="00983386"/>
    <w:rsid w:val="00985183"/>
    <w:rsid w:val="00986AAE"/>
    <w:rsid w:val="00986D75"/>
    <w:rsid w:val="009900BE"/>
    <w:rsid w:val="00991A63"/>
    <w:rsid w:val="00993A6C"/>
    <w:rsid w:val="0099485B"/>
    <w:rsid w:val="0099517A"/>
    <w:rsid w:val="0099517E"/>
    <w:rsid w:val="00996BAD"/>
    <w:rsid w:val="00996D5B"/>
    <w:rsid w:val="009977E1"/>
    <w:rsid w:val="009A00EE"/>
    <w:rsid w:val="009A0D5B"/>
    <w:rsid w:val="009A10C0"/>
    <w:rsid w:val="009A11F6"/>
    <w:rsid w:val="009A1710"/>
    <w:rsid w:val="009A590B"/>
    <w:rsid w:val="009A5D2A"/>
    <w:rsid w:val="009A7AE5"/>
    <w:rsid w:val="009B0921"/>
    <w:rsid w:val="009B10FD"/>
    <w:rsid w:val="009B2AA1"/>
    <w:rsid w:val="009B2D38"/>
    <w:rsid w:val="009B3865"/>
    <w:rsid w:val="009B3B0B"/>
    <w:rsid w:val="009B3F9F"/>
    <w:rsid w:val="009B4B87"/>
    <w:rsid w:val="009B5EC0"/>
    <w:rsid w:val="009B6D09"/>
    <w:rsid w:val="009C0DC8"/>
    <w:rsid w:val="009C245C"/>
    <w:rsid w:val="009C3DB2"/>
    <w:rsid w:val="009C5B84"/>
    <w:rsid w:val="009C5E14"/>
    <w:rsid w:val="009C6721"/>
    <w:rsid w:val="009C6C2A"/>
    <w:rsid w:val="009D0845"/>
    <w:rsid w:val="009D2705"/>
    <w:rsid w:val="009D575A"/>
    <w:rsid w:val="009D666C"/>
    <w:rsid w:val="009D68A4"/>
    <w:rsid w:val="009E0BD5"/>
    <w:rsid w:val="009E31AC"/>
    <w:rsid w:val="009E375F"/>
    <w:rsid w:val="009E37D1"/>
    <w:rsid w:val="009E39C1"/>
    <w:rsid w:val="009E573D"/>
    <w:rsid w:val="009E638C"/>
    <w:rsid w:val="009E6F55"/>
    <w:rsid w:val="009E7F6C"/>
    <w:rsid w:val="009E7FD3"/>
    <w:rsid w:val="009F1840"/>
    <w:rsid w:val="009F2435"/>
    <w:rsid w:val="009F2563"/>
    <w:rsid w:val="009F446F"/>
    <w:rsid w:val="009F5E92"/>
    <w:rsid w:val="009F65EC"/>
    <w:rsid w:val="00A00454"/>
    <w:rsid w:val="00A0081B"/>
    <w:rsid w:val="00A040BB"/>
    <w:rsid w:val="00A04391"/>
    <w:rsid w:val="00A06019"/>
    <w:rsid w:val="00A1121D"/>
    <w:rsid w:val="00A112BD"/>
    <w:rsid w:val="00A11641"/>
    <w:rsid w:val="00A12F59"/>
    <w:rsid w:val="00A143FC"/>
    <w:rsid w:val="00A14589"/>
    <w:rsid w:val="00A15A86"/>
    <w:rsid w:val="00A17641"/>
    <w:rsid w:val="00A204F7"/>
    <w:rsid w:val="00A207AF"/>
    <w:rsid w:val="00A24521"/>
    <w:rsid w:val="00A271D4"/>
    <w:rsid w:val="00A30948"/>
    <w:rsid w:val="00A33760"/>
    <w:rsid w:val="00A33A52"/>
    <w:rsid w:val="00A33DF6"/>
    <w:rsid w:val="00A3487F"/>
    <w:rsid w:val="00A348DA"/>
    <w:rsid w:val="00A40F99"/>
    <w:rsid w:val="00A42306"/>
    <w:rsid w:val="00A424CB"/>
    <w:rsid w:val="00A426BA"/>
    <w:rsid w:val="00A42871"/>
    <w:rsid w:val="00A448F4"/>
    <w:rsid w:val="00A4494C"/>
    <w:rsid w:val="00A44A8D"/>
    <w:rsid w:val="00A44BCA"/>
    <w:rsid w:val="00A47339"/>
    <w:rsid w:val="00A47B1C"/>
    <w:rsid w:val="00A50814"/>
    <w:rsid w:val="00A5192C"/>
    <w:rsid w:val="00A52034"/>
    <w:rsid w:val="00A52439"/>
    <w:rsid w:val="00A52C59"/>
    <w:rsid w:val="00A53806"/>
    <w:rsid w:val="00A56752"/>
    <w:rsid w:val="00A56D46"/>
    <w:rsid w:val="00A57F50"/>
    <w:rsid w:val="00A60447"/>
    <w:rsid w:val="00A61556"/>
    <w:rsid w:val="00A61855"/>
    <w:rsid w:val="00A62124"/>
    <w:rsid w:val="00A624D9"/>
    <w:rsid w:val="00A62A99"/>
    <w:rsid w:val="00A62AB9"/>
    <w:rsid w:val="00A6438A"/>
    <w:rsid w:val="00A643F9"/>
    <w:rsid w:val="00A64871"/>
    <w:rsid w:val="00A65DC6"/>
    <w:rsid w:val="00A67906"/>
    <w:rsid w:val="00A7165C"/>
    <w:rsid w:val="00A741A8"/>
    <w:rsid w:val="00A75E74"/>
    <w:rsid w:val="00A77B8D"/>
    <w:rsid w:val="00A77EAB"/>
    <w:rsid w:val="00A81788"/>
    <w:rsid w:val="00A81CC8"/>
    <w:rsid w:val="00A82EFC"/>
    <w:rsid w:val="00A8450F"/>
    <w:rsid w:val="00A84828"/>
    <w:rsid w:val="00A84885"/>
    <w:rsid w:val="00A8533A"/>
    <w:rsid w:val="00A86737"/>
    <w:rsid w:val="00A86D33"/>
    <w:rsid w:val="00A86FC3"/>
    <w:rsid w:val="00A90FB2"/>
    <w:rsid w:val="00A93152"/>
    <w:rsid w:val="00A9429F"/>
    <w:rsid w:val="00A95185"/>
    <w:rsid w:val="00A9784E"/>
    <w:rsid w:val="00A97C81"/>
    <w:rsid w:val="00AA1812"/>
    <w:rsid w:val="00AA1830"/>
    <w:rsid w:val="00AA1D9A"/>
    <w:rsid w:val="00AA3E14"/>
    <w:rsid w:val="00AA4B61"/>
    <w:rsid w:val="00AA6671"/>
    <w:rsid w:val="00AA6CCA"/>
    <w:rsid w:val="00AA73CC"/>
    <w:rsid w:val="00AB0CD2"/>
    <w:rsid w:val="00AB1FDD"/>
    <w:rsid w:val="00AB2C51"/>
    <w:rsid w:val="00AB3695"/>
    <w:rsid w:val="00AB3B9C"/>
    <w:rsid w:val="00AB5546"/>
    <w:rsid w:val="00AB55FA"/>
    <w:rsid w:val="00AB5F4F"/>
    <w:rsid w:val="00AB6230"/>
    <w:rsid w:val="00AB73FE"/>
    <w:rsid w:val="00AB7793"/>
    <w:rsid w:val="00AC3887"/>
    <w:rsid w:val="00AC3B11"/>
    <w:rsid w:val="00AC42BB"/>
    <w:rsid w:val="00AC5751"/>
    <w:rsid w:val="00AC6B5E"/>
    <w:rsid w:val="00AD3229"/>
    <w:rsid w:val="00AD39D1"/>
    <w:rsid w:val="00AD4ACD"/>
    <w:rsid w:val="00AD642F"/>
    <w:rsid w:val="00AE0AE0"/>
    <w:rsid w:val="00AE2E17"/>
    <w:rsid w:val="00AE3E7E"/>
    <w:rsid w:val="00AE4460"/>
    <w:rsid w:val="00AE5989"/>
    <w:rsid w:val="00AE64BD"/>
    <w:rsid w:val="00AE691B"/>
    <w:rsid w:val="00AE7670"/>
    <w:rsid w:val="00AF29AD"/>
    <w:rsid w:val="00AF2CC1"/>
    <w:rsid w:val="00AF4CC7"/>
    <w:rsid w:val="00AF4FEE"/>
    <w:rsid w:val="00AF7E22"/>
    <w:rsid w:val="00B00A4E"/>
    <w:rsid w:val="00B02D06"/>
    <w:rsid w:val="00B031EB"/>
    <w:rsid w:val="00B042B1"/>
    <w:rsid w:val="00B0434E"/>
    <w:rsid w:val="00B04594"/>
    <w:rsid w:val="00B04B1D"/>
    <w:rsid w:val="00B0533F"/>
    <w:rsid w:val="00B057EC"/>
    <w:rsid w:val="00B104B7"/>
    <w:rsid w:val="00B10D30"/>
    <w:rsid w:val="00B13255"/>
    <w:rsid w:val="00B13F94"/>
    <w:rsid w:val="00B16F77"/>
    <w:rsid w:val="00B21941"/>
    <w:rsid w:val="00B21C78"/>
    <w:rsid w:val="00B223C4"/>
    <w:rsid w:val="00B26F84"/>
    <w:rsid w:val="00B2701D"/>
    <w:rsid w:val="00B30AA3"/>
    <w:rsid w:val="00B30D42"/>
    <w:rsid w:val="00B31802"/>
    <w:rsid w:val="00B32E86"/>
    <w:rsid w:val="00B33A2E"/>
    <w:rsid w:val="00B33ED3"/>
    <w:rsid w:val="00B33FFA"/>
    <w:rsid w:val="00B343CA"/>
    <w:rsid w:val="00B3472F"/>
    <w:rsid w:val="00B35F15"/>
    <w:rsid w:val="00B374AB"/>
    <w:rsid w:val="00B37654"/>
    <w:rsid w:val="00B40146"/>
    <w:rsid w:val="00B41095"/>
    <w:rsid w:val="00B434A8"/>
    <w:rsid w:val="00B43DF2"/>
    <w:rsid w:val="00B44404"/>
    <w:rsid w:val="00B45C21"/>
    <w:rsid w:val="00B4685E"/>
    <w:rsid w:val="00B476D4"/>
    <w:rsid w:val="00B519DE"/>
    <w:rsid w:val="00B51A0F"/>
    <w:rsid w:val="00B51F1F"/>
    <w:rsid w:val="00B52475"/>
    <w:rsid w:val="00B52D9F"/>
    <w:rsid w:val="00B53D74"/>
    <w:rsid w:val="00B5563E"/>
    <w:rsid w:val="00B561E3"/>
    <w:rsid w:val="00B57FDC"/>
    <w:rsid w:val="00B60AB5"/>
    <w:rsid w:val="00B62575"/>
    <w:rsid w:val="00B62DCA"/>
    <w:rsid w:val="00B651A2"/>
    <w:rsid w:val="00B65B2B"/>
    <w:rsid w:val="00B661BE"/>
    <w:rsid w:val="00B66A04"/>
    <w:rsid w:val="00B6732D"/>
    <w:rsid w:val="00B674A5"/>
    <w:rsid w:val="00B72AAB"/>
    <w:rsid w:val="00B7470C"/>
    <w:rsid w:val="00B753E9"/>
    <w:rsid w:val="00B76490"/>
    <w:rsid w:val="00B836C4"/>
    <w:rsid w:val="00B84474"/>
    <w:rsid w:val="00B844FC"/>
    <w:rsid w:val="00B84685"/>
    <w:rsid w:val="00B86CC8"/>
    <w:rsid w:val="00B87310"/>
    <w:rsid w:val="00B873F6"/>
    <w:rsid w:val="00B90334"/>
    <w:rsid w:val="00B907CF"/>
    <w:rsid w:val="00B930C9"/>
    <w:rsid w:val="00B9768F"/>
    <w:rsid w:val="00BA2238"/>
    <w:rsid w:val="00BA2289"/>
    <w:rsid w:val="00BA2313"/>
    <w:rsid w:val="00BA3B48"/>
    <w:rsid w:val="00BA3C3C"/>
    <w:rsid w:val="00BA4540"/>
    <w:rsid w:val="00BA56B1"/>
    <w:rsid w:val="00BA642E"/>
    <w:rsid w:val="00BB078C"/>
    <w:rsid w:val="00BB07F4"/>
    <w:rsid w:val="00BB083C"/>
    <w:rsid w:val="00BB273C"/>
    <w:rsid w:val="00BB4746"/>
    <w:rsid w:val="00BB4EA7"/>
    <w:rsid w:val="00BC0741"/>
    <w:rsid w:val="00BC276C"/>
    <w:rsid w:val="00BC54B3"/>
    <w:rsid w:val="00BD0FFF"/>
    <w:rsid w:val="00BD148E"/>
    <w:rsid w:val="00BD4B77"/>
    <w:rsid w:val="00BD54B4"/>
    <w:rsid w:val="00BD57E5"/>
    <w:rsid w:val="00BE03CC"/>
    <w:rsid w:val="00BE194E"/>
    <w:rsid w:val="00BE3E42"/>
    <w:rsid w:val="00BE442A"/>
    <w:rsid w:val="00BF002D"/>
    <w:rsid w:val="00BF0362"/>
    <w:rsid w:val="00BF4CB6"/>
    <w:rsid w:val="00BF4DBD"/>
    <w:rsid w:val="00BF4EAE"/>
    <w:rsid w:val="00BF66B5"/>
    <w:rsid w:val="00C00C5D"/>
    <w:rsid w:val="00C042B1"/>
    <w:rsid w:val="00C049D5"/>
    <w:rsid w:val="00C06417"/>
    <w:rsid w:val="00C06BF8"/>
    <w:rsid w:val="00C0707E"/>
    <w:rsid w:val="00C07EBB"/>
    <w:rsid w:val="00C114B1"/>
    <w:rsid w:val="00C1413F"/>
    <w:rsid w:val="00C1749C"/>
    <w:rsid w:val="00C22420"/>
    <w:rsid w:val="00C226AA"/>
    <w:rsid w:val="00C22B67"/>
    <w:rsid w:val="00C23EE8"/>
    <w:rsid w:val="00C26C25"/>
    <w:rsid w:val="00C273A5"/>
    <w:rsid w:val="00C278C3"/>
    <w:rsid w:val="00C31DA5"/>
    <w:rsid w:val="00C32A9D"/>
    <w:rsid w:val="00C34CCC"/>
    <w:rsid w:val="00C367A7"/>
    <w:rsid w:val="00C36DF8"/>
    <w:rsid w:val="00C3786A"/>
    <w:rsid w:val="00C37FED"/>
    <w:rsid w:val="00C406C9"/>
    <w:rsid w:val="00C4077A"/>
    <w:rsid w:val="00C41332"/>
    <w:rsid w:val="00C42B0F"/>
    <w:rsid w:val="00C44330"/>
    <w:rsid w:val="00C445A9"/>
    <w:rsid w:val="00C446EF"/>
    <w:rsid w:val="00C44BCD"/>
    <w:rsid w:val="00C452A2"/>
    <w:rsid w:val="00C46029"/>
    <w:rsid w:val="00C4619D"/>
    <w:rsid w:val="00C51DE8"/>
    <w:rsid w:val="00C53491"/>
    <w:rsid w:val="00C53C08"/>
    <w:rsid w:val="00C53C40"/>
    <w:rsid w:val="00C53CED"/>
    <w:rsid w:val="00C54DFD"/>
    <w:rsid w:val="00C54E46"/>
    <w:rsid w:val="00C55826"/>
    <w:rsid w:val="00C56290"/>
    <w:rsid w:val="00C57197"/>
    <w:rsid w:val="00C57427"/>
    <w:rsid w:val="00C57932"/>
    <w:rsid w:val="00C60657"/>
    <w:rsid w:val="00C60D8B"/>
    <w:rsid w:val="00C612EE"/>
    <w:rsid w:val="00C64A63"/>
    <w:rsid w:val="00C656AA"/>
    <w:rsid w:val="00C66099"/>
    <w:rsid w:val="00C667D1"/>
    <w:rsid w:val="00C704B9"/>
    <w:rsid w:val="00C729E3"/>
    <w:rsid w:val="00C732CB"/>
    <w:rsid w:val="00C74073"/>
    <w:rsid w:val="00C74BFF"/>
    <w:rsid w:val="00C768EF"/>
    <w:rsid w:val="00C8526E"/>
    <w:rsid w:val="00C86E87"/>
    <w:rsid w:val="00C8712D"/>
    <w:rsid w:val="00C92C3B"/>
    <w:rsid w:val="00C93499"/>
    <w:rsid w:val="00C93FB4"/>
    <w:rsid w:val="00C94F41"/>
    <w:rsid w:val="00CA020E"/>
    <w:rsid w:val="00CA1609"/>
    <w:rsid w:val="00CA2AE5"/>
    <w:rsid w:val="00CA4C68"/>
    <w:rsid w:val="00CA5346"/>
    <w:rsid w:val="00CA5795"/>
    <w:rsid w:val="00CA5FCB"/>
    <w:rsid w:val="00CA6581"/>
    <w:rsid w:val="00CA6C19"/>
    <w:rsid w:val="00CA7192"/>
    <w:rsid w:val="00CA799B"/>
    <w:rsid w:val="00CB00D2"/>
    <w:rsid w:val="00CB0A4C"/>
    <w:rsid w:val="00CB1219"/>
    <w:rsid w:val="00CB1AFD"/>
    <w:rsid w:val="00CB3F1B"/>
    <w:rsid w:val="00CB707D"/>
    <w:rsid w:val="00CB7C0A"/>
    <w:rsid w:val="00CC05D3"/>
    <w:rsid w:val="00CC098F"/>
    <w:rsid w:val="00CC1442"/>
    <w:rsid w:val="00CC4E75"/>
    <w:rsid w:val="00CC4E87"/>
    <w:rsid w:val="00CC5CC8"/>
    <w:rsid w:val="00CC71AA"/>
    <w:rsid w:val="00CC7676"/>
    <w:rsid w:val="00CD0172"/>
    <w:rsid w:val="00CD0AC1"/>
    <w:rsid w:val="00CD0F3E"/>
    <w:rsid w:val="00CD20DC"/>
    <w:rsid w:val="00CD2BD0"/>
    <w:rsid w:val="00CD4297"/>
    <w:rsid w:val="00CD7616"/>
    <w:rsid w:val="00CE0176"/>
    <w:rsid w:val="00CE0441"/>
    <w:rsid w:val="00CE08EC"/>
    <w:rsid w:val="00CE25A5"/>
    <w:rsid w:val="00CE298F"/>
    <w:rsid w:val="00CE59EF"/>
    <w:rsid w:val="00CE675A"/>
    <w:rsid w:val="00CE68EA"/>
    <w:rsid w:val="00CF01D9"/>
    <w:rsid w:val="00CF1DA9"/>
    <w:rsid w:val="00CF2F53"/>
    <w:rsid w:val="00D03345"/>
    <w:rsid w:val="00D03B2B"/>
    <w:rsid w:val="00D0480A"/>
    <w:rsid w:val="00D04835"/>
    <w:rsid w:val="00D04C8A"/>
    <w:rsid w:val="00D05594"/>
    <w:rsid w:val="00D058DF"/>
    <w:rsid w:val="00D06276"/>
    <w:rsid w:val="00D1079A"/>
    <w:rsid w:val="00D10E68"/>
    <w:rsid w:val="00D12136"/>
    <w:rsid w:val="00D14164"/>
    <w:rsid w:val="00D145E5"/>
    <w:rsid w:val="00D14D35"/>
    <w:rsid w:val="00D16654"/>
    <w:rsid w:val="00D17BD8"/>
    <w:rsid w:val="00D200D5"/>
    <w:rsid w:val="00D2111F"/>
    <w:rsid w:val="00D212FE"/>
    <w:rsid w:val="00D30167"/>
    <w:rsid w:val="00D30CB6"/>
    <w:rsid w:val="00D3396E"/>
    <w:rsid w:val="00D34250"/>
    <w:rsid w:val="00D34BC1"/>
    <w:rsid w:val="00D36A33"/>
    <w:rsid w:val="00D37D69"/>
    <w:rsid w:val="00D37F67"/>
    <w:rsid w:val="00D403C1"/>
    <w:rsid w:val="00D403F7"/>
    <w:rsid w:val="00D406B3"/>
    <w:rsid w:val="00D41337"/>
    <w:rsid w:val="00D42727"/>
    <w:rsid w:val="00D433A2"/>
    <w:rsid w:val="00D4368F"/>
    <w:rsid w:val="00D44658"/>
    <w:rsid w:val="00D477B1"/>
    <w:rsid w:val="00D47D28"/>
    <w:rsid w:val="00D50C82"/>
    <w:rsid w:val="00D537F7"/>
    <w:rsid w:val="00D54EBF"/>
    <w:rsid w:val="00D57E6A"/>
    <w:rsid w:val="00D60723"/>
    <w:rsid w:val="00D60A34"/>
    <w:rsid w:val="00D619ED"/>
    <w:rsid w:val="00D61E4B"/>
    <w:rsid w:val="00D6216D"/>
    <w:rsid w:val="00D6239E"/>
    <w:rsid w:val="00D6271B"/>
    <w:rsid w:val="00D65356"/>
    <w:rsid w:val="00D66144"/>
    <w:rsid w:val="00D673E5"/>
    <w:rsid w:val="00D679D5"/>
    <w:rsid w:val="00D7073C"/>
    <w:rsid w:val="00D712BC"/>
    <w:rsid w:val="00D72645"/>
    <w:rsid w:val="00D72B5C"/>
    <w:rsid w:val="00D74710"/>
    <w:rsid w:val="00D7478C"/>
    <w:rsid w:val="00D75979"/>
    <w:rsid w:val="00D76484"/>
    <w:rsid w:val="00D76AB8"/>
    <w:rsid w:val="00D77074"/>
    <w:rsid w:val="00D77EB2"/>
    <w:rsid w:val="00D77F46"/>
    <w:rsid w:val="00D80E71"/>
    <w:rsid w:val="00D82982"/>
    <w:rsid w:val="00D837C5"/>
    <w:rsid w:val="00D84453"/>
    <w:rsid w:val="00D84F13"/>
    <w:rsid w:val="00D85058"/>
    <w:rsid w:val="00D879CB"/>
    <w:rsid w:val="00D91AC7"/>
    <w:rsid w:val="00D91B6D"/>
    <w:rsid w:val="00D92413"/>
    <w:rsid w:val="00D9660E"/>
    <w:rsid w:val="00D97391"/>
    <w:rsid w:val="00D975C9"/>
    <w:rsid w:val="00D97E2B"/>
    <w:rsid w:val="00D97EEF"/>
    <w:rsid w:val="00DA2127"/>
    <w:rsid w:val="00DA215D"/>
    <w:rsid w:val="00DA31FA"/>
    <w:rsid w:val="00DA4038"/>
    <w:rsid w:val="00DA44C8"/>
    <w:rsid w:val="00DA6CAF"/>
    <w:rsid w:val="00DA78E6"/>
    <w:rsid w:val="00DA7979"/>
    <w:rsid w:val="00DA7BEC"/>
    <w:rsid w:val="00DB0F84"/>
    <w:rsid w:val="00DB192E"/>
    <w:rsid w:val="00DB41CF"/>
    <w:rsid w:val="00DB429A"/>
    <w:rsid w:val="00DB4BA6"/>
    <w:rsid w:val="00DB51AD"/>
    <w:rsid w:val="00DB572F"/>
    <w:rsid w:val="00DB59D0"/>
    <w:rsid w:val="00DB67C6"/>
    <w:rsid w:val="00DC0827"/>
    <w:rsid w:val="00DC1398"/>
    <w:rsid w:val="00DC40AB"/>
    <w:rsid w:val="00DC5B2E"/>
    <w:rsid w:val="00DC6EB7"/>
    <w:rsid w:val="00DD0754"/>
    <w:rsid w:val="00DD0C07"/>
    <w:rsid w:val="00DD0E56"/>
    <w:rsid w:val="00DD23B1"/>
    <w:rsid w:val="00DD2AAE"/>
    <w:rsid w:val="00DD3378"/>
    <w:rsid w:val="00DD6544"/>
    <w:rsid w:val="00DD7218"/>
    <w:rsid w:val="00DE0AA3"/>
    <w:rsid w:val="00DE3235"/>
    <w:rsid w:val="00DE3736"/>
    <w:rsid w:val="00DE54A6"/>
    <w:rsid w:val="00DE7E3C"/>
    <w:rsid w:val="00DF06DF"/>
    <w:rsid w:val="00DF2181"/>
    <w:rsid w:val="00DF3E63"/>
    <w:rsid w:val="00DF496C"/>
    <w:rsid w:val="00DF4C09"/>
    <w:rsid w:val="00DF52D8"/>
    <w:rsid w:val="00DF5712"/>
    <w:rsid w:val="00DF5CF4"/>
    <w:rsid w:val="00DF6356"/>
    <w:rsid w:val="00E00119"/>
    <w:rsid w:val="00E05AEA"/>
    <w:rsid w:val="00E061BB"/>
    <w:rsid w:val="00E0704C"/>
    <w:rsid w:val="00E10DC0"/>
    <w:rsid w:val="00E1258D"/>
    <w:rsid w:val="00E12896"/>
    <w:rsid w:val="00E1367C"/>
    <w:rsid w:val="00E13BBD"/>
    <w:rsid w:val="00E13F81"/>
    <w:rsid w:val="00E1481C"/>
    <w:rsid w:val="00E14986"/>
    <w:rsid w:val="00E150A7"/>
    <w:rsid w:val="00E15242"/>
    <w:rsid w:val="00E20417"/>
    <w:rsid w:val="00E2094E"/>
    <w:rsid w:val="00E20C45"/>
    <w:rsid w:val="00E20F2F"/>
    <w:rsid w:val="00E21F59"/>
    <w:rsid w:val="00E226C1"/>
    <w:rsid w:val="00E24802"/>
    <w:rsid w:val="00E255C2"/>
    <w:rsid w:val="00E30A1C"/>
    <w:rsid w:val="00E30EEA"/>
    <w:rsid w:val="00E3307B"/>
    <w:rsid w:val="00E40C69"/>
    <w:rsid w:val="00E40E79"/>
    <w:rsid w:val="00E41B8C"/>
    <w:rsid w:val="00E454D0"/>
    <w:rsid w:val="00E469C2"/>
    <w:rsid w:val="00E50074"/>
    <w:rsid w:val="00E51BF6"/>
    <w:rsid w:val="00E532C6"/>
    <w:rsid w:val="00E55771"/>
    <w:rsid w:val="00E566AA"/>
    <w:rsid w:val="00E573AF"/>
    <w:rsid w:val="00E61AA3"/>
    <w:rsid w:val="00E62672"/>
    <w:rsid w:val="00E62E44"/>
    <w:rsid w:val="00E653BD"/>
    <w:rsid w:val="00E70128"/>
    <w:rsid w:val="00E70F9D"/>
    <w:rsid w:val="00E713AB"/>
    <w:rsid w:val="00E71F4A"/>
    <w:rsid w:val="00E7224C"/>
    <w:rsid w:val="00E72F2B"/>
    <w:rsid w:val="00E7300C"/>
    <w:rsid w:val="00E732C5"/>
    <w:rsid w:val="00E734CD"/>
    <w:rsid w:val="00E73947"/>
    <w:rsid w:val="00E73FBA"/>
    <w:rsid w:val="00E742C3"/>
    <w:rsid w:val="00E74BA0"/>
    <w:rsid w:val="00E74BAD"/>
    <w:rsid w:val="00E74FAE"/>
    <w:rsid w:val="00E75F5E"/>
    <w:rsid w:val="00E77ECD"/>
    <w:rsid w:val="00E80A9A"/>
    <w:rsid w:val="00E82E35"/>
    <w:rsid w:val="00E83753"/>
    <w:rsid w:val="00E847D1"/>
    <w:rsid w:val="00E9076E"/>
    <w:rsid w:val="00E910FF"/>
    <w:rsid w:val="00E911D9"/>
    <w:rsid w:val="00E914F7"/>
    <w:rsid w:val="00E92A13"/>
    <w:rsid w:val="00E943DA"/>
    <w:rsid w:val="00E948AA"/>
    <w:rsid w:val="00E95D08"/>
    <w:rsid w:val="00E9744E"/>
    <w:rsid w:val="00E97A03"/>
    <w:rsid w:val="00EA0422"/>
    <w:rsid w:val="00EA054B"/>
    <w:rsid w:val="00EA0CC1"/>
    <w:rsid w:val="00EA0CDF"/>
    <w:rsid w:val="00EA1752"/>
    <w:rsid w:val="00EA1F89"/>
    <w:rsid w:val="00EA264E"/>
    <w:rsid w:val="00EA2A53"/>
    <w:rsid w:val="00EA41FC"/>
    <w:rsid w:val="00EA4D9C"/>
    <w:rsid w:val="00EA59FC"/>
    <w:rsid w:val="00EA5D38"/>
    <w:rsid w:val="00EA65D0"/>
    <w:rsid w:val="00EA69B0"/>
    <w:rsid w:val="00EA7A62"/>
    <w:rsid w:val="00EB05EE"/>
    <w:rsid w:val="00EB06D1"/>
    <w:rsid w:val="00EB252F"/>
    <w:rsid w:val="00EB2896"/>
    <w:rsid w:val="00EB2BF9"/>
    <w:rsid w:val="00EB320A"/>
    <w:rsid w:val="00EB3477"/>
    <w:rsid w:val="00EB3D37"/>
    <w:rsid w:val="00EB3DA5"/>
    <w:rsid w:val="00EB4ED6"/>
    <w:rsid w:val="00EB608F"/>
    <w:rsid w:val="00EB6DF2"/>
    <w:rsid w:val="00EB7A4A"/>
    <w:rsid w:val="00EC0B07"/>
    <w:rsid w:val="00EC0E69"/>
    <w:rsid w:val="00EC12F2"/>
    <w:rsid w:val="00EC1D0D"/>
    <w:rsid w:val="00EC2BB3"/>
    <w:rsid w:val="00EC3037"/>
    <w:rsid w:val="00EC4928"/>
    <w:rsid w:val="00EC5221"/>
    <w:rsid w:val="00EC5E68"/>
    <w:rsid w:val="00EC6D9D"/>
    <w:rsid w:val="00EC7192"/>
    <w:rsid w:val="00EC7956"/>
    <w:rsid w:val="00ED0A04"/>
    <w:rsid w:val="00ED0E78"/>
    <w:rsid w:val="00ED17D6"/>
    <w:rsid w:val="00ED35A0"/>
    <w:rsid w:val="00ED3E44"/>
    <w:rsid w:val="00ED3EA6"/>
    <w:rsid w:val="00ED6096"/>
    <w:rsid w:val="00ED6DA3"/>
    <w:rsid w:val="00ED743F"/>
    <w:rsid w:val="00EE0E3C"/>
    <w:rsid w:val="00EE2686"/>
    <w:rsid w:val="00EE3E74"/>
    <w:rsid w:val="00EE43FE"/>
    <w:rsid w:val="00EE5FFF"/>
    <w:rsid w:val="00EE7605"/>
    <w:rsid w:val="00EF00B2"/>
    <w:rsid w:val="00EF119E"/>
    <w:rsid w:val="00EF12AC"/>
    <w:rsid w:val="00EF2473"/>
    <w:rsid w:val="00EF25EF"/>
    <w:rsid w:val="00EF3C87"/>
    <w:rsid w:val="00EF4127"/>
    <w:rsid w:val="00EF4A67"/>
    <w:rsid w:val="00EF5034"/>
    <w:rsid w:val="00EF5789"/>
    <w:rsid w:val="00F008F8"/>
    <w:rsid w:val="00F00A3E"/>
    <w:rsid w:val="00F00CB5"/>
    <w:rsid w:val="00F016AF"/>
    <w:rsid w:val="00F01779"/>
    <w:rsid w:val="00F021EA"/>
    <w:rsid w:val="00F022F7"/>
    <w:rsid w:val="00F03EE3"/>
    <w:rsid w:val="00F045FB"/>
    <w:rsid w:val="00F0583C"/>
    <w:rsid w:val="00F059F9"/>
    <w:rsid w:val="00F07DD0"/>
    <w:rsid w:val="00F13570"/>
    <w:rsid w:val="00F13A8E"/>
    <w:rsid w:val="00F14C7A"/>
    <w:rsid w:val="00F15B15"/>
    <w:rsid w:val="00F168B8"/>
    <w:rsid w:val="00F16B69"/>
    <w:rsid w:val="00F20ADE"/>
    <w:rsid w:val="00F21593"/>
    <w:rsid w:val="00F21B33"/>
    <w:rsid w:val="00F260D9"/>
    <w:rsid w:val="00F265D6"/>
    <w:rsid w:val="00F26646"/>
    <w:rsid w:val="00F3013B"/>
    <w:rsid w:val="00F302DD"/>
    <w:rsid w:val="00F32112"/>
    <w:rsid w:val="00F3325A"/>
    <w:rsid w:val="00F359E9"/>
    <w:rsid w:val="00F36577"/>
    <w:rsid w:val="00F3741B"/>
    <w:rsid w:val="00F376BF"/>
    <w:rsid w:val="00F40849"/>
    <w:rsid w:val="00F409C5"/>
    <w:rsid w:val="00F41FEB"/>
    <w:rsid w:val="00F4252F"/>
    <w:rsid w:val="00F42F0B"/>
    <w:rsid w:val="00F42F51"/>
    <w:rsid w:val="00F45F5C"/>
    <w:rsid w:val="00F501D1"/>
    <w:rsid w:val="00F52620"/>
    <w:rsid w:val="00F52E04"/>
    <w:rsid w:val="00F57059"/>
    <w:rsid w:val="00F578DC"/>
    <w:rsid w:val="00F61345"/>
    <w:rsid w:val="00F62760"/>
    <w:rsid w:val="00F633EF"/>
    <w:rsid w:val="00F63410"/>
    <w:rsid w:val="00F63589"/>
    <w:rsid w:val="00F63E45"/>
    <w:rsid w:val="00F64C82"/>
    <w:rsid w:val="00F64D27"/>
    <w:rsid w:val="00F677ED"/>
    <w:rsid w:val="00F7198A"/>
    <w:rsid w:val="00F731C9"/>
    <w:rsid w:val="00F73E30"/>
    <w:rsid w:val="00F7539F"/>
    <w:rsid w:val="00F81C53"/>
    <w:rsid w:val="00F82508"/>
    <w:rsid w:val="00F83228"/>
    <w:rsid w:val="00F84068"/>
    <w:rsid w:val="00F84097"/>
    <w:rsid w:val="00F87F03"/>
    <w:rsid w:val="00F90486"/>
    <w:rsid w:val="00F949C7"/>
    <w:rsid w:val="00F95AE3"/>
    <w:rsid w:val="00F961CA"/>
    <w:rsid w:val="00F96AB7"/>
    <w:rsid w:val="00F97596"/>
    <w:rsid w:val="00F97F01"/>
    <w:rsid w:val="00FA01B9"/>
    <w:rsid w:val="00FA1C50"/>
    <w:rsid w:val="00FA1CAE"/>
    <w:rsid w:val="00FA1FCE"/>
    <w:rsid w:val="00FA40D8"/>
    <w:rsid w:val="00FA4669"/>
    <w:rsid w:val="00FA7FE2"/>
    <w:rsid w:val="00FB018A"/>
    <w:rsid w:val="00FB062D"/>
    <w:rsid w:val="00FB2BB5"/>
    <w:rsid w:val="00FB380B"/>
    <w:rsid w:val="00FB3B6C"/>
    <w:rsid w:val="00FB411D"/>
    <w:rsid w:val="00FB51B9"/>
    <w:rsid w:val="00FB5B73"/>
    <w:rsid w:val="00FB5C0D"/>
    <w:rsid w:val="00FC0E97"/>
    <w:rsid w:val="00FC0FB2"/>
    <w:rsid w:val="00FC1517"/>
    <w:rsid w:val="00FC22D5"/>
    <w:rsid w:val="00FC2579"/>
    <w:rsid w:val="00FC2C8E"/>
    <w:rsid w:val="00FC3C5A"/>
    <w:rsid w:val="00FC3CBC"/>
    <w:rsid w:val="00FC7887"/>
    <w:rsid w:val="00FD046D"/>
    <w:rsid w:val="00FD16E9"/>
    <w:rsid w:val="00FD28F0"/>
    <w:rsid w:val="00FD2AAB"/>
    <w:rsid w:val="00FD3FCF"/>
    <w:rsid w:val="00FD5C68"/>
    <w:rsid w:val="00FD66FB"/>
    <w:rsid w:val="00FD7D13"/>
    <w:rsid w:val="00FE2848"/>
    <w:rsid w:val="00FE362E"/>
    <w:rsid w:val="00FE3A72"/>
    <w:rsid w:val="00FE3CA4"/>
    <w:rsid w:val="00FE68F7"/>
    <w:rsid w:val="00FF07F6"/>
    <w:rsid w:val="00FF1A26"/>
    <w:rsid w:val="00FF21A0"/>
    <w:rsid w:val="00FF2BF0"/>
    <w:rsid w:val="00FF40F9"/>
    <w:rsid w:val="00FF5668"/>
    <w:rsid w:val="00FF5EBF"/>
    <w:rsid w:val="00FF6D8E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66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5D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4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6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1AB6"/>
    <w:pPr>
      <w:keepNext/>
      <w:tabs>
        <w:tab w:val="num" w:pos="0"/>
      </w:tabs>
      <w:suppressAutoHyphens/>
      <w:spacing w:after="0" w:line="240" w:lineRule="auto"/>
      <w:ind w:left="708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7E6A9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B5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B5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67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A5D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B47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766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1AB6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9"/>
    <w:semiHidden/>
    <w:rsid w:val="007E6A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72B5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72B5C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395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rsid w:val="00272E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link w:val="a4"/>
    <w:uiPriority w:val="99"/>
    <w:rsid w:val="00272ED1"/>
    <w:rPr>
      <w:rFonts w:ascii="Times New Roman" w:hAnsi="Times New Roman"/>
      <w:sz w:val="24"/>
      <w:szCs w:val="24"/>
      <w:lang w:val="en-US" w:eastAsia="en-US"/>
    </w:rPr>
  </w:style>
  <w:style w:type="paragraph" w:customStyle="1" w:styleId="a6">
    <w:name w:val="Стиль порядка"/>
    <w:basedOn w:val="a"/>
    <w:rsid w:val="003D56B3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styleId="a7">
    <w:name w:val="Hyperlink"/>
    <w:uiPriority w:val="99"/>
    <w:rsid w:val="00970236"/>
    <w:rPr>
      <w:color w:val="0000FF"/>
      <w:u w:val="single"/>
    </w:rPr>
  </w:style>
  <w:style w:type="paragraph" w:customStyle="1" w:styleId="11">
    <w:name w:val="Стиль1"/>
    <w:basedOn w:val="a"/>
    <w:rsid w:val="0097023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nhideWhenUsed/>
    <w:rsid w:val="009702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70236"/>
    <w:rPr>
      <w:sz w:val="22"/>
      <w:szCs w:val="22"/>
    </w:rPr>
  </w:style>
  <w:style w:type="paragraph" w:styleId="aa">
    <w:name w:val="Normal (Web)"/>
    <w:aliases w:val="Обычный (веб) Знак1,Обычный (веб) Знак Знак"/>
    <w:basedOn w:val="a"/>
    <w:link w:val="ab"/>
    <w:uiPriority w:val="99"/>
    <w:rsid w:val="00BE4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rsid w:val="00F01779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D4AC2"/>
    <w:pPr>
      <w:ind w:left="720"/>
      <w:contextualSpacing/>
    </w:pPr>
  </w:style>
  <w:style w:type="paragraph" w:styleId="ad">
    <w:name w:val="No Spacing"/>
    <w:uiPriority w:val="1"/>
    <w:qFormat/>
    <w:rsid w:val="008D4AC2"/>
    <w:rPr>
      <w:sz w:val="22"/>
      <w:szCs w:val="22"/>
    </w:rPr>
  </w:style>
  <w:style w:type="paragraph" w:customStyle="1" w:styleId="ConsTitle">
    <w:name w:val="ConsTitle"/>
    <w:rsid w:val="00176F1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5906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86D33"/>
    <w:rPr>
      <w:rFonts w:ascii="Arial" w:hAnsi="Arial" w:cs="Arial"/>
      <w:lang w:val="ru-RU" w:eastAsia="ru-RU" w:bidi="ar-SA"/>
    </w:rPr>
  </w:style>
  <w:style w:type="paragraph" w:styleId="ae">
    <w:name w:val="Body Text"/>
    <w:basedOn w:val="a"/>
    <w:link w:val="af"/>
    <w:unhideWhenUsed/>
    <w:rsid w:val="008B17E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rsid w:val="008B17EA"/>
    <w:rPr>
      <w:rFonts w:ascii="Times New Roman" w:hAnsi="Times New Roman"/>
      <w:sz w:val="24"/>
      <w:szCs w:val="24"/>
    </w:rPr>
  </w:style>
  <w:style w:type="paragraph" w:customStyle="1" w:styleId="af0">
    <w:name w:val="Прагматика"/>
    <w:basedOn w:val="ae"/>
    <w:rsid w:val="008B17EA"/>
    <w:pPr>
      <w:autoSpaceDE w:val="0"/>
      <w:autoSpaceDN w:val="0"/>
      <w:adjustRightInd w:val="0"/>
      <w:spacing w:after="0"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paragraph" w:customStyle="1" w:styleId="af1">
    <w:name w:val="Стиль"/>
    <w:rsid w:val="009B10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47D28"/>
    <w:pPr>
      <w:widowControl w:val="0"/>
      <w:autoSpaceDE w:val="0"/>
      <w:autoSpaceDN w:val="0"/>
      <w:adjustRightInd w:val="0"/>
      <w:spacing w:after="0" w:line="33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D47D28"/>
    <w:rPr>
      <w:rFonts w:ascii="Times New Roman" w:hAnsi="Times New Roman" w:cs="Times New Roman" w:hint="default"/>
      <w:color w:val="000000"/>
      <w:sz w:val="24"/>
      <w:szCs w:val="24"/>
    </w:rPr>
  </w:style>
  <w:style w:type="paragraph" w:styleId="af2">
    <w:name w:val="Block Text"/>
    <w:basedOn w:val="a"/>
    <w:rsid w:val="003E2883"/>
    <w:pPr>
      <w:spacing w:after="0" w:line="240" w:lineRule="auto"/>
      <w:ind w:left="57" w:right="57" w:firstLine="651"/>
      <w:jc w:val="both"/>
    </w:pPr>
    <w:rPr>
      <w:rFonts w:ascii="Times New Roman" w:hAnsi="Times New Roman"/>
      <w:sz w:val="28"/>
      <w:szCs w:val="24"/>
    </w:rPr>
  </w:style>
  <w:style w:type="paragraph" w:customStyle="1" w:styleId="u">
    <w:name w:val="u"/>
    <w:basedOn w:val="a"/>
    <w:rsid w:val="00EE2686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907C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907CF"/>
    <w:rPr>
      <w:sz w:val="22"/>
      <w:szCs w:val="22"/>
    </w:rPr>
  </w:style>
  <w:style w:type="paragraph" w:customStyle="1" w:styleId="af3">
    <w:name w:val="Знак"/>
    <w:basedOn w:val="a"/>
    <w:rsid w:val="001B47D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4">
    <w:name w:val="Subtitle"/>
    <w:basedOn w:val="a"/>
    <w:link w:val="af5"/>
    <w:qFormat/>
    <w:rsid w:val="00B51F1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B51F1F"/>
    <w:rPr>
      <w:rFonts w:ascii="Times New Roman" w:hAnsi="Times New Roman"/>
      <w:b/>
      <w:sz w:val="24"/>
    </w:rPr>
  </w:style>
  <w:style w:type="character" w:styleId="af6">
    <w:name w:val="Strong"/>
    <w:qFormat/>
    <w:rsid w:val="00EB2896"/>
    <w:rPr>
      <w:b/>
      <w:bCs/>
    </w:rPr>
  </w:style>
  <w:style w:type="paragraph" w:customStyle="1" w:styleId="af7">
    <w:name w:val="Нормальный (таблица)"/>
    <w:basedOn w:val="a"/>
    <w:next w:val="a"/>
    <w:rsid w:val="00E7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220">
    <w:name w:val="Основной текст с отступом 22"/>
    <w:basedOn w:val="a"/>
    <w:rsid w:val="00F008F8"/>
    <w:pPr>
      <w:spacing w:after="0" w:line="240" w:lineRule="auto"/>
      <w:ind w:left="851" w:firstLine="36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rsid w:val="00F008F8"/>
    <w:pPr>
      <w:spacing w:after="0" w:line="240" w:lineRule="auto"/>
      <w:ind w:left="851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f8">
    <w:name w:val="Title"/>
    <w:basedOn w:val="a"/>
    <w:link w:val="af9"/>
    <w:qFormat/>
    <w:rsid w:val="00EA5D3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f9">
    <w:name w:val="Название Знак"/>
    <w:link w:val="af8"/>
    <w:rsid w:val="00EA5D38"/>
    <w:rPr>
      <w:rFonts w:ascii="Times New Roman" w:hAnsi="Times New Roman"/>
      <w:b/>
      <w:bCs/>
      <w:sz w:val="28"/>
      <w:szCs w:val="24"/>
      <w:u w:val="single"/>
    </w:rPr>
  </w:style>
  <w:style w:type="paragraph" w:customStyle="1" w:styleId="constitle0">
    <w:name w:val="constitle"/>
    <w:basedOn w:val="a"/>
    <w:rsid w:val="0067757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7A20B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нак Знак Знак Знак Знак Знак Знак"/>
    <w:basedOn w:val="a"/>
    <w:rsid w:val="007E2C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DF6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52E4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C73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76C16"/>
  </w:style>
  <w:style w:type="paragraph" w:customStyle="1" w:styleId="12">
    <w:name w:val="Знак1"/>
    <w:basedOn w:val="a"/>
    <w:rsid w:val="00324CF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">
    <w:name w:val="Знак3"/>
    <w:basedOn w:val="a"/>
    <w:uiPriority w:val="99"/>
    <w:rsid w:val="00744A4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b">
    <w:name w:val="Balloon Text"/>
    <w:basedOn w:val="a"/>
    <w:link w:val="afc"/>
    <w:unhideWhenUsed/>
    <w:rsid w:val="00D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D97E2B"/>
    <w:rPr>
      <w:rFonts w:ascii="Tahoma" w:hAnsi="Tahoma" w:cs="Tahoma"/>
      <w:sz w:val="16"/>
      <w:szCs w:val="16"/>
    </w:rPr>
  </w:style>
  <w:style w:type="paragraph" w:customStyle="1" w:styleId="13">
    <w:name w:val="нум список 1"/>
    <w:basedOn w:val="a"/>
    <w:rsid w:val="00A86D33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/>
      <w:kern w:val="1"/>
      <w:sz w:val="20"/>
      <w:szCs w:val="20"/>
    </w:rPr>
  </w:style>
  <w:style w:type="character" w:customStyle="1" w:styleId="afd">
    <w:name w:val="Основной текст_"/>
    <w:link w:val="14"/>
    <w:locked/>
    <w:rsid w:val="00531705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d"/>
    <w:rsid w:val="00531705"/>
    <w:pPr>
      <w:shd w:val="clear" w:color="auto" w:fill="FFFFFF"/>
      <w:spacing w:after="0" w:line="226" w:lineRule="exact"/>
      <w:jc w:val="center"/>
    </w:pPr>
    <w:rPr>
      <w:sz w:val="19"/>
      <w:szCs w:val="19"/>
      <w:shd w:val="clear" w:color="auto" w:fill="FFFFFF"/>
      <w:lang w:val="x-none" w:eastAsia="x-none"/>
    </w:rPr>
  </w:style>
  <w:style w:type="character" w:customStyle="1" w:styleId="afe">
    <w:name w:val="Сноска_"/>
    <w:link w:val="aff"/>
    <w:locked/>
    <w:rsid w:val="00531705"/>
    <w:rPr>
      <w:sz w:val="13"/>
      <w:szCs w:val="13"/>
      <w:shd w:val="clear" w:color="auto" w:fill="FFFFFF"/>
    </w:rPr>
  </w:style>
  <w:style w:type="paragraph" w:customStyle="1" w:styleId="aff">
    <w:name w:val="Сноска"/>
    <w:basedOn w:val="a"/>
    <w:link w:val="afe"/>
    <w:rsid w:val="00531705"/>
    <w:pPr>
      <w:shd w:val="clear" w:color="auto" w:fill="FFFFFF"/>
      <w:spacing w:after="0" w:line="163" w:lineRule="exact"/>
    </w:pPr>
    <w:rPr>
      <w:sz w:val="13"/>
      <w:szCs w:val="13"/>
      <w:shd w:val="clear" w:color="auto" w:fill="FFFFFF"/>
      <w:lang w:val="x-none" w:eastAsia="x-none"/>
    </w:rPr>
  </w:style>
  <w:style w:type="character" w:customStyle="1" w:styleId="15">
    <w:name w:val="Заголовок №1_"/>
    <w:link w:val="16"/>
    <w:locked/>
    <w:rsid w:val="00531705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531705"/>
    <w:pPr>
      <w:shd w:val="clear" w:color="auto" w:fill="FFFFFF"/>
      <w:spacing w:before="240" w:after="240" w:line="0" w:lineRule="atLeast"/>
      <w:outlineLvl w:val="0"/>
    </w:pPr>
    <w:rPr>
      <w:sz w:val="18"/>
      <w:szCs w:val="18"/>
      <w:shd w:val="clear" w:color="auto" w:fill="FFFFFF"/>
      <w:lang w:val="x-none" w:eastAsia="x-none"/>
    </w:rPr>
  </w:style>
  <w:style w:type="paragraph" w:styleId="aff0">
    <w:name w:val="Body Text Indent"/>
    <w:basedOn w:val="a"/>
    <w:link w:val="aff1"/>
    <w:uiPriority w:val="99"/>
    <w:unhideWhenUsed/>
    <w:rsid w:val="00FA01B9"/>
    <w:pPr>
      <w:spacing w:after="120"/>
      <w:ind w:left="283"/>
    </w:pPr>
  </w:style>
  <w:style w:type="character" w:customStyle="1" w:styleId="aff1">
    <w:name w:val="Основной текст с отступом Знак"/>
    <w:link w:val="aff0"/>
    <w:uiPriority w:val="99"/>
    <w:rsid w:val="00FA01B9"/>
    <w:rPr>
      <w:sz w:val="22"/>
      <w:szCs w:val="22"/>
    </w:rPr>
  </w:style>
  <w:style w:type="character" w:customStyle="1" w:styleId="ff2fc4fs12fb">
    <w:name w:val="ff2 fc4 fs12 fb"/>
    <w:basedOn w:val="a0"/>
    <w:rsid w:val="00EC4928"/>
  </w:style>
  <w:style w:type="paragraph" w:styleId="aff2">
    <w:name w:val="footnote text"/>
    <w:basedOn w:val="a"/>
    <w:link w:val="aff3"/>
    <w:semiHidden/>
    <w:rsid w:val="004A23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3">
    <w:name w:val="Текст сноски Знак"/>
    <w:link w:val="aff2"/>
    <w:semiHidden/>
    <w:rsid w:val="004A2385"/>
    <w:rPr>
      <w:rFonts w:ascii="Times New Roman" w:hAnsi="Times New Roman"/>
    </w:rPr>
  </w:style>
  <w:style w:type="character" w:styleId="aff4">
    <w:name w:val="footnote reference"/>
    <w:semiHidden/>
    <w:rsid w:val="004A2385"/>
    <w:rPr>
      <w:vertAlign w:val="superscript"/>
    </w:rPr>
  </w:style>
  <w:style w:type="paragraph" w:customStyle="1" w:styleId="ConsNormal0">
    <w:name w:val="ConsNormal"/>
    <w:rsid w:val="0061411D"/>
    <w:pPr>
      <w:widowControl w:val="0"/>
      <w:suppressAutoHyphens/>
      <w:autoSpaceDE w:val="0"/>
      <w:ind w:firstLine="720"/>
    </w:pPr>
    <w:rPr>
      <w:rFonts w:ascii="Times New Roman" w:eastAsia="Arial" w:hAnsi="Times New Roman"/>
      <w:kern w:val="1"/>
      <w:sz w:val="18"/>
      <w:szCs w:val="18"/>
      <w:lang w:eastAsia="ar-SA"/>
    </w:rPr>
  </w:style>
  <w:style w:type="paragraph" w:customStyle="1" w:styleId="ConsNonformat">
    <w:name w:val="ConsNonformat"/>
    <w:rsid w:val="0061411D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18"/>
      <w:szCs w:val="18"/>
      <w:lang w:eastAsia="ar-SA"/>
    </w:rPr>
  </w:style>
  <w:style w:type="character" w:customStyle="1" w:styleId="FontStyle37">
    <w:name w:val="Font Style37"/>
    <w:rsid w:val="0061411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5">
    <w:name w:val=" Знак"/>
    <w:basedOn w:val="a"/>
    <w:rsid w:val="00D6271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ex2st">
    <w:name w:val="tex2st"/>
    <w:basedOn w:val="a"/>
    <w:rsid w:val="00206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933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6">
    <w:name w:val="Заголовок"/>
    <w:basedOn w:val="a"/>
    <w:next w:val="ae"/>
    <w:rsid w:val="002C473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customStyle="1" w:styleId="17">
    <w:name w:val="Обычный1"/>
    <w:rsid w:val="007726D6"/>
    <w:pPr>
      <w:widowControl w:val="0"/>
      <w:suppressAutoHyphens/>
      <w:snapToGrid w:val="0"/>
      <w:ind w:left="520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msonormalcxspmiddle">
    <w:name w:val="msonormalcxspmiddle"/>
    <w:basedOn w:val="a"/>
    <w:rsid w:val="00772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(2) + Не полужирный"/>
    <w:rsid w:val="001775B1"/>
    <w:rPr>
      <w:b/>
      <w:bCs/>
      <w:sz w:val="18"/>
      <w:szCs w:val="18"/>
      <w:lang w:bidi="ar-SA"/>
    </w:rPr>
  </w:style>
  <w:style w:type="paragraph" w:customStyle="1" w:styleId="style80">
    <w:name w:val="style8"/>
    <w:basedOn w:val="a"/>
    <w:rsid w:val="007B0D9B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readonly">
    <w:name w:val="readonly"/>
    <w:basedOn w:val="a0"/>
    <w:rsid w:val="00CC1442"/>
  </w:style>
  <w:style w:type="paragraph" w:customStyle="1" w:styleId="aff7">
    <w:name w:val="a"/>
    <w:basedOn w:val="a"/>
    <w:rsid w:val="00A67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A67906"/>
  </w:style>
  <w:style w:type="paragraph" w:customStyle="1" w:styleId="western">
    <w:name w:val="western"/>
    <w:basedOn w:val="a"/>
    <w:rsid w:val="0095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8">
    <w:name w:val="Наименование"/>
    <w:next w:val="a"/>
    <w:rsid w:val="004D1C26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ff9">
    <w:name w:val="статьи Знак"/>
    <w:basedOn w:val="a"/>
    <w:link w:val="affa"/>
    <w:rsid w:val="004D1C26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ffa">
    <w:name w:val="статьи Знак Знак"/>
    <w:link w:val="aff9"/>
    <w:rsid w:val="004D1C26"/>
    <w:rPr>
      <w:rFonts w:ascii="Times New Roman" w:hAnsi="Times New Roman"/>
      <w:b/>
      <w:sz w:val="24"/>
      <w:szCs w:val="24"/>
    </w:rPr>
  </w:style>
  <w:style w:type="paragraph" w:customStyle="1" w:styleId="justtext">
    <w:name w:val="justtext"/>
    <w:basedOn w:val="a"/>
    <w:rsid w:val="00877B5A"/>
    <w:pPr>
      <w:spacing w:before="50" w:after="50" w:line="240" w:lineRule="auto"/>
      <w:ind w:firstLine="451"/>
      <w:jc w:val="both"/>
    </w:pPr>
    <w:rPr>
      <w:rFonts w:ascii="Times New Roman" w:hAnsi="Times New Roman"/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877B5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7B5A"/>
    <w:rPr>
      <w:sz w:val="16"/>
      <w:szCs w:val="16"/>
    </w:rPr>
  </w:style>
  <w:style w:type="paragraph" w:customStyle="1" w:styleId="affb">
    <w:name w:val="НАзвание главы"/>
    <w:link w:val="affc"/>
    <w:rsid w:val="00877B5A"/>
    <w:pPr>
      <w:ind w:firstLine="720"/>
    </w:pPr>
    <w:rPr>
      <w:rFonts w:ascii="Times New Roman" w:hAnsi="Times New Roman"/>
      <w:b/>
      <w:sz w:val="24"/>
      <w:szCs w:val="24"/>
    </w:rPr>
  </w:style>
  <w:style w:type="character" w:customStyle="1" w:styleId="affc">
    <w:name w:val="НАзвание главы Знак"/>
    <w:link w:val="affb"/>
    <w:rsid w:val="00877B5A"/>
    <w:rPr>
      <w:rFonts w:ascii="Times New Roman" w:hAnsi="Times New Roman"/>
      <w:b/>
      <w:sz w:val="24"/>
      <w:szCs w:val="24"/>
      <w:lang w:bidi="ar-SA"/>
    </w:rPr>
  </w:style>
  <w:style w:type="paragraph" w:customStyle="1" w:styleId="affd">
    <w:name w:val="статьи"/>
    <w:basedOn w:val="a"/>
    <w:rsid w:val="00353553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3535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53553"/>
    <w:rPr>
      <w:sz w:val="22"/>
      <w:szCs w:val="22"/>
    </w:rPr>
  </w:style>
  <w:style w:type="paragraph" w:customStyle="1" w:styleId="affe">
    <w:name w:val="Обычный.Обычный для диссертации"/>
    <w:uiPriority w:val="99"/>
    <w:rsid w:val="0071686F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data">
    <w:name w:val="data"/>
    <w:uiPriority w:val="99"/>
    <w:rsid w:val="005D1EF6"/>
    <w:rPr>
      <w:rFonts w:cs="Times New Roman"/>
    </w:rPr>
  </w:style>
  <w:style w:type="paragraph" w:customStyle="1" w:styleId="18">
    <w:name w:val="Знак Знак Знак1"/>
    <w:basedOn w:val="a"/>
    <w:rsid w:val="00076F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076FAD"/>
  </w:style>
  <w:style w:type="character" w:customStyle="1" w:styleId="afff">
    <w:name w:val="Символ сноски"/>
    <w:rsid w:val="007369B8"/>
    <w:rPr>
      <w:vertAlign w:val="superscript"/>
    </w:rPr>
  </w:style>
  <w:style w:type="character" w:customStyle="1" w:styleId="afff0">
    <w:name w:val="Гипертекстовая ссылка"/>
    <w:uiPriority w:val="99"/>
    <w:rsid w:val="00E92A13"/>
    <w:rPr>
      <w:color w:val="106BBE"/>
    </w:rPr>
  </w:style>
  <w:style w:type="paragraph" w:styleId="afff1">
    <w:name w:val="Plain Text"/>
    <w:basedOn w:val="a"/>
    <w:link w:val="afff2"/>
    <w:rsid w:val="00130CC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Знак"/>
    <w:link w:val="afff1"/>
    <w:rsid w:val="00130CC9"/>
    <w:rPr>
      <w:rFonts w:ascii="Courier New" w:hAnsi="Courier New" w:cs="Courier New"/>
    </w:rPr>
  </w:style>
  <w:style w:type="paragraph" w:customStyle="1" w:styleId="headertext">
    <w:name w:val="headertext"/>
    <w:basedOn w:val="a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tback">
    <w:name w:val="butback"/>
    <w:basedOn w:val="a0"/>
    <w:rsid w:val="00BA4540"/>
  </w:style>
  <w:style w:type="character" w:customStyle="1" w:styleId="submenu-table">
    <w:name w:val="submenu-table"/>
    <w:basedOn w:val="a0"/>
    <w:rsid w:val="00BA4540"/>
  </w:style>
  <w:style w:type="paragraph" w:customStyle="1" w:styleId="Style28">
    <w:name w:val="Style28"/>
    <w:basedOn w:val="a"/>
    <w:uiPriority w:val="99"/>
    <w:rsid w:val="00CC7676"/>
    <w:pPr>
      <w:widowControl w:val="0"/>
      <w:autoSpaceDE w:val="0"/>
      <w:autoSpaceDN w:val="0"/>
      <w:adjustRightInd w:val="0"/>
      <w:spacing w:after="0" w:line="262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10pt">
    <w:name w:val="Заголовок №1 + Интервал 0 pt"/>
    <w:uiPriority w:val="99"/>
    <w:rsid w:val="00D03B2B"/>
    <w:rPr>
      <w:spacing w:val="0"/>
      <w:sz w:val="18"/>
      <w:szCs w:val="18"/>
      <w:shd w:val="clear" w:color="auto" w:fill="FFFFFF"/>
    </w:rPr>
  </w:style>
  <w:style w:type="paragraph" w:customStyle="1" w:styleId="afff3">
    <w:name w:val="Содержимое таблицы"/>
    <w:basedOn w:val="a"/>
    <w:rsid w:val="0056262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FR1">
    <w:name w:val="FR1"/>
    <w:rsid w:val="003D009B"/>
    <w:pPr>
      <w:widowControl w:val="0"/>
      <w:spacing w:line="260" w:lineRule="auto"/>
      <w:ind w:left="560" w:hanging="320"/>
    </w:pPr>
    <w:rPr>
      <w:rFonts w:ascii="Times New Roman" w:hAnsi="Times New Roman"/>
      <w:snapToGrid w:val="0"/>
      <w:sz w:val="28"/>
    </w:rPr>
  </w:style>
  <w:style w:type="paragraph" w:customStyle="1" w:styleId="Style4">
    <w:name w:val="Style4"/>
    <w:basedOn w:val="a"/>
    <w:rsid w:val="00047509"/>
    <w:pPr>
      <w:widowControl w:val="0"/>
      <w:suppressAutoHyphens/>
      <w:autoSpaceDE w:val="0"/>
      <w:spacing w:after="0" w:line="484" w:lineRule="exact"/>
      <w:ind w:firstLine="691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TML">
    <w:name w:val="HTML Definition"/>
    <w:uiPriority w:val="99"/>
    <w:semiHidden/>
    <w:unhideWhenUsed/>
    <w:rsid w:val="000C3F95"/>
    <w:rPr>
      <w:i/>
      <w:iCs/>
    </w:rPr>
  </w:style>
  <w:style w:type="character" w:styleId="afff4">
    <w:name w:val="Emphasis"/>
    <w:qFormat/>
    <w:rsid w:val="000C7649"/>
    <w:rPr>
      <w:i/>
      <w:iCs/>
    </w:rPr>
  </w:style>
  <w:style w:type="character" w:customStyle="1" w:styleId="formtext5">
    <w:name w:val="formtext5"/>
    <w:basedOn w:val="a0"/>
    <w:rsid w:val="00336EE8"/>
  </w:style>
  <w:style w:type="character" w:styleId="HTML0">
    <w:name w:val="HTML Cite"/>
    <w:rsid w:val="00336EE8"/>
    <w:rPr>
      <w:i/>
      <w:iCs/>
    </w:rPr>
  </w:style>
  <w:style w:type="paragraph" w:customStyle="1" w:styleId="afff5">
    <w:name w:val="Адресат (кому)"/>
    <w:basedOn w:val="a"/>
    <w:rsid w:val="004614A5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35">
    <w:name w:val="Body Text Indent 3"/>
    <w:basedOn w:val="a"/>
    <w:link w:val="36"/>
    <w:rsid w:val="00E732C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E732C5"/>
    <w:rPr>
      <w:rFonts w:ascii="Times New Roman" w:hAnsi="Times New Roman"/>
      <w:sz w:val="16"/>
      <w:szCs w:val="16"/>
    </w:rPr>
  </w:style>
  <w:style w:type="paragraph" w:customStyle="1" w:styleId="19">
    <w:name w:val="Без интервала1"/>
    <w:uiPriority w:val="99"/>
    <w:rsid w:val="00AB73FE"/>
    <w:rPr>
      <w:rFonts w:eastAsia="Calibri" w:cs="Calibri"/>
      <w:sz w:val="22"/>
      <w:szCs w:val="22"/>
    </w:rPr>
  </w:style>
  <w:style w:type="character" w:customStyle="1" w:styleId="ep">
    <w:name w:val="ep"/>
    <w:basedOn w:val="a0"/>
    <w:rsid w:val="00A15A86"/>
  </w:style>
  <w:style w:type="paragraph" w:customStyle="1" w:styleId="Normal">
    <w:name w:val="Обычный.Normal"/>
    <w:rsid w:val="00C46029"/>
    <w:pPr>
      <w:widowControl w:val="0"/>
    </w:pPr>
    <w:rPr>
      <w:rFonts w:ascii="Times New Roman" w:hAnsi="Times New Roman"/>
    </w:rPr>
  </w:style>
  <w:style w:type="character" w:customStyle="1" w:styleId="FontStyle12">
    <w:name w:val="Font Style12"/>
    <w:rsid w:val="007D2BB5"/>
    <w:rPr>
      <w:rFonts w:ascii="Times New Roman" w:hAnsi="Times New Roman" w:cs="Times New Roman"/>
      <w:spacing w:val="10"/>
      <w:sz w:val="24"/>
      <w:szCs w:val="24"/>
    </w:rPr>
  </w:style>
  <w:style w:type="character" w:customStyle="1" w:styleId="30pt">
    <w:name w:val="Основной текст (3) + Не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Интервал 0 pt"/>
    <w:rsid w:val="007D2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37">
    <w:name w:val="Основной текст (3)_"/>
    <w:link w:val="38"/>
    <w:rsid w:val="007D2BB5"/>
    <w:rPr>
      <w:i/>
      <w:iCs/>
      <w:spacing w:val="-5"/>
      <w:sz w:val="16"/>
      <w:szCs w:val="16"/>
      <w:shd w:val="clear" w:color="auto" w:fill="FFFFFF"/>
    </w:rPr>
  </w:style>
  <w:style w:type="character" w:customStyle="1" w:styleId="0pt0">
    <w:name w:val="Основной текст +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/>
    </w:rPr>
  </w:style>
  <w:style w:type="paragraph" w:customStyle="1" w:styleId="38">
    <w:name w:val="Основной текст (3)"/>
    <w:basedOn w:val="a"/>
    <w:link w:val="37"/>
    <w:rsid w:val="007D2BB5"/>
    <w:pPr>
      <w:widowControl w:val="0"/>
      <w:shd w:val="clear" w:color="auto" w:fill="FFFFFF"/>
      <w:spacing w:after="0" w:line="331" w:lineRule="exact"/>
    </w:pPr>
    <w:rPr>
      <w:i/>
      <w:iCs/>
      <w:spacing w:val="-5"/>
      <w:sz w:val="16"/>
      <w:szCs w:val="16"/>
      <w:lang w:val="x-none" w:eastAsia="x-none"/>
    </w:rPr>
  </w:style>
  <w:style w:type="character" w:customStyle="1" w:styleId="30pt0">
    <w:name w:val="Основной текст (3) + Интервал 0 pt"/>
    <w:rsid w:val="009C6C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Normal0">
    <w:name w:val="Normal"/>
    <w:basedOn w:val="a"/>
    <w:rsid w:val="005549FA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 w:bidi="hi-IN"/>
    </w:rPr>
  </w:style>
  <w:style w:type="paragraph" w:customStyle="1" w:styleId="1a">
    <w:name w:val="Ñòèëü1"/>
    <w:basedOn w:val="a"/>
    <w:rsid w:val="005549FA"/>
    <w:pPr>
      <w:widowControl w:val="0"/>
      <w:suppressAutoHyphens/>
      <w:spacing w:after="0" w:line="288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zh-CN" w:bidi="ru-RU"/>
    </w:rPr>
  </w:style>
  <w:style w:type="character" w:customStyle="1" w:styleId="51">
    <w:name w:val="Основной текст (5)_"/>
    <w:link w:val="52"/>
    <w:rsid w:val="007D6F8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rsid w:val="007D6F8B"/>
    <w:rPr>
      <w:rFonts w:ascii="Times New Roman" w:hAnsi="Times New Roman"/>
      <w:spacing w:val="-30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D6F8B"/>
    <w:pPr>
      <w:shd w:val="clear" w:color="auto" w:fill="FFFFFF"/>
      <w:spacing w:before="240" w:after="0" w:line="317" w:lineRule="exact"/>
      <w:ind w:firstLine="720"/>
      <w:jc w:val="both"/>
    </w:pPr>
    <w:rPr>
      <w:rFonts w:ascii="Times New Roman" w:hAnsi="Times New Roman"/>
      <w:sz w:val="27"/>
      <w:szCs w:val="27"/>
    </w:rPr>
  </w:style>
  <w:style w:type="paragraph" w:customStyle="1" w:styleId="Default">
    <w:name w:val="Default"/>
    <w:rsid w:val="00AD4ACD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D4ACD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AD4ACD"/>
    <w:rPr>
      <w:rFonts w:cs="NewtonC"/>
      <w:color w:val="000000"/>
      <w:sz w:val="22"/>
      <w:szCs w:val="22"/>
    </w:rPr>
  </w:style>
  <w:style w:type="paragraph" w:customStyle="1" w:styleId="ListParagraph">
    <w:name w:val="List Paragraph"/>
    <w:basedOn w:val="a"/>
    <w:rsid w:val="00B651A2"/>
    <w:pPr>
      <w:spacing w:after="160" w:line="259" w:lineRule="auto"/>
      <w:ind w:left="720"/>
    </w:pPr>
    <w:rPr>
      <w:lang w:eastAsia="en-US"/>
    </w:rPr>
  </w:style>
  <w:style w:type="paragraph" w:customStyle="1" w:styleId="afff6">
    <w:name w:val="Основной стиль"/>
    <w:basedOn w:val="a"/>
    <w:link w:val="afff7"/>
    <w:rsid w:val="000C6F53"/>
    <w:pPr>
      <w:spacing w:after="0" w:line="240" w:lineRule="auto"/>
      <w:ind w:firstLine="680"/>
      <w:jc w:val="both"/>
    </w:pPr>
    <w:rPr>
      <w:rFonts w:ascii="Arial" w:hAnsi="Arial"/>
      <w:sz w:val="24"/>
      <w:szCs w:val="28"/>
      <w:lang w:val="x-none" w:eastAsia="x-none"/>
    </w:rPr>
  </w:style>
  <w:style w:type="character" w:customStyle="1" w:styleId="afff7">
    <w:name w:val="Основной стиль Знак"/>
    <w:link w:val="afff6"/>
    <w:rsid w:val="000C6F53"/>
    <w:rPr>
      <w:rFonts w:ascii="Arial" w:hAnsi="Arial"/>
      <w:sz w:val="24"/>
      <w:szCs w:val="28"/>
    </w:rPr>
  </w:style>
  <w:style w:type="paragraph" w:customStyle="1" w:styleId="afff8">
    <w:name w:val="Стиль названия"/>
    <w:basedOn w:val="a"/>
    <w:uiPriority w:val="99"/>
    <w:rsid w:val="000C6F53"/>
    <w:pPr>
      <w:spacing w:after="60" w:line="240" w:lineRule="auto"/>
      <w:ind w:firstLine="680"/>
      <w:jc w:val="both"/>
    </w:pPr>
    <w:rPr>
      <w:rFonts w:ascii="Arial" w:hAnsi="Arial"/>
      <w:b/>
      <w:i/>
      <w:sz w:val="24"/>
      <w:szCs w:val="28"/>
    </w:rPr>
  </w:style>
  <w:style w:type="character" w:styleId="afff9">
    <w:name w:val="page number"/>
    <w:rsid w:val="00E13F81"/>
    <w:rPr>
      <w:rFonts w:cs="Times New Roman"/>
    </w:rPr>
  </w:style>
  <w:style w:type="paragraph" w:customStyle="1" w:styleId="ConsPlusTitlePage">
    <w:name w:val="ConsPlusTitlePage"/>
    <w:uiPriority w:val="99"/>
    <w:rsid w:val="00E13F8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fst">
    <w:name w:val="sfst"/>
    <w:basedOn w:val="a"/>
    <w:rsid w:val="00830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b">
    <w:name w:val="Нет списка1"/>
    <w:next w:val="a2"/>
    <w:semiHidden/>
    <w:rsid w:val="00E73FBA"/>
  </w:style>
  <w:style w:type="table" w:customStyle="1" w:styleId="1c">
    <w:name w:val="Сетка таблицы1"/>
    <w:basedOn w:val="a1"/>
    <w:next w:val="a3"/>
    <w:rsid w:val="00E73FBA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Обычный текст"/>
    <w:basedOn w:val="a"/>
    <w:rsid w:val="00E73FB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character" w:customStyle="1" w:styleId="afffb">
    <w:name w:val="Знак Знак"/>
    <w:locked/>
    <w:rsid w:val="00E73FBA"/>
    <w:rPr>
      <w:b/>
      <w:sz w:val="24"/>
      <w:lang w:val="ru-RU" w:eastAsia="ru-RU" w:bidi="ar-SA"/>
    </w:rPr>
  </w:style>
  <w:style w:type="numbering" w:customStyle="1" w:styleId="26">
    <w:name w:val="Нет списка2"/>
    <w:next w:val="a2"/>
    <w:semiHidden/>
    <w:rsid w:val="00613372"/>
  </w:style>
  <w:style w:type="character" w:customStyle="1" w:styleId="1d">
    <w:name w:val="Основной шрифт абзаца1"/>
    <w:rsid w:val="00613372"/>
  </w:style>
  <w:style w:type="paragraph" w:styleId="afffc">
    <w:name w:val="List"/>
    <w:basedOn w:val="ae"/>
    <w:rsid w:val="00613372"/>
    <w:pPr>
      <w:suppressAutoHyphens/>
    </w:pPr>
    <w:rPr>
      <w:rFonts w:cs="Tahoma"/>
      <w:lang w:val="en-US" w:eastAsia="ar-SA"/>
    </w:rPr>
  </w:style>
  <w:style w:type="paragraph" w:customStyle="1" w:styleId="1e">
    <w:name w:val="Название1"/>
    <w:basedOn w:val="a"/>
    <w:rsid w:val="00613372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val="en-US" w:eastAsia="ar-SA"/>
    </w:rPr>
  </w:style>
  <w:style w:type="paragraph" w:customStyle="1" w:styleId="1f">
    <w:name w:val="Указатель1"/>
    <w:basedOn w:val="a"/>
    <w:rsid w:val="00613372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val="en-US" w:eastAsia="ar-SA"/>
    </w:rPr>
  </w:style>
  <w:style w:type="paragraph" w:customStyle="1" w:styleId="afffd">
    <w:name w:val="Заголовок таблицы"/>
    <w:basedOn w:val="afff3"/>
    <w:rsid w:val="00613372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fe">
    <w:name w:val="Содержимое врезки"/>
    <w:basedOn w:val="ae"/>
    <w:rsid w:val="00613372"/>
    <w:pPr>
      <w:suppressAutoHyphens/>
    </w:pPr>
    <w:rPr>
      <w:lang w:val="en-US" w:eastAsia="ar-SA"/>
    </w:rPr>
  </w:style>
  <w:style w:type="numbering" w:customStyle="1" w:styleId="39">
    <w:name w:val="Нет списка3"/>
    <w:next w:val="a2"/>
    <w:uiPriority w:val="99"/>
    <w:semiHidden/>
    <w:unhideWhenUsed/>
    <w:rsid w:val="00864CB7"/>
  </w:style>
  <w:style w:type="paragraph" w:customStyle="1" w:styleId="14125">
    <w:name w:val="Стиль 14 пт Первая строка:  125 см"/>
    <w:basedOn w:val="a"/>
    <w:uiPriority w:val="99"/>
    <w:rsid w:val="00864CB7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140">
    <w:name w:val="Стиль 14 пт"/>
    <w:uiPriority w:val="99"/>
    <w:rsid w:val="00864CB7"/>
    <w:rPr>
      <w:sz w:val="28"/>
    </w:rPr>
  </w:style>
  <w:style w:type="paragraph" w:customStyle="1" w:styleId="Normal2">
    <w:name w:val="Normal2"/>
    <w:uiPriority w:val="99"/>
    <w:rsid w:val="00864CB7"/>
    <w:rPr>
      <w:rFonts w:ascii="Times New Roman" w:hAnsi="Times New Roman"/>
    </w:rPr>
  </w:style>
  <w:style w:type="paragraph" w:customStyle="1" w:styleId="27">
    <w:name w:val="Абзац списка2"/>
    <w:basedOn w:val="a"/>
    <w:uiPriority w:val="99"/>
    <w:rsid w:val="00864CB7"/>
    <w:pPr>
      <w:spacing w:after="0" w:line="240" w:lineRule="auto"/>
      <w:ind w:left="720"/>
    </w:pPr>
    <w:rPr>
      <w:rFonts w:ascii="Times New Roman" w:hAnsi="Times New Roman"/>
      <w:sz w:val="26"/>
      <w:szCs w:val="26"/>
    </w:rPr>
  </w:style>
  <w:style w:type="character" w:styleId="affff">
    <w:name w:val="FollowedHyperlink"/>
    <w:uiPriority w:val="99"/>
    <w:semiHidden/>
    <w:unhideWhenUsed/>
    <w:rsid w:val="00D80E71"/>
    <w:rPr>
      <w:color w:val="800080"/>
      <w:u w:val="single"/>
    </w:rPr>
  </w:style>
  <w:style w:type="paragraph" w:customStyle="1" w:styleId="xl65">
    <w:name w:val="xl65"/>
    <w:basedOn w:val="a"/>
    <w:rsid w:val="00D80E7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D80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D80E7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D80E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D80E7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D80E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D80E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D80E7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D80E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4">
    <w:name w:val="xl74"/>
    <w:basedOn w:val="a"/>
    <w:rsid w:val="00D80E7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a"/>
    <w:rsid w:val="00D80E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6">
    <w:name w:val="xl76"/>
    <w:basedOn w:val="a"/>
    <w:rsid w:val="00D80E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D80E7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8">
    <w:name w:val="xl78"/>
    <w:basedOn w:val="a"/>
    <w:rsid w:val="00D80E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9">
    <w:name w:val="xl79"/>
    <w:basedOn w:val="a"/>
    <w:rsid w:val="00D80E7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0">
    <w:name w:val="xl80"/>
    <w:basedOn w:val="a"/>
    <w:rsid w:val="00D80E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66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5D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4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6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1AB6"/>
    <w:pPr>
      <w:keepNext/>
      <w:tabs>
        <w:tab w:val="num" w:pos="0"/>
      </w:tabs>
      <w:suppressAutoHyphens/>
      <w:spacing w:after="0" w:line="240" w:lineRule="auto"/>
      <w:ind w:left="708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7E6A9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B5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B5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67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A5D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B47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766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1AB6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9"/>
    <w:semiHidden/>
    <w:rsid w:val="007E6A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72B5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72B5C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395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rsid w:val="00272E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link w:val="a4"/>
    <w:uiPriority w:val="99"/>
    <w:rsid w:val="00272ED1"/>
    <w:rPr>
      <w:rFonts w:ascii="Times New Roman" w:hAnsi="Times New Roman"/>
      <w:sz w:val="24"/>
      <w:szCs w:val="24"/>
      <w:lang w:val="en-US" w:eastAsia="en-US"/>
    </w:rPr>
  </w:style>
  <w:style w:type="paragraph" w:customStyle="1" w:styleId="a6">
    <w:name w:val="Стиль порядка"/>
    <w:basedOn w:val="a"/>
    <w:rsid w:val="003D56B3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styleId="a7">
    <w:name w:val="Hyperlink"/>
    <w:uiPriority w:val="99"/>
    <w:rsid w:val="00970236"/>
    <w:rPr>
      <w:color w:val="0000FF"/>
      <w:u w:val="single"/>
    </w:rPr>
  </w:style>
  <w:style w:type="paragraph" w:customStyle="1" w:styleId="11">
    <w:name w:val="Стиль1"/>
    <w:basedOn w:val="a"/>
    <w:rsid w:val="0097023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nhideWhenUsed/>
    <w:rsid w:val="009702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70236"/>
    <w:rPr>
      <w:sz w:val="22"/>
      <w:szCs w:val="22"/>
    </w:rPr>
  </w:style>
  <w:style w:type="paragraph" w:styleId="aa">
    <w:name w:val="Normal (Web)"/>
    <w:aliases w:val="Обычный (веб) Знак1,Обычный (веб) Знак Знак"/>
    <w:basedOn w:val="a"/>
    <w:link w:val="ab"/>
    <w:uiPriority w:val="99"/>
    <w:rsid w:val="00BE4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rsid w:val="00F01779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D4AC2"/>
    <w:pPr>
      <w:ind w:left="720"/>
      <w:contextualSpacing/>
    </w:pPr>
  </w:style>
  <w:style w:type="paragraph" w:styleId="ad">
    <w:name w:val="No Spacing"/>
    <w:uiPriority w:val="1"/>
    <w:qFormat/>
    <w:rsid w:val="008D4AC2"/>
    <w:rPr>
      <w:sz w:val="22"/>
      <w:szCs w:val="22"/>
    </w:rPr>
  </w:style>
  <w:style w:type="paragraph" w:customStyle="1" w:styleId="ConsTitle">
    <w:name w:val="ConsTitle"/>
    <w:rsid w:val="00176F1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5906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86D33"/>
    <w:rPr>
      <w:rFonts w:ascii="Arial" w:hAnsi="Arial" w:cs="Arial"/>
      <w:lang w:val="ru-RU" w:eastAsia="ru-RU" w:bidi="ar-SA"/>
    </w:rPr>
  </w:style>
  <w:style w:type="paragraph" w:styleId="ae">
    <w:name w:val="Body Text"/>
    <w:basedOn w:val="a"/>
    <w:link w:val="af"/>
    <w:unhideWhenUsed/>
    <w:rsid w:val="008B17E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rsid w:val="008B17EA"/>
    <w:rPr>
      <w:rFonts w:ascii="Times New Roman" w:hAnsi="Times New Roman"/>
      <w:sz w:val="24"/>
      <w:szCs w:val="24"/>
    </w:rPr>
  </w:style>
  <w:style w:type="paragraph" w:customStyle="1" w:styleId="af0">
    <w:name w:val="Прагматика"/>
    <w:basedOn w:val="ae"/>
    <w:rsid w:val="008B17EA"/>
    <w:pPr>
      <w:autoSpaceDE w:val="0"/>
      <w:autoSpaceDN w:val="0"/>
      <w:adjustRightInd w:val="0"/>
      <w:spacing w:after="0"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paragraph" w:customStyle="1" w:styleId="af1">
    <w:name w:val="Стиль"/>
    <w:rsid w:val="009B10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47D28"/>
    <w:pPr>
      <w:widowControl w:val="0"/>
      <w:autoSpaceDE w:val="0"/>
      <w:autoSpaceDN w:val="0"/>
      <w:adjustRightInd w:val="0"/>
      <w:spacing w:after="0" w:line="33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D47D28"/>
    <w:rPr>
      <w:rFonts w:ascii="Times New Roman" w:hAnsi="Times New Roman" w:cs="Times New Roman" w:hint="default"/>
      <w:color w:val="000000"/>
      <w:sz w:val="24"/>
      <w:szCs w:val="24"/>
    </w:rPr>
  </w:style>
  <w:style w:type="paragraph" w:styleId="af2">
    <w:name w:val="Block Text"/>
    <w:basedOn w:val="a"/>
    <w:rsid w:val="003E2883"/>
    <w:pPr>
      <w:spacing w:after="0" w:line="240" w:lineRule="auto"/>
      <w:ind w:left="57" w:right="57" w:firstLine="651"/>
      <w:jc w:val="both"/>
    </w:pPr>
    <w:rPr>
      <w:rFonts w:ascii="Times New Roman" w:hAnsi="Times New Roman"/>
      <w:sz w:val="28"/>
      <w:szCs w:val="24"/>
    </w:rPr>
  </w:style>
  <w:style w:type="paragraph" w:customStyle="1" w:styleId="u">
    <w:name w:val="u"/>
    <w:basedOn w:val="a"/>
    <w:rsid w:val="00EE2686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907C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907CF"/>
    <w:rPr>
      <w:sz w:val="22"/>
      <w:szCs w:val="22"/>
    </w:rPr>
  </w:style>
  <w:style w:type="paragraph" w:customStyle="1" w:styleId="af3">
    <w:name w:val="Знак"/>
    <w:basedOn w:val="a"/>
    <w:rsid w:val="001B47D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4">
    <w:name w:val="Subtitle"/>
    <w:basedOn w:val="a"/>
    <w:link w:val="af5"/>
    <w:qFormat/>
    <w:rsid w:val="00B51F1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B51F1F"/>
    <w:rPr>
      <w:rFonts w:ascii="Times New Roman" w:hAnsi="Times New Roman"/>
      <w:b/>
      <w:sz w:val="24"/>
    </w:rPr>
  </w:style>
  <w:style w:type="character" w:styleId="af6">
    <w:name w:val="Strong"/>
    <w:qFormat/>
    <w:rsid w:val="00EB2896"/>
    <w:rPr>
      <w:b/>
      <w:bCs/>
    </w:rPr>
  </w:style>
  <w:style w:type="paragraph" w:customStyle="1" w:styleId="af7">
    <w:name w:val="Нормальный (таблица)"/>
    <w:basedOn w:val="a"/>
    <w:next w:val="a"/>
    <w:rsid w:val="00E7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220">
    <w:name w:val="Основной текст с отступом 22"/>
    <w:basedOn w:val="a"/>
    <w:rsid w:val="00F008F8"/>
    <w:pPr>
      <w:spacing w:after="0" w:line="240" w:lineRule="auto"/>
      <w:ind w:left="851" w:firstLine="36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rsid w:val="00F008F8"/>
    <w:pPr>
      <w:spacing w:after="0" w:line="240" w:lineRule="auto"/>
      <w:ind w:left="851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f8">
    <w:name w:val="Title"/>
    <w:basedOn w:val="a"/>
    <w:link w:val="af9"/>
    <w:qFormat/>
    <w:rsid w:val="00EA5D3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f9">
    <w:name w:val="Название Знак"/>
    <w:link w:val="af8"/>
    <w:rsid w:val="00EA5D38"/>
    <w:rPr>
      <w:rFonts w:ascii="Times New Roman" w:hAnsi="Times New Roman"/>
      <w:b/>
      <w:bCs/>
      <w:sz w:val="28"/>
      <w:szCs w:val="24"/>
      <w:u w:val="single"/>
    </w:rPr>
  </w:style>
  <w:style w:type="paragraph" w:customStyle="1" w:styleId="constitle0">
    <w:name w:val="constitle"/>
    <w:basedOn w:val="a"/>
    <w:rsid w:val="0067757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7A20B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нак Знак Знак Знак Знак Знак Знак"/>
    <w:basedOn w:val="a"/>
    <w:rsid w:val="007E2C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DF6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52E4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C73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76C16"/>
  </w:style>
  <w:style w:type="paragraph" w:customStyle="1" w:styleId="12">
    <w:name w:val="Знак1"/>
    <w:basedOn w:val="a"/>
    <w:rsid w:val="00324CF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">
    <w:name w:val="Знак3"/>
    <w:basedOn w:val="a"/>
    <w:uiPriority w:val="99"/>
    <w:rsid w:val="00744A4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b">
    <w:name w:val="Balloon Text"/>
    <w:basedOn w:val="a"/>
    <w:link w:val="afc"/>
    <w:unhideWhenUsed/>
    <w:rsid w:val="00D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D97E2B"/>
    <w:rPr>
      <w:rFonts w:ascii="Tahoma" w:hAnsi="Tahoma" w:cs="Tahoma"/>
      <w:sz w:val="16"/>
      <w:szCs w:val="16"/>
    </w:rPr>
  </w:style>
  <w:style w:type="paragraph" w:customStyle="1" w:styleId="13">
    <w:name w:val="нум список 1"/>
    <w:basedOn w:val="a"/>
    <w:rsid w:val="00A86D33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/>
      <w:kern w:val="1"/>
      <w:sz w:val="20"/>
      <w:szCs w:val="20"/>
    </w:rPr>
  </w:style>
  <w:style w:type="character" w:customStyle="1" w:styleId="afd">
    <w:name w:val="Основной текст_"/>
    <w:link w:val="14"/>
    <w:locked/>
    <w:rsid w:val="00531705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d"/>
    <w:rsid w:val="00531705"/>
    <w:pPr>
      <w:shd w:val="clear" w:color="auto" w:fill="FFFFFF"/>
      <w:spacing w:after="0" w:line="226" w:lineRule="exact"/>
      <w:jc w:val="center"/>
    </w:pPr>
    <w:rPr>
      <w:sz w:val="19"/>
      <w:szCs w:val="19"/>
      <w:shd w:val="clear" w:color="auto" w:fill="FFFFFF"/>
      <w:lang w:val="x-none" w:eastAsia="x-none"/>
    </w:rPr>
  </w:style>
  <w:style w:type="character" w:customStyle="1" w:styleId="afe">
    <w:name w:val="Сноска_"/>
    <w:link w:val="aff"/>
    <w:locked/>
    <w:rsid w:val="00531705"/>
    <w:rPr>
      <w:sz w:val="13"/>
      <w:szCs w:val="13"/>
      <w:shd w:val="clear" w:color="auto" w:fill="FFFFFF"/>
    </w:rPr>
  </w:style>
  <w:style w:type="paragraph" w:customStyle="1" w:styleId="aff">
    <w:name w:val="Сноска"/>
    <w:basedOn w:val="a"/>
    <w:link w:val="afe"/>
    <w:rsid w:val="00531705"/>
    <w:pPr>
      <w:shd w:val="clear" w:color="auto" w:fill="FFFFFF"/>
      <w:spacing w:after="0" w:line="163" w:lineRule="exact"/>
    </w:pPr>
    <w:rPr>
      <w:sz w:val="13"/>
      <w:szCs w:val="13"/>
      <w:shd w:val="clear" w:color="auto" w:fill="FFFFFF"/>
      <w:lang w:val="x-none" w:eastAsia="x-none"/>
    </w:rPr>
  </w:style>
  <w:style w:type="character" w:customStyle="1" w:styleId="15">
    <w:name w:val="Заголовок №1_"/>
    <w:link w:val="16"/>
    <w:locked/>
    <w:rsid w:val="00531705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531705"/>
    <w:pPr>
      <w:shd w:val="clear" w:color="auto" w:fill="FFFFFF"/>
      <w:spacing w:before="240" w:after="240" w:line="0" w:lineRule="atLeast"/>
      <w:outlineLvl w:val="0"/>
    </w:pPr>
    <w:rPr>
      <w:sz w:val="18"/>
      <w:szCs w:val="18"/>
      <w:shd w:val="clear" w:color="auto" w:fill="FFFFFF"/>
      <w:lang w:val="x-none" w:eastAsia="x-none"/>
    </w:rPr>
  </w:style>
  <w:style w:type="paragraph" w:styleId="aff0">
    <w:name w:val="Body Text Indent"/>
    <w:basedOn w:val="a"/>
    <w:link w:val="aff1"/>
    <w:uiPriority w:val="99"/>
    <w:unhideWhenUsed/>
    <w:rsid w:val="00FA01B9"/>
    <w:pPr>
      <w:spacing w:after="120"/>
      <w:ind w:left="283"/>
    </w:pPr>
  </w:style>
  <w:style w:type="character" w:customStyle="1" w:styleId="aff1">
    <w:name w:val="Основной текст с отступом Знак"/>
    <w:link w:val="aff0"/>
    <w:uiPriority w:val="99"/>
    <w:rsid w:val="00FA01B9"/>
    <w:rPr>
      <w:sz w:val="22"/>
      <w:szCs w:val="22"/>
    </w:rPr>
  </w:style>
  <w:style w:type="character" w:customStyle="1" w:styleId="ff2fc4fs12fb">
    <w:name w:val="ff2 fc4 fs12 fb"/>
    <w:basedOn w:val="a0"/>
    <w:rsid w:val="00EC4928"/>
  </w:style>
  <w:style w:type="paragraph" w:styleId="aff2">
    <w:name w:val="footnote text"/>
    <w:basedOn w:val="a"/>
    <w:link w:val="aff3"/>
    <w:semiHidden/>
    <w:rsid w:val="004A23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3">
    <w:name w:val="Текст сноски Знак"/>
    <w:link w:val="aff2"/>
    <w:semiHidden/>
    <w:rsid w:val="004A2385"/>
    <w:rPr>
      <w:rFonts w:ascii="Times New Roman" w:hAnsi="Times New Roman"/>
    </w:rPr>
  </w:style>
  <w:style w:type="character" w:styleId="aff4">
    <w:name w:val="footnote reference"/>
    <w:semiHidden/>
    <w:rsid w:val="004A2385"/>
    <w:rPr>
      <w:vertAlign w:val="superscript"/>
    </w:rPr>
  </w:style>
  <w:style w:type="paragraph" w:customStyle="1" w:styleId="ConsNormal0">
    <w:name w:val="ConsNormal"/>
    <w:rsid w:val="0061411D"/>
    <w:pPr>
      <w:widowControl w:val="0"/>
      <w:suppressAutoHyphens/>
      <w:autoSpaceDE w:val="0"/>
      <w:ind w:firstLine="720"/>
    </w:pPr>
    <w:rPr>
      <w:rFonts w:ascii="Times New Roman" w:eastAsia="Arial" w:hAnsi="Times New Roman"/>
      <w:kern w:val="1"/>
      <w:sz w:val="18"/>
      <w:szCs w:val="18"/>
      <w:lang w:eastAsia="ar-SA"/>
    </w:rPr>
  </w:style>
  <w:style w:type="paragraph" w:customStyle="1" w:styleId="ConsNonformat">
    <w:name w:val="ConsNonformat"/>
    <w:rsid w:val="0061411D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18"/>
      <w:szCs w:val="18"/>
      <w:lang w:eastAsia="ar-SA"/>
    </w:rPr>
  </w:style>
  <w:style w:type="character" w:customStyle="1" w:styleId="FontStyle37">
    <w:name w:val="Font Style37"/>
    <w:rsid w:val="0061411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5">
    <w:name w:val=" Знак"/>
    <w:basedOn w:val="a"/>
    <w:rsid w:val="00D6271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ex2st">
    <w:name w:val="tex2st"/>
    <w:basedOn w:val="a"/>
    <w:rsid w:val="00206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933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6">
    <w:name w:val="Заголовок"/>
    <w:basedOn w:val="a"/>
    <w:next w:val="ae"/>
    <w:rsid w:val="002C473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customStyle="1" w:styleId="17">
    <w:name w:val="Обычный1"/>
    <w:rsid w:val="007726D6"/>
    <w:pPr>
      <w:widowControl w:val="0"/>
      <w:suppressAutoHyphens/>
      <w:snapToGrid w:val="0"/>
      <w:ind w:left="520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msonormalcxspmiddle">
    <w:name w:val="msonormalcxspmiddle"/>
    <w:basedOn w:val="a"/>
    <w:rsid w:val="00772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(2) + Не полужирный"/>
    <w:rsid w:val="001775B1"/>
    <w:rPr>
      <w:b/>
      <w:bCs/>
      <w:sz w:val="18"/>
      <w:szCs w:val="18"/>
      <w:lang w:bidi="ar-SA"/>
    </w:rPr>
  </w:style>
  <w:style w:type="paragraph" w:customStyle="1" w:styleId="style80">
    <w:name w:val="style8"/>
    <w:basedOn w:val="a"/>
    <w:rsid w:val="007B0D9B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readonly">
    <w:name w:val="readonly"/>
    <w:basedOn w:val="a0"/>
    <w:rsid w:val="00CC1442"/>
  </w:style>
  <w:style w:type="paragraph" w:customStyle="1" w:styleId="aff7">
    <w:name w:val="a"/>
    <w:basedOn w:val="a"/>
    <w:rsid w:val="00A67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A67906"/>
  </w:style>
  <w:style w:type="paragraph" w:customStyle="1" w:styleId="western">
    <w:name w:val="western"/>
    <w:basedOn w:val="a"/>
    <w:rsid w:val="0095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8">
    <w:name w:val="Наименование"/>
    <w:next w:val="a"/>
    <w:rsid w:val="004D1C26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ff9">
    <w:name w:val="статьи Знак"/>
    <w:basedOn w:val="a"/>
    <w:link w:val="affa"/>
    <w:rsid w:val="004D1C26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ffa">
    <w:name w:val="статьи Знак Знак"/>
    <w:link w:val="aff9"/>
    <w:rsid w:val="004D1C26"/>
    <w:rPr>
      <w:rFonts w:ascii="Times New Roman" w:hAnsi="Times New Roman"/>
      <w:b/>
      <w:sz w:val="24"/>
      <w:szCs w:val="24"/>
    </w:rPr>
  </w:style>
  <w:style w:type="paragraph" w:customStyle="1" w:styleId="justtext">
    <w:name w:val="justtext"/>
    <w:basedOn w:val="a"/>
    <w:rsid w:val="00877B5A"/>
    <w:pPr>
      <w:spacing w:before="50" w:after="50" w:line="240" w:lineRule="auto"/>
      <w:ind w:firstLine="451"/>
      <w:jc w:val="both"/>
    </w:pPr>
    <w:rPr>
      <w:rFonts w:ascii="Times New Roman" w:hAnsi="Times New Roman"/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877B5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7B5A"/>
    <w:rPr>
      <w:sz w:val="16"/>
      <w:szCs w:val="16"/>
    </w:rPr>
  </w:style>
  <w:style w:type="paragraph" w:customStyle="1" w:styleId="affb">
    <w:name w:val="НАзвание главы"/>
    <w:link w:val="affc"/>
    <w:rsid w:val="00877B5A"/>
    <w:pPr>
      <w:ind w:firstLine="720"/>
    </w:pPr>
    <w:rPr>
      <w:rFonts w:ascii="Times New Roman" w:hAnsi="Times New Roman"/>
      <w:b/>
      <w:sz w:val="24"/>
      <w:szCs w:val="24"/>
    </w:rPr>
  </w:style>
  <w:style w:type="character" w:customStyle="1" w:styleId="affc">
    <w:name w:val="НАзвание главы Знак"/>
    <w:link w:val="affb"/>
    <w:rsid w:val="00877B5A"/>
    <w:rPr>
      <w:rFonts w:ascii="Times New Roman" w:hAnsi="Times New Roman"/>
      <w:b/>
      <w:sz w:val="24"/>
      <w:szCs w:val="24"/>
      <w:lang w:bidi="ar-SA"/>
    </w:rPr>
  </w:style>
  <w:style w:type="paragraph" w:customStyle="1" w:styleId="affd">
    <w:name w:val="статьи"/>
    <w:basedOn w:val="a"/>
    <w:rsid w:val="00353553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3535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53553"/>
    <w:rPr>
      <w:sz w:val="22"/>
      <w:szCs w:val="22"/>
    </w:rPr>
  </w:style>
  <w:style w:type="paragraph" w:customStyle="1" w:styleId="affe">
    <w:name w:val="Обычный.Обычный для диссертации"/>
    <w:uiPriority w:val="99"/>
    <w:rsid w:val="0071686F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data">
    <w:name w:val="data"/>
    <w:uiPriority w:val="99"/>
    <w:rsid w:val="005D1EF6"/>
    <w:rPr>
      <w:rFonts w:cs="Times New Roman"/>
    </w:rPr>
  </w:style>
  <w:style w:type="paragraph" w:customStyle="1" w:styleId="18">
    <w:name w:val="Знак Знак Знак1"/>
    <w:basedOn w:val="a"/>
    <w:rsid w:val="00076F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076FAD"/>
  </w:style>
  <w:style w:type="character" w:customStyle="1" w:styleId="afff">
    <w:name w:val="Символ сноски"/>
    <w:rsid w:val="007369B8"/>
    <w:rPr>
      <w:vertAlign w:val="superscript"/>
    </w:rPr>
  </w:style>
  <w:style w:type="character" w:customStyle="1" w:styleId="afff0">
    <w:name w:val="Гипертекстовая ссылка"/>
    <w:uiPriority w:val="99"/>
    <w:rsid w:val="00E92A13"/>
    <w:rPr>
      <w:color w:val="106BBE"/>
    </w:rPr>
  </w:style>
  <w:style w:type="paragraph" w:styleId="afff1">
    <w:name w:val="Plain Text"/>
    <w:basedOn w:val="a"/>
    <w:link w:val="afff2"/>
    <w:rsid w:val="00130CC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Знак"/>
    <w:link w:val="afff1"/>
    <w:rsid w:val="00130CC9"/>
    <w:rPr>
      <w:rFonts w:ascii="Courier New" w:hAnsi="Courier New" w:cs="Courier New"/>
    </w:rPr>
  </w:style>
  <w:style w:type="paragraph" w:customStyle="1" w:styleId="headertext">
    <w:name w:val="headertext"/>
    <w:basedOn w:val="a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tback">
    <w:name w:val="butback"/>
    <w:basedOn w:val="a0"/>
    <w:rsid w:val="00BA4540"/>
  </w:style>
  <w:style w:type="character" w:customStyle="1" w:styleId="submenu-table">
    <w:name w:val="submenu-table"/>
    <w:basedOn w:val="a0"/>
    <w:rsid w:val="00BA4540"/>
  </w:style>
  <w:style w:type="paragraph" w:customStyle="1" w:styleId="Style28">
    <w:name w:val="Style28"/>
    <w:basedOn w:val="a"/>
    <w:uiPriority w:val="99"/>
    <w:rsid w:val="00CC7676"/>
    <w:pPr>
      <w:widowControl w:val="0"/>
      <w:autoSpaceDE w:val="0"/>
      <w:autoSpaceDN w:val="0"/>
      <w:adjustRightInd w:val="0"/>
      <w:spacing w:after="0" w:line="262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10pt">
    <w:name w:val="Заголовок №1 + Интервал 0 pt"/>
    <w:uiPriority w:val="99"/>
    <w:rsid w:val="00D03B2B"/>
    <w:rPr>
      <w:spacing w:val="0"/>
      <w:sz w:val="18"/>
      <w:szCs w:val="18"/>
      <w:shd w:val="clear" w:color="auto" w:fill="FFFFFF"/>
    </w:rPr>
  </w:style>
  <w:style w:type="paragraph" w:customStyle="1" w:styleId="afff3">
    <w:name w:val="Содержимое таблицы"/>
    <w:basedOn w:val="a"/>
    <w:rsid w:val="0056262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FR1">
    <w:name w:val="FR1"/>
    <w:rsid w:val="003D009B"/>
    <w:pPr>
      <w:widowControl w:val="0"/>
      <w:spacing w:line="260" w:lineRule="auto"/>
      <w:ind w:left="560" w:hanging="320"/>
    </w:pPr>
    <w:rPr>
      <w:rFonts w:ascii="Times New Roman" w:hAnsi="Times New Roman"/>
      <w:snapToGrid w:val="0"/>
      <w:sz w:val="28"/>
    </w:rPr>
  </w:style>
  <w:style w:type="paragraph" w:customStyle="1" w:styleId="Style4">
    <w:name w:val="Style4"/>
    <w:basedOn w:val="a"/>
    <w:rsid w:val="00047509"/>
    <w:pPr>
      <w:widowControl w:val="0"/>
      <w:suppressAutoHyphens/>
      <w:autoSpaceDE w:val="0"/>
      <w:spacing w:after="0" w:line="484" w:lineRule="exact"/>
      <w:ind w:firstLine="691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TML">
    <w:name w:val="HTML Definition"/>
    <w:uiPriority w:val="99"/>
    <w:semiHidden/>
    <w:unhideWhenUsed/>
    <w:rsid w:val="000C3F95"/>
    <w:rPr>
      <w:i/>
      <w:iCs/>
    </w:rPr>
  </w:style>
  <w:style w:type="character" w:styleId="afff4">
    <w:name w:val="Emphasis"/>
    <w:qFormat/>
    <w:rsid w:val="000C7649"/>
    <w:rPr>
      <w:i/>
      <w:iCs/>
    </w:rPr>
  </w:style>
  <w:style w:type="character" w:customStyle="1" w:styleId="formtext5">
    <w:name w:val="formtext5"/>
    <w:basedOn w:val="a0"/>
    <w:rsid w:val="00336EE8"/>
  </w:style>
  <w:style w:type="character" w:styleId="HTML0">
    <w:name w:val="HTML Cite"/>
    <w:rsid w:val="00336EE8"/>
    <w:rPr>
      <w:i/>
      <w:iCs/>
    </w:rPr>
  </w:style>
  <w:style w:type="paragraph" w:customStyle="1" w:styleId="afff5">
    <w:name w:val="Адресат (кому)"/>
    <w:basedOn w:val="a"/>
    <w:rsid w:val="004614A5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35">
    <w:name w:val="Body Text Indent 3"/>
    <w:basedOn w:val="a"/>
    <w:link w:val="36"/>
    <w:rsid w:val="00E732C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E732C5"/>
    <w:rPr>
      <w:rFonts w:ascii="Times New Roman" w:hAnsi="Times New Roman"/>
      <w:sz w:val="16"/>
      <w:szCs w:val="16"/>
    </w:rPr>
  </w:style>
  <w:style w:type="paragraph" w:customStyle="1" w:styleId="19">
    <w:name w:val="Без интервала1"/>
    <w:uiPriority w:val="99"/>
    <w:rsid w:val="00AB73FE"/>
    <w:rPr>
      <w:rFonts w:eastAsia="Calibri" w:cs="Calibri"/>
      <w:sz w:val="22"/>
      <w:szCs w:val="22"/>
    </w:rPr>
  </w:style>
  <w:style w:type="character" w:customStyle="1" w:styleId="ep">
    <w:name w:val="ep"/>
    <w:basedOn w:val="a0"/>
    <w:rsid w:val="00A15A86"/>
  </w:style>
  <w:style w:type="paragraph" w:customStyle="1" w:styleId="Normal">
    <w:name w:val="Обычный.Normal"/>
    <w:rsid w:val="00C46029"/>
    <w:pPr>
      <w:widowControl w:val="0"/>
    </w:pPr>
    <w:rPr>
      <w:rFonts w:ascii="Times New Roman" w:hAnsi="Times New Roman"/>
    </w:rPr>
  </w:style>
  <w:style w:type="character" w:customStyle="1" w:styleId="FontStyle12">
    <w:name w:val="Font Style12"/>
    <w:rsid w:val="007D2BB5"/>
    <w:rPr>
      <w:rFonts w:ascii="Times New Roman" w:hAnsi="Times New Roman" w:cs="Times New Roman"/>
      <w:spacing w:val="10"/>
      <w:sz w:val="24"/>
      <w:szCs w:val="24"/>
    </w:rPr>
  </w:style>
  <w:style w:type="character" w:customStyle="1" w:styleId="30pt">
    <w:name w:val="Основной текст (3) + Не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Интервал 0 pt"/>
    <w:rsid w:val="007D2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37">
    <w:name w:val="Основной текст (3)_"/>
    <w:link w:val="38"/>
    <w:rsid w:val="007D2BB5"/>
    <w:rPr>
      <w:i/>
      <w:iCs/>
      <w:spacing w:val="-5"/>
      <w:sz w:val="16"/>
      <w:szCs w:val="16"/>
      <w:shd w:val="clear" w:color="auto" w:fill="FFFFFF"/>
    </w:rPr>
  </w:style>
  <w:style w:type="character" w:customStyle="1" w:styleId="0pt0">
    <w:name w:val="Основной текст +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/>
    </w:rPr>
  </w:style>
  <w:style w:type="paragraph" w:customStyle="1" w:styleId="38">
    <w:name w:val="Основной текст (3)"/>
    <w:basedOn w:val="a"/>
    <w:link w:val="37"/>
    <w:rsid w:val="007D2BB5"/>
    <w:pPr>
      <w:widowControl w:val="0"/>
      <w:shd w:val="clear" w:color="auto" w:fill="FFFFFF"/>
      <w:spacing w:after="0" w:line="331" w:lineRule="exact"/>
    </w:pPr>
    <w:rPr>
      <w:i/>
      <w:iCs/>
      <w:spacing w:val="-5"/>
      <w:sz w:val="16"/>
      <w:szCs w:val="16"/>
      <w:lang w:val="x-none" w:eastAsia="x-none"/>
    </w:rPr>
  </w:style>
  <w:style w:type="character" w:customStyle="1" w:styleId="30pt0">
    <w:name w:val="Основной текст (3) + Интервал 0 pt"/>
    <w:rsid w:val="009C6C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Normal0">
    <w:name w:val="Normal"/>
    <w:basedOn w:val="a"/>
    <w:rsid w:val="005549FA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 w:bidi="hi-IN"/>
    </w:rPr>
  </w:style>
  <w:style w:type="paragraph" w:customStyle="1" w:styleId="1a">
    <w:name w:val="Ñòèëü1"/>
    <w:basedOn w:val="a"/>
    <w:rsid w:val="005549FA"/>
    <w:pPr>
      <w:widowControl w:val="0"/>
      <w:suppressAutoHyphens/>
      <w:spacing w:after="0" w:line="288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zh-CN" w:bidi="ru-RU"/>
    </w:rPr>
  </w:style>
  <w:style w:type="character" w:customStyle="1" w:styleId="51">
    <w:name w:val="Основной текст (5)_"/>
    <w:link w:val="52"/>
    <w:rsid w:val="007D6F8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rsid w:val="007D6F8B"/>
    <w:rPr>
      <w:rFonts w:ascii="Times New Roman" w:hAnsi="Times New Roman"/>
      <w:spacing w:val="-30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D6F8B"/>
    <w:pPr>
      <w:shd w:val="clear" w:color="auto" w:fill="FFFFFF"/>
      <w:spacing w:before="240" w:after="0" w:line="317" w:lineRule="exact"/>
      <w:ind w:firstLine="720"/>
      <w:jc w:val="both"/>
    </w:pPr>
    <w:rPr>
      <w:rFonts w:ascii="Times New Roman" w:hAnsi="Times New Roman"/>
      <w:sz w:val="27"/>
      <w:szCs w:val="27"/>
    </w:rPr>
  </w:style>
  <w:style w:type="paragraph" w:customStyle="1" w:styleId="Default">
    <w:name w:val="Default"/>
    <w:rsid w:val="00AD4ACD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D4ACD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AD4ACD"/>
    <w:rPr>
      <w:rFonts w:cs="NewtonC"/>
      <w:color w:val="000000"/>
      <w:sz w:val="22"/>
      <w:szCs w:val="22"/>
    </w:rPr>
  </w:style>
  <w:style w:type="paragraph" w:customStyle="1" w:styleId="ListParagraph">
    <w:name w:val="List Paragraph"/>
    <w:basedOn w:val="a"/>
    <w:rsid w:val="00B651A2"/>
    <w:pPr>
      <w:spacing w:after="160" w:line="259" w:lineRule="auto"/>
      <w:ind w:left="720"/>
    </w:pPr>
    <w:rPr>
      <w:lang w:eastAsia="en-US"/>
    </w:rPr>
  </w:style>
  <w:style w:type="paragraph" w:customStyle="1" w:styleId="afff6">
    <w:name w:val="Основной стиль"/>
    <w:basedOn w:val="a"/>
    <w:link w:val="afff7"/>
    <w:rsid w:val="000C6F53"/>
    <w:pPr>
      <w:spacing w:after="0" w:line="240" w:lineRule="auto"/>
      <w:ind w:firstLine="680"/>
      <w:jc w:val="both"/>
    </w:pPr>
    <w:rPr>
      <w:rFonts w:ascii="Arial" w:hAnsi="Arial"/>
      <w:sz w:val="24"/>
      <w:szCs w:val="28"/>
      <w:lang w:val="x-none" w:eastAsia="x-none"/>
    </w:rPr>
  </w:style>
  <w:style w:type="character" w:customStyle="1" w:styleId="afff7">
    <w:name w:val="Основной стиль Знак"/>
    <w:link w:val="afff6"/>
    <w:rsid w:val="000C6F53"/>
    <w:rPr>
      <w:rFonts w:ascii="Arial" w:hAnsi="Arial"/>
      <w:sz w:val="24"/>
      <w:szCs w:val="28"/>
    </w:rPr>
  </w:style>
  <w:style w:type="paragraph" w:customStyle="1" w:styleId="afff8">
    <w:name w:val="Стиль названия"/>
    <w:basedOn w:val="a"/>
    <w:uiPriority w:val="99"/>
    <w:rsid w:val="000C6F53"/>
    <w:pPr>
      <w:spacing w:after="60" w:line="240" w:lineRule="auto"/>
      <w:ind w:firstLine="680"/>
      <w:jc w:val="both"/>
    </w:pPr>
    <w:rPr>
      <w:rFonts w:ascii="Arial" w:hAnsi="Arial"/>
      <w:b/>
      <w:i/>
      <w:sz w:val="24"/>
      <w:szCs w:val="28"/>
    </w:rPr>
  </w:style>
  <w:style w:type="character" w:styleId="afff9">
    <w:name w:val="page number"/>
    <w:rsid w:val="00E13F81"/>
    <w:rPr>
      <w:rFonts w:cs="Times New Roman"/>
    </w:rPr>
  </w:style>
  <w:style w:type="paragraph" w:customStyle="1" w:styleId="ConsPlusTitlePage">
    <w:name w:val="ConsPlusTitlePage"/>
    <w:uiPriority w:val="99"/>
    <w:rsid w:val="00E13F8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fst">
    <w:name w:val="sfst"/>
    <w:basedOn w:val="a"/>
    <w:rsid w:val="00830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b">
    <w:name w:val="Нет списка1"/>
    <w:next w:val="a2"/>
    <w:semiHidden/>
    <w:rsid w:val="00E73FBA"/>
  </w:style>
  <w:style w:type="table" w:customStyle="1" w:styleId="1c">
    <w:name w:val="Сетка таблицы1"/>
    <w:basedOn w:val="a1"/>
    <w:next w:val="a3"/>
    <w:rsid w:val="00E73FBA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Обычный текст"/>
    <w:basedOn w:val="a"/>
    <w:rsid w:val="00E73FB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character" w:customStyle="1" w:styleId="afffb">
    <w:name w:val="Знак Знак"/>
    <w:locked/>
    <w:rsid w:val="00E73FBA"/>
    <w:rPr>
      <w:b/>
      <w:sz w:val="24"/>
      <w:lang w:val="ru-RU" w:eastAsia="ru-RU" w:bidi="ar-SA"/>
    </w:rPr>
  </w:style>
  <w:style w:type="numbering" w:customStyle="1" w:styleId="26">
    <w:name w:val="Нет списка2"/>
    <w:next w:val="a2"/>
    <w:semiHidden/>
    <w:rsid w:val="00613372"/>
  </w:style>
  <w:style w:type="character" w:customStyle="1" w:styleId="1d">
    <w:name w:val="Основной шрифт абзаца1"/>
    <w:rsid w:val="00613372"/>
  </w:style>
  <w:style w:type="paragraph" w:styleId="afffc">
    <w:name w:val="List"/>
    <w:basedOn w:val="ae"/>
    <w:rsid w:val="00613372"/>
    <w:pPr>
      <w:suppressAutoHyphens/>
    </w:pPr>
    <w:rPr>
      <w:rFonts w:cs="Tahoma"/>
      <w:lang w:val="en-US" w:eastAsia="ar-SA"/>
    </w:rPr>
  </w:style>
  <w:style w:type="paragraph" w:customStyle="1" w:styleId="1e">
    <w:name w:val="Название1"/>
    <w:basedOn w:val="a"/>
    <w:rsid w:val="00613372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val="en-US" w:eastAsia="ar-SA"/>
    </w:rPr>
  </w:style>
  <w:style w:type="paragraph" w:customStyle="1" w:styleId="1f">
    <w:name w:val="Указатель1"/>
    <w:basedOn w:val="a"/>
    <w:rsid w:val="00613372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val="en-US" w:eastAsia="ar-SA"/>
    </w:rPr>
  </w:style>
  <w:style w:type="paragraph" w:customStyle="1" w:styleId="afffd">
    <w:name w:val="Заголовок таблицы"/>
    <w:basedOn w:val="afff3"/>
    <w:rsid w:val="00613372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fe">
    <w:name w:val="Содержимое врезки"/>
    <w:basedOn w:val="ae"/>
    <w:rsid w:val="00613372"/>
    <w:pPr>
      <w:suppressAutoHyphens/>
    </w:pPr>
    <w:rPr>
      <w:lang w:val="en-US" w:eastAsia="ar-SA"/>
    </w:rPr>
  </w:style>
  <w:style w:type="numbering" w:customStyle="1" w:styleId="39">
    <w:name w:val="Нет списка3"/>
    <w:next w:val="a2"/>
    <w:uiPriority w:val="99"/>
    <w:semiHidden/>
    <w:unhideWhenUsed/>
    <w:rsid w:val="00864CB7"/>
  </w:style>
  <w:style w:type="paragraph" w:customStyle="1" w:styleId="14125">
    <w:name w:val="Стиль 14 пт Первая строка:  125 см"/>
    <w:basedOn w:val="a"/>
    <w:uiPriority w:val="99"/>
    <w:rsid w:val="00864CB7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140">
    <w:name w:val="Стиль 14 пт"/>
    <w:uiPriority w:val="99"/>
    <w:rsid w:val="00864CB7"/>
    <w:rPr>
      <w:sz w:val="28"/>
    </w:rPr>
  </w:style>
  <w:style w:type="paragraph" w:customStyle="1" w:styleId="Normal2">
    <w:name w:val="Normal2"/>
    <w:uiPriority w:val="99"/>
    <w:rsid w:val="00864CB7"/>
    <w:rPr>
      <w:rFonts w:ascii="Times New Roman" w:hAnsi="Times New Roman"/>
    </w:rPr>
  </w:style>
  <w:style w:type="paragraph" w:customStyle="1" w:styleId="27">
    <w:name w:val="Абзац списка2"/>
    <w:basedOn w:val="a"/>
    <w:uiPriority w:val="99"/>
    <w:rsid w:val="00864CB7"/>
    <w:pPr>
      <w:spacing w:after="0" w:line="240" w:lineRule="auto"/>
      <w:ind w:left="720"/>
    </w:pPr>
    <w:rPr>
      <w:rFonts w:ascii="Times New Roman" w:hAnsi="Times New Roman"/>
      <w:sz w:val="26"/>
      <w:szCs w:val="26"/>
    </w:rPr>
  </w:style>
  <w:style w:type="character" w:styleId="affff">
    <w:name w:val="FollowedHyperlink"/>
    <w:uiPriority w:val="99"/>
    <w:semiHidden/>
    <w:unhideWhenUsed/>
    <w:rsid w:val="00D80E71"/>
    <w:rPr>
      <w:color w:val="800080"/>
      <w:u w:val="single"/>
    </w:rPr>
  </w:style>
  <w:style w:type="paragraph" w:customStyle="1" w:styleId="xl65">
    <w:name w:val="xl65"/>
    <w:basedOn w:val="a"/>
    <w:rsid w:val="00D80E7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D80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D80E7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D80E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D80E7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D80E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D80E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D80E7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D80E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4">
    <w:name w:val="xl74"/>
    <w:basedOn w:val="a"/>
    <w:rsid w:val="00D80E7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a"/>
    <w:rsid w:val="00D80E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6">
    <w:name w:val="xl76"/>
    <w:basedOn w:val="a"/>
    <w:rsid w:val="00D80E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D80E7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8">
    <w:name w:val="xl78"/>
    <w:basedOn w:val="a"/>
    <w:rsid w:val="00D80E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9">
    <w:name w:val="xl79"/>
    <w:basedOn w:val="a"/>
    <w:rsid w:val="00D80E7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0">
    <w:name w:val="xl80"/>
    <w:basedOn w:val="a"/>
    <w:rsid w:val="00D80E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8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3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05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9017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1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85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70075">
                                              <w:marLeft w:val="518"/>
                                              <w:marRight w:val="5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2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8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36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7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0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2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3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1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784416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28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783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5335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604">
              <w:marLeft w:val="0"/>
              <w:marRight w:val="0"/>
              <w:marTop w:val="2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710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9951">
                  <w:marLeft w:val="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7ADAC9-D581-4303-A292-DF995032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Рысайкинская ласточка</vt:lpstr>
    </vt:vector>
  </TitlesOfParts>
  <Company/>
  <LinksUpToDate>false</LinksUpToDate>
  <CharactersWithSpaces>57206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Рысайкинская ласточка</dc:title>
  <dc:creator>я</dc:creator>
  <cp:lastModifiedBy>User Windows</cp:lastModifiedBy>
  <cp:revision>3</cp:revision>
  <cp:lastPrinted>2019-02-08T12:14:00Z</cp:lastPrinted>
  <dcterms:created xsi:type="dcterms:W3CDTF">2020-12-21T06:14:00Z</dcterms:created>
  <dcterms:modified xsi:type="dcterms:W3CDTF">2020-12-21T06:14:00Z</dcterms:modified>
</cp:coreProperties>
</file>