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9F113F" w:rsidRPr="00F517EE" w:rsidTr="008229EE">
        <w:trPr>
          <w:trHeight w:val="2835"/>
        </w:trPr>
        <w:tc>
          <w:tcPr>
            <w:tcW w:w="3168" w:type="dxa"/>
          </w:tcPr>
          <w:p w:rsidR="009F113F" w:rsidRPr="00A32F16" w:rsidRDefault="009F113F" w:rsidP="00822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2F1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F113F" w:rsidRPr="00A32F16" w:rsidRDefault="009F113F" w:rsidP="008229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F113F" w:rsidRPr="00A32F16" w:rsidRDefault="009F113F" w:rsidP="00822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F113F" w:rsidRPr="00A32F16" w:rsidRDefault="009F113F" w:rsidP="008229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РЫСАЙКИНО</w:t>
            </w:r>
          </w:p>
          <w:p w:rsidR="009F113F" w:rsidRPr="00A32F16" w:rsidRDefault="009F113F" w:rsidP="00822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F113F" w:rsidRPr="00A32F16" w:rsidRDefault="009F113F" w:rsidP="00822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9F113F" w:rsidRPr="00A32F16" w:rsidRDefault="009F113F" w:rsidP="00822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9F113F" w:rsidRPr="00A32F16" w:rsidRDefault="009F113F" w:rsidP="00822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F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F113F" w:rsidRPr="00153A1D" w:rsidRDefault="006062E5" w:rsidP="00822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22.03.2024 г. </w:t>
            </w:r>
            <w:r w:rsidR="009F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F113F" w:rsidRPr="00A32F16" w:rsidRDefault="009F113F" w:rsidP="00822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F16">
              <w:rPr>
                <w:rFonts w:ascii="Times New Roman" w:eastAsia="Times New Roman" w:hAnsi="Times New Roman" w:cs="Times New Roman"/>
                <w:sz w:val="18"/>
                <w:szCs w:val="18"/>
              </w:rPr>
              <w:t>с.Рысайкино</w:t>
            </w:r>
          </w:p>
        </w:tc>
        <w:tc>
          <w:tcPr>
            <w:tcW w:w="3401" w:type="dxa"/>
          </w:tcPr>
          <w:p w:rsidR="009F113F" w:rsidRPr="00A32F16" w:rsidRDefault="009F113F" w:rsidP="008229E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F113F" w:rsidRPr="00F517EE" w:rsidRDefault="009F113F" w:rsidP="008229E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113F" w:rsidRDefault="009F113F" w:rsidP="009F1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13F" w:rsidRPr="009F113F" w:rsidRDefault="009F113F" w:rsidP="009F113F">
      <w:pPr>
        <w:pStyle w:val="a3"/>
        <w:spacing w:before="0" w:beforeAutospacing="0" w:after="0"/>
        <w:rPr>
          <w:b/>
          <w:bCs/>
        </w:rPr>
      </w:pPr>
      <w:r w:rsidRPr="009F113F">
        <w:rPr>
          <w:b/>
          <w:bCs/>
        </w:rPr>
        <w:t>Об утверждении Программы комплексного развития</w:t>
      </w:r>
    </w:p>
    <w:p w:rsidR="009F113F" w:rsidRPr="009F113F" w:rsidRDefault="009F113F" w:rsidP="009F113F">
      <w:pPr>
        <w:pStyle w:val="a3"/>
        <w:spacing w:before="0" w:beforeAutospacing="0" w:after="0"/>
        <w:rPr>
          <w:b/>
          <w:bCs/>
        </w:rPr>
      </w:pPr>
      <w:r w:rsidRPr="009F113F">
        <w:rPr>
          <w:b/>
          <w:bCs/>
        </w:rPr>
        <w:t xml:space="preserve">транспортной инфраструктуры сельского поселения Рысайкино </w:t>
      </w:r>
    </w:p>
    <w:p w:rsidR="009F113F" w:rsidRPr="009F113F" w:rsidRDefault="009F113F" w:rsidP="009F113F">
      <w:pPr>
        <w:pStyle w:val="a3"/>
        <w:spacing w:before="0" w:beforeAutospacing="0" w:after="0"/>
        <w:rPr>
          <w:b/>
          <w:bCs/>
        </w:rPr>
      </w:pPr>
      <w:r w:rsidRPr="009F113F">
        <w:rPr>
          <w:b/>
          <w:bCs/>
        </w:rPr>
        <w:t>муниципального района Похвистневский</w:t>
      </w:r>
    </w:p>
    <w:p w:rsidR="009F113F" w:rsidRPr="009F113F" w:rsidRDefault="009F113F" w:rsidP="009F113F">
      <w:pPr>
        <w:pStyle w:val="a3"/>
        <w:spacing w:before="0" w:beforeAutospacing="0" w:after="0"/>
        <w:rPr>
          <w:b/>
        </w:rPr>
      </w:pPr>
      <w:proofErr w:type="gramStart"/>
      <w:r w:rsidRPr="009F113F">
        <w:rPr>
          <w:b/>
          <w:bCs/>
        </w:rPr>
        <w:t>Самарской</w:t>
      </w:r>
      <w:proofErr w:type="gramEnd"/>
      <w:r w:rsidRPr="009F113F">
        <w:rPr>
          <w:b/>
          <w:bCs/>
        </w:rPr>
        <w:t xml:space="preserve"> области на 2024</w:t>
      </w:r>
      <w:r>
        <w:rPr>
          <w:b/>
          <w:bCs/>
        </w:rPr>
        <w:t>-2033 годы</w:t>
      </w:r>
    </w:p>
    <w:p w:rsidR="009F113F" w:rsidRDefault="009F113F" w:rsidP="009F113F">
      <w:pPr>
        <w:pStyle w:val="a3"/>
        <w:spacing w:before="0" w:beforeAutospacing="0" w:after="0"/>
      </w:pPr>
    </w:p>
    <w:p w:rsidR="009F113F" w:rsidRDefault="009F113F" w:rsidP="009F113F">
      <w:pPr>
        <w:pStyle w:val="a3"/>
        <w:spacing w:before="0" w:beforeAutospacing="0" w:after="0"/>
        <w:ind w:firstLine="567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06.10.2003г. № 131-ФЗ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764671">
        <w:rPr>
          <w:color w:val="000000"/>
          <w:sz w:val="27"/>
          <w:szCs w:val="27"/>
        </w:rPr>
        <w:t xml:space="preserve">»,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Генеральным планом сельского поселения Рысайкино  муниципального района Похвистневский, </w:t>
      </w:r>
      <w:r w:rsidRPr="00DF3A06">
        <w:rPr>
          <w:rFonts w:ascii="Times New Roman CYR" w:hAnsi="Times New Roman CYR" w:cs="Times New Roman CYR"/>
          <w:color w:val="000000"/>
          <w:sz w:val="27"/>
          <w:szCs w:val="27"/>
        </w:rPr>
        <w:t xml:space="preserve">Постановлением правительства Российской Федерации от 1.10.2015 г. № 1050 «Об утверждении требований к программам комплексного развития социальной инфраструктуры поселений, городских округов», </w:t>
      </w:r>
      <w:r w:rsidRPr="00154431">
        <w:rPr>
          <w:rFonts w:ascii="Times New Roman CYR" w:hAnsi="Times New Roman CYR" w:cs="Times New Roman CYR"/>
          <w:bCs/>
          <w:color w:val="000000"/>
          <w:sz w:val="27"/>
          <w:szCs w:val="27"/>
        </w:rPr>
        <w:t>Уставом сельского поселения Рысайкино муниципального района Похвистневский Самарской области, Администрация</w:t>
      </w:r>
      <w:proofErr w:type="gramEnd"/>
      <w:r w:rsidRPr="00154431">
        <w:rPr>
          <w:rFonts w:ascii="Times New Roman CYR" w:hAnsi="Times New Roman CYR" w:cs="Times New Roman CYR"/>
          <w:bCs/>
          <w:color w:val="000000"/>
          <w:sz w:val="27"/>
          <w:szCs w:val="27"/>
        </w:rPr>
        <w:t xml:space="preserve"> сельского поселения  Рысайкино муниципального района Похвистневский </w:t>
      </w:r>
      <w:proofErr w:type="gramStart"/>
      <w:r w:rsidRPr="00154431">
        <w:rPr>
          <w:rFonts w:ascii="Times New Roman CYR" w:hAnsi="Times New Roman CYR" w:cs="Times New Roman CYR"/>
          <w:bCs/>
          <w:color w:val="000000"/>
          <w:sz w:val="27"/>
          <w:szCs w:val="27"/>
        </w:rPr>
        <w:t>Самарской</w:t>
      </w:r>
      <w:proofErr w:type="gramEnd"/>
      <w:r w:rsidRPr="00154431">
        <w:rPr>
          <w:rFonts w:ascii="Times New Roman CYR" w:hAnsi="Times New Roman CYR" w:cs="Times New Roman CYR"/>
          <w:bCs/>
          <w:color w:val="000000"/>
          <w:sz w:val="27"/>
          <w:szCs w:val="27"/>
        </w:rPr>
        <w:t xml:space="preserve"> области</w:t>
      </w:r>
    </w:p>
    <w:p w:rsidR="009F113F" w:rsidRDefault="009F113F" w:rsidP="009F113F">
      <w:pPr>
        <w:pStyle w:val="a3"/>
        <w:spacing w:before="0" w:beforeAutospacing="0" w:after="0"/>
        <w:ind w:firstLine="567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ПОСТАНОВЛЯЕТ:</w:t>
      </w:r>
    </w:p>
    <w:p w:rsidR="009F113F" w:rsidRDefault="009F113F" w:rsidP="009F113F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Признать утратившим</w:t>
      </w:r>
      <w:r w:rsidRPr="00154431">
        <w:rPr>
          <w:rFonts w:ascii="Times New Roman CYR" w:hAnsi="Times New Roman CYR" w:cs="Times New Roman CYR"/>
          <w:bCs/>
          <w:color w:val="000000"/>
          <w:sz w:val="27"/>
          <w:szCs w:val="27"/>
        </w:rPr>
        <w:t xml:space="preserve"> силу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9F113F">
        <w:rPr>
          <w:rFonts w:ascii="Times New Roman CYR" w:hAnsi="Times New Roman CYR" w:cs="Times New Roman CYR"/>
          <w:color w:val="000000"/>
          <w:sz w:val="27"/>
          <w:szCs w:val="27"/>
        </w:rPr>
        <w:t>Программу комплексного развития транспортной инфраструктуры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сельского поселения  Рысайкино  муниципального района Похвистневский  Самарской области на 2016-2033 годы от 22.12.2016  № 115 </w:t>
      </w:r>
      <w:r w:rsidRPr="009F113F">
        <w:rPr>
          <w:rFonts w:ascii="Times New Roman CYR" w:hAnsi="Times New Roman CYR" w:cs="Times New Roman CYR"/>
          <w:bCs/>
          <w:color w:val="000000"/>
          <w:sz w:val="27"/>
          <w:szCs w:val="27"/>
        </w:rPr>
        <w:t>(с изменениями от 06.02.2019 г № 3, 26.03.2020г № 27, от 09.04.2021 г. № 20, от 20.06.2022 г  № 39</w:t>
      </w: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, от 25.01.2023г № 1</w:t>
      </w:r>
      <w:r w:rsidRPr="009F113F">
        <w:rPr>
          <w:rFonts w:ascii="Times New Roman CYR" w:hAnsi="Times New Roman CYR" w:cs="Times New Roman CYR"/>
          <w:bCs/>
          <w:color w:val="000000"/>
          <w:sz w:val="27"/>
          <w:szCs w:val="27"/>
        </w:rPr>
        <w:t>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. </w:t>
      </w:r>
    </w:p>
    <w:p w:rsidR="009F113F" w:rsidRPr="00833017" w:rsidRDefault="009F113F" w:rsidP="009F113F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Утвердить Программу </w:t>
      </w:r>
      <w:r w:rsidRPr="009F113F">
        <w:rPr>
          <w:rFonts w:ascii="Times New Roman CYR" w:hAnsi="Times New Roman CYR" w:cs="Times New Roman CYR"/>
          <w:color w:val="000000"/>
          <w:sz w:val="27"/>
          <w:szCs w:val="27"/>
        </w:rPr>
        <w:t>комплексного развития транспортной инфраструктуры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154431">
        <w:rPr>
          <w:rFonts w:ascii="Times New Roman CYR" w:hAnsi="Times New Roman CYR" w:cs="Times New Roman CYR"/>
          <w:color w:val="000000"/>
          <w:sz w:val="27"/>
          <w:szCs w:val="27"/>
        </w:rPr>
        <w:t>сельского поселения  Рысайкино  муниципального района Похвистневский  Сама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рской области на 2024</w:t>
      </w:r>
      <w:r w:rsidRPr="00154431">
        <w:rPr>
          <w:rFonts w:ascii="Times New Roman CYR" w:hAnsi="Times New Roman CYR" w:cs="Times New Roman CYR"/>
          <w:color w:val="000000"/>
          <w:sz w:val="27"/>
          <w:szCs w:val="27"/>
        </w:rPr>
        <w:t>-2033 годы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9F113F" w:rsidRDefault="009F113F" w:rsidP="009F113F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Опубликовать настоящее Постановление в газете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Рысайкинская ласточка</w:t>
      </w:r>
      <w:r w:rsidRPr="00833017">
        <w:rPr>
          <w:color w:val="000000"/>
          <w:sz w:val="27"/>
          <w:szCs w:val="27"/>
        </w:rPr>
        <w:t>».</w:t>
      </w:r>
    </w:p>
    <w:p w:rsidR="009F113F" w:rsidRPr="00941B3E" w:rsidRDefault="009F113F" w:rsidP="009F113F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Разместить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настоящее Постановление на официальном сайте Администрации  сельского поселения  Рысайкино.</w:t>
      </w:r>
    </w:p>
    <w:p w:rsidR="009F113F" w:rsidRDefault="009F113F" w:rsidP="009F113F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Контроль за</w:t>
      </w:r>
      <w:proofErr w:type="gramEnd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9F113F" w:rsidRDefault="009F113F" w:rsidP="009F113F">
      <w:pPr>
        <w:pStyle w:val="a3"/>
        <w:numPr>
          <w:ilvl w:val="0"/>
          <w:numId w:val="1"/>
        </w:numPr>
        <w:spacing w:after="0"/>
        <w:jc w:val="both"/>
      </w:pPr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9F113F" w:rsidRDefault="009F113F" w:rsidP="009F113F">
      <w:pPr>
        <w:pStyle w:val="a3"/>
        <w:spacing w:after="0"/>
        <w:rPr>
          <w:color w:val="000000"/>
          <w:sz w:val="27"/>
          <w:szCs w:val="27"/>
        </w:rPr>
      </w:pPr>
      <w:r>
        <w:t xml:space="preserve">   </w:t>
      </w:r>
      <w:r>
        <w:rPr>
          <w:color w:val="000000"/>
          <w:sz w:val="27"/>
          <w:szCs w:val="27"/>
        </w:rPr>
        <w:t xml:space="preserve">Глава поселения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В.В.Исаев</w:t>
      </w:r>
      <w:proofErr w:type="spellEnd"/>
      <w:r>
        <w:rPr>
          <w:color w:val="000000"/>
          <w:sz w:val="27"/>
          <w:szCs w:val="27"/>
        </w:rPr>
        <w:t xml:space="preserve">   </w:t>
      </w:r>
    </w:p>
    <w:p w:rsidR="00640EF1" w:rsidRDefault="00640EF1"/>
    <w:p w:rsidR="009F113F" w:rsidRDefault="009F113F"/>
    <w:p w:rsidR="009F113F" w:rsidRDefault="009F113F"/>
    <w:p w:rsidR="009F113F" w:rsidRDefault="009F113F"/>
    <w:p w:rsidR="009F113F" w:rsidRPr="009F113F" w:rsidRDefault="009F113F" w:rsidP="009F113F">
      <w:pPr>
        <w:tabs>
          <w:tab w:val="left" w:pos="993"/>
        </w:tabs>
        <w:spacing w:after="0" w:line="240" w:lineRule="auto"/>
        <w:ind w:left="57" w:right="57"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13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F113F" w:rsidRPr="009F113F" w:rsidRDefault="009F113F" w:rsidP="009F113F">
      <w:pPr>
        <w:tabs>
          <w:tab w:val="left" w:pos="993"/>
        </w:tabs>
        <w:spacing w:after="0" w:line="240" w:lineRule="auto"/>
        <w:ind w:left="57" w:right="57"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13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113F" w:rsidRPr="009F113F" w:rsidRDefault="009F113F" w:rsidP="009F113F">
      <w:pPr>
        <w:tabs>
          <w:tab w:val="left" w:pos="993"/>
        </w:tabs>
        <w:spacing w:after="0" w:line="240" w:lineRule="auto"/>
        <w:ind w:left="57" w:right="57"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1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Рысайкино</w:t>
      </w:r>
    </w:p>
    <w:p w:rsidR="009F113F" w:rsidRPr="009F113F" w:rsidRDefault="009F113F" w:rsidP="009F113F">
      <w:pPr>
        <w:tabs>
          <w:tab w:val="left" w:pos="993"/>
        </w:tabs>
        <w:spacing w:after="0" w:line="240" w:lineRule="auto"/>
        <w:ind w:left="57" w:right="57"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13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062E5">
        <w:rPr>
          <w:rFonts w:ascii="Times New Roman" w:eastAsia="Times New Roman" w:hAnsi="Times New Roman" w:cs="Times New Roman"/>
          <w:sz w:val="24"/>
          <w:szCs w:val="24"/>
        </w:rPr>
        <w:t xml:space="preserve"> 22.03.2024 г.</w:t>
      </w:r>
      <w:r w:rsidRPr="009F113F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6062E5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13F" w:rsidRPr="009F113F" w:rsidRDefault="009F113F" w:rsidP="009F113F">
      <w:pPr>
        <w:spacing w:after="0" w:line="100" w:lineRule="atLeast"/>
        <w:ind w:left="4962" w:right="57" w:firstLine="709"/>
        <w:jc w:val="right"/>
        <w:rPr>
          <w:rFonts w:ascii="Times New Roman" w:eastAsia="Calibri" w:hAnsi="Times New Roman" w:cs="Calibri"/>
          <w:bCs/>
          <w:sz w:val="24"/>
          <w:szCs w:val="24"/>
        </w:rPr>
      </w:pPr>
    </w:p>
    <w:p w:rsidR="009F113F" w:rsidRPr="009F113F" w:rsidRDefault="009F113F" w:rsidP="009F113F">
      <w:pPr>
        <w:spacing w:after="0" w:line="100" w:lineRule="atLeast"/>
        <w:ind w:left="4962" w:right="57" w:firstLine="709"/>
        <w:jc w:val="right"/>
        <w:rPr>
          <w:rFonts w:ascii="Times New Roman" w:eastAsia="Calibri" w:hAnsi="Times New Roman" w:cs="Calibri"/>
          <w:bCs/>
          <w:sz w:val="24"/>
          <w:szCs w:val="24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center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center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center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center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center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center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center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360" w:lineRule="auto"/>
        <w:ind w:left="57" w:right="57" w:firstLine="709"/>
        <w:jc w:val="center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both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both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both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right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360" w:lineRule="auto"/>
        <w:ind w:left="57" w:right="57" w:firstLine="709"/>
        <w:jc w:val="center"/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</w:pPr>
      <w:r w:rsidRPr="009F113F"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  <w:t>программа комплексного развития</w:t>
      </w:r>
    </w:p>
    <w:p w:rsidR="009F113F" w:rsidRPr="009F113F" w:rsidRDefault="009F113F" w:rsidP="009F113F">
      <w:pPr>
        <w:keepNext/>
        <w:keepLines/>
        <w:widowControl w:val="0"/>
        <w:spacing w:after="0" w:line="360" w:lineRule="auto"/>
        <w:ind w:left="57" w:right="57" w:firstLine="709"/>
        <w:jc w:val="center"/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</w:pPr>
      <w:r w:rsidRPr="009F113F"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  <w:t>ТРАНСПОРТНОЙ инфраструктуры</w:t>
      </w:r>
    </w:p>
    <w:p w:rsidR="009F113F" w:rsidRPr="009F113F" w:rsidRDefault="009F113F" w:rsidP="009F113F">
      <w:pPr>
        <w:keepNext/>
        <w:keepLines/>
        <w:widowControl w:val="0"/>
        <w:spacing w:after="0" w:line="360" w:lineRule="auto"/>
        <w:ind w:left="57" w:right="57" w:firstLine="709"/>
        <w:jc w:val="center"/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</w:pPr>
      <w:r w:rsidRPr="009F113F"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  <w:t xml:space="preserve">сельского поселения </w:t>
      </w:r>
      <w:r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  <w:t>РЫСАЙКИНО</w:t>
      </w:r>
    </w:p>
    <w:p w:rsidR="009F113F" w:rsidRPr="009F113F" w:rsidRDefault="009F113F" w:rsidP="009F113F">
      <w:pPr>
        <w:keepNext/>
        <w:keepLines/>
        <w:widowControl w:val="0"/>
        <w:spacing w:after="0" w:line="360" w:lineRule="auto"/>
        <w:ind w:left="57" w:right="57" w:firstLine="709"/>
        <w:jc w:val="center"/>
        <w:rPr>
          <w:rFonts w:ascii="Times New Roman" w:eastAsia="Microsoft YaHei" w:hAnsi="Times New Roman" w:cs="Calibri"/>
          <w:b/>
          <w:caps/>
          <w:kern w:val="1"/>
          <w:sz w:val="32"/>
          <w:szCs w:val="32"/>
          <w:shd w:val="clear" w:color="auto" w:fill="FFFF00"/>
        </w:rPr>
      </w:pPr>
      <w:r w:rsidRPr="009F113F"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  <w:t xml:space="preserve">МУНИЦИПАЛЬНОГО РАЙОНА </w:t>
      </w:r>
      <w:r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  <w:t>ПОХВИСТНЕВСКИЙ</w:t>
      </w:r>
    </w:p>
    <w:p w:rsidR="009F113F" w:rsidRPr="009F113F" w:rsidRDefault="009F113F" w:rsidP="009F113F">
      <w:pPr>
        <w:keepNext/>
        <w:keepLines/>
        <w:widowControl w:val="0"/>
        <w:spacing w:after="0" w:line="360" w:lineRule="auto"/>
        <w:ind w:left="57" w:right="57" w:firstLine="709"/>
        <w:jc w:val="center"/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</w:pPr>
      <w:r w:rsidRPr="009F113F"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  <w:t>самарской области</w:t>
      </w:r>
    </w:p>
    <w:p w:rsidR="009F113F" w:rsidRPr="009F113F" w:rsidRDefault="009F113F" w:rsidP="009F113F">
      <w:pPr>
        <w:keepNext/>
        <w:keepLines/>
        <w:widowControl w:val="0"/>
        <w:spacing w:after="0" w:line="360" w:lineRule="auto"/>
        <w:ind w:left="57" w:right="57" w:firstLine="709"/>
        <w:jc w:val="center"/>
        <w:rPr>
          <w:rFonts w:ascii="Times New Roman" w:eastAsia="Microsoft YaHei" w:hAnsi="Times New Roman" w:cs="Calibri"/>
          <w:b/>
          <w:i/>
          <w:caps/>
          <w:kern w:val="1"/>
          <w:sz w:val="32"/>
          <w:szCs w:val="32"/>
        </w:rPr>
      </w:pPr>
      <w:r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  <w:t>НА ПЕРИОД С 2024 ПО 2033</w:t>
      </w:r>
      <w:r w:rsidRPr="009F113F">
        <w:rPr>
          <w:rFonts w:ascii="Times New Roman" w:eastAsia="Microsoft YaHei" w:hAnsi="Times New Roman" w:cs="Calibri"/>
          <w:b/>
          <w:caps/>
          <w:kern w:val="1"/>
          <w:sz w:val="32"/>
          <w:szCs w:val="32"/>
        </w:rPr>
        <w:t xml:space="preserve"> годы</w:t>
      </w: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right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right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keepNext/>
        <w:keepLines/>
        <w:widowControl w:val="0"/>
        <w:spacing w:after="0" w:line="100" w:lineRule="atLeast"/>
        <w:ind w:left="57" w:right="57" w:firstLine="709"/>
        <w:jc w:val="right"/>
        <w:rPr>
          <w:rFonts w:ascii="Times New Roman" w:eastAsia="Microsoft YaHei" w:hAnsi="Times New Roman" w:cs="Calibri"/>
          <w:b/>
          <w:i/>
          <w:caps/>
          <w:kern w:val="1"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9F113F" w:rsidRPr="009F113F" w:rsidRDefault="009F113F" w:rsidP="009F113F">
      <w:pPr>
        <w:spacing w:after="0" w:line="216" w:lineRule="auto"/>
        <w:ind w:left="57" w:right="57" w:firstLine="709"/>
        <w:jc w:val="both"/>
        <w:rPr>
          <w:rFonts w:ascii="Calibri" w:eastAsia="Times New Roman" w:hAnsi="Calibri" w:cs="Calibri"/>
        </w:rPr>
        <w:sectPr w:rsidR="009F113F" w:rsidRPr="009F113F" w:rsidSect="008229EE">
          <w:pgSz w:w="11906" w:h="16838"/>
          <w:pgMar w:top="567" w:right="567" w:bottom="567" w:left="1418" w:header="720" w:footer="964" w:gutter="0"/>
          <w:cols w:space="720"/>
          <w:docGrid w:linePitch="360" w:charSpace="-2049"/>
        </w:sectPr>
      </w:pPr>
    </w:p>
    <w:p w:rsidR="009F113F" w:rsidRPr="009F113F" w:rsidRDefault="009F113F" w:rsidP="009F113F">
      <w:pPr>
        <w:shd w:val="clear" w:color="auto" w:fill="FFFFFF"/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</w:rPr>
      </w:pPr>
      <w:r w:rsidRPr="009F113F">
        <w:rPr>
          <w:rFonts w:ascii="Times New Roman" w:eastAsia="Calibri" w:hAnsi="Times New Roman" w:cs="Calibri"/>
          <w:b/>
          <w:sz w:val="28"/>
          <w:szCs w:val="28"/>
        </w:rPr>
        <w:lastRenderedPageBreak/>
        <w:t>СОДЕРЖАНИЕ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072083" w:rsidP="009F113F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 w:rsidRPr="009F113F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</w:rPr>
              <w:t>ПАСПОРТ ПРОГРАММЫ</w:t>
            </w:r>
          </w:p>
        </w:tc>
      </w:tr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072083" w:rsidP="009F113F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 w:rsidRPr="009F113F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</w:rPr>
              <w:t>РАЗДЕЛ 1</w:t>
            </w:r>
            <w:r w:rsidRPr="009F113F"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. Характеристика существующего состояния транспортной инфраструктуры</w:t>
            </w:r>
          </w:p>
        </w:tc>
      </w:tr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072083" w:rsidP="009F113F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 w:rsidRPr="009F113F">
              <w:rPr>
                <w:rFonts w:ascii="Times New Roman" w:eastAsia="Times New Roman" w:hAnsi="Times New Roman" w:cs="Calibri"/>
                <w:bCs/>
                <w:color w:val="000000"/>
                <w:sz w:val="26"/>
                <w:szCs w:val="26"/>
              </w:rPr>
              <w:t>1.1.</w:t>
            </w:r>
            <w:r w:rsidRPr="009F113F">
              <w:rPr>
                <w:rFonts w:ascii="Times New Roman" w:eastAsia="Calibri" w:hAnsi="Times New Roman" w:cs="Calibri"/>
                <w:b/>
                <w:i/>
                <w:sz w:val="26"/>
                <w:szCs w:val="26"/>
              </w:rPr>
              <w:t> </w:t>
            </w:r>
            <w:r w:rsidRPr="009F113F">
              <w:rPr>
                <w:rFonts w:ascii="Times New Roman" w:eastAsia="Calibri" w:hAnsi="Times New Roman" w:cs="Calibri"/>
                <w:sz w:val="26"/>
                <w:szCs w:val="26"/>
              </w:rPr>
              <w:t xml:space="preserve">Анализ положения сельского поселения </w:t>
            </w:r>
            <w:r>
              <w:rPr>
                <w:rFonts w:ascii="Times New Roman" w:eastAsia="Calibri" w:hAnsi="Times New Roman" w:cs="Calibri"/>
                <w:sz w:val="26"/>
                <w:szCs w:val="26"/>
              </w:rPr>
              <w:t>Рысайкино</w:t>
            </w:r>
            <w:r w:rsidRPr="009F113F">
              <w:rPr>
                <w:rFonts w:ascii="Times New Roman" w:eastAsia="Calibri" w:hAnsi="Times New Roman" w:cs="Calibri"/>
                <w:sz w:val="26"/>
                <w:szCs w:val="26"/>
              </w:rPr>
              <w:t xml:space="preserve"> в структуре пространственной организации Российской Федерации</w:t>
            </w:r>
          </w:p>
        </w:tc>
      </w:tr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072083" w:rsidP="009F113F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 w:rsidRPr="009F113F">
              <w:rPr>
                <w:rFonts w:ascii="Times New Roman" w:eastAsia="Times New Roman" w:hAnsi="Times New Roman" w:cs="Calibri"/>
                <w:bCs/>
                <w:color w:val="000000"/>
                <w:sz w:val="26"/>
                <w:szCs w:val="26"/>
              </w:rPr>
              <w:t>1.2.</w:t>
            </w:r>
            <w:r w:rsidRPr="009F113F">
              <w:rPr>
                <w:rFonts w:ascii="Times New Roman" w:eastAsia="Calibri" w:hAnsi="Times New Roman" w:cs="Calibri"/>
                <w:sz w:val="26"/>
                <w:szCs w:val="26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</w:tr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072083" w:rsidP="009F113F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1.3</w:t>
            </w:r>
            <w:r w:rsidRPr="009F113F"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. Характеристика работы транспортных средств общего пользования, включая анализ пассажиропотока</w:t>
            </w:r>
          </w:p>
        </w:tc>
      </w:tr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072083" w:rsidP="009F113F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1.4</w:t>
            </w:r>
            <w:r w:rsidRPr="009F113F"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. Характеристика условий пешеходного и велосипедного передвижения</w:t>
            </w:r>
          </w:p>
        </w:tc>
      </w:tr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072083" w:rsidP="009F489D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1.5</w:t>
            </w:r>
            <w:r w:rsidRPr="009F113F"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. </w:t>
            </w:r>
            <w:r w:rsidRPr="009F113F">
              <w:rPr>
                <w:rFonts w:ascii="Times New Roman" w:eastAsia="Calibri" w:hAnsi="Times New Roman" w:cs="Calibri"/>
                <w:sz w:val="26"/>
                <w:szCs w:val="26"/>
              </w:rPr>
              <w:t>Характеристика движения</w:t>
            </w:r>
            <w:r w:rsidR="009F489D">
              <w:rPr>
                <w:rFonts w:ascii="Times New Roman" w:eastAsia="Calibri" w:hAnsi="Times New Roman" w:cs="Calibri"/>
                <w:sz w:val="26"/>
                <w:szCs w:val="26"/>
              </w:rPr>
              <w:t xml:space="preserve"> грузовых транспортных средств</w:t>
            </w:r>
          </w:p>
        </w:tc>
      </w:tr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9F489D" w:rsidP="009F113F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1.6.</w:t>
            </w:r>
            <w:r w:rsidR="00072083" w:rsidRPr="002F1877"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 xml:space="preserve"> Оценка объемов и источников </w:t>
            </w:r>
            <w:proofErr w:type="gramStart"/>
            <w:r w:rsidR="00072083" w:rsidRPr="002F1877"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финансирования мероприятий развития транспортной инфраструктуры сельского поселения</w:t>
            </w:r>
            <w:proofErr w:type="gramEnd"/>
            <w:r w:rsidR="00072083" w:rsidRPr="002F1877"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 xml:space="preserve"> Рысайкино</w:t>
            </w:r>
          </w:p>
        </w:tc>
      </w:tr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072083" w:rsidP="009F113F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 w:rsidRPr="009F113F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</w:rPr>
              <w:t>РАЗДЕЛ 2</w:t>
            </w:r>
            <w:r w:rsidRPr="009F113F"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. </w:t>
            </w:r>
            <w:r w:rsidRPr="009F113F">
              <w:rPr>
                <w:rFonts w:ascii="Times New Roman" w:eastAsia="Calibri" w:hAnsi="Times New Roman" w:cs="Calibri"/>
                <w:sz w:val="26"/>
                <w:szCs w:val="26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</w:tr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072083" w:rsidP="009F113F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 w:rsidRPr="009F113F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</w:rPr>
              <w:t>РАЗДЕЛ 3.</w:t>
            </w:r>
            <w:r w:rsidRPr="009F113F"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 </w:t>
            </w:r>
            <w:r w:rsidRPr="00F14E7F"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  <w:t>Прогноз развития транспортной инфраструктуры</w:t>
            </w:r>
          </w:p>
        </w:tc>
      </w:tr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072083" w:rsidP="009F113F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b/>
                <w:sz w:val="26"/>
                <w:szCs w:val="26"/>
              </w:rPr>
              <w:t>РАЗДЕЛ 4</w:t>
            </w:r>
            <w:r w:rsidRPr="009F113F">
              <w:rPr>
                <w:rFonts w:ascii="Times New Roman" w:eastAsia="Calibri" w:hAnsi="Times New Roman" w:cs="Calibri"/>
                <w:sz w:val="26"/>
                <w:szCs w:val="26"/>
              </w:rPr>
              <w:t xml:space="preserve">. </w:t>
            </w:r>
            <w:r w:rsidRPr="00F14E7F">
              <w:rPr>
                <w:rFonts w:ascii="Times New Roman" w:eastAsia="Calibri" w:hAnsi="Times New Roman" w:cs="Calibri"/>
                <w:sz w:val="26"/>
                <w:szCs w:val="26"/>
              </w:rPr>
              <w:t>Прогноз развития дорожной сети</w:t>
            </w:r>
          </w:p>
        </w:tc>
      </w:tr>
      <w:tr w:rsidR="00072083" w:rsidRPr="009F113F" w:rsidTr="00072083">
        <w:tc>
          <w:tcPr>
            <w:tcW w:w="9781" w:type="dxa"/>
            <w:shd w:val="clear" w:color="auto" w:fill="FFFFFF"/>
          </w:tcPr>
          <w:p w:rsidR="00072083" w:rsidRPr="009F113F" w:rsidRDefault="00072083" w:rsidP="009F113F">
            <w:pPr>
              <w:shd w:val="clear" w:color="auto" w:fill="FFFFFF"/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Calibri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b/>
                <w:sz w:val="26"/>
                <w:szCs w:val="26"/>
              </w:rPr>
              <w:t>РАЗДЕЛ 5</w:t>
            </w:r>
            <w:r w:rsidRPr="009F113F">
              <w:rPr>
                <w:rFonts w:ascii="Times New Roman" w:eastAsia="Calibri" w:hAnsi="Times New Roman" w:cs="Calibri"/>
                <w:sz w:val="26"/>
                <w:szCs w:val="26"/>
              </w:rPr>
              <w:t>. </w:t>
            </w:r>
            <w:r w:rsidRPr="00F14E7F">
              <w:rPr>
                <w:rFonts w:ascii="Times New Roman" w:eastAsia="Calibri" w:hAnsi="Times New Roman" w:cs="Calibri"/>
                <w:sz w:val="26"/>
                <w:szCs w:val="26"/>
              </w:rPr>
              <w:t>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сельского поселения Рысайкино.</w:t>
            </w:r>
          </w:p>
        </w:tc>
      </w:tr>
    </w:tbl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</w:rPr>
      </w:pPr>
    </w:p>
    <w:p w:rsidR="009F113F" w:rsidRPr="009F113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</w:rPr>
      </w:pPr>
    </w:p>
    <w:p w:rsidR="00F14E7F" w:rsidRDefault="00F14E7F" w:rsidP="009F113F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</w:p>
    <w:p w:rsidR="009F113F" w:rsidRPr="00F14E7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F14E7F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ПАСПОРТ</w:t>
      </w:r>
    </w:p>
    <w:p w:rsidR="009F113F" w:rsidRPr="00F14E7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F14E7F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программы комплексного развития транспортной инфраструктуры сельского поселения Рысайкино</w:t>
      </w:r>
    </w:p>
    <w:p w:rsidR="009F113F" w:rsidRPr="00F14E7F" w:rsidRDefault="009F113F" w:rsidP="009F113F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  <w:r w:rsidRPr="00F14E7F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 xml:space="preserve">муниципального района Похвистневский  </w:t>
      </w:r>
      <w:proofErr w:type="gramStart"/>
      <w:r w:rsidRPr="00F14E7F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Самарской</w:t>
      </w:r>
      <w:proofErr w:type="gramEnd"/>
      <w:r w:rsidRPr="00F14E7F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 xml:space="preserve"> области</w:t>
      </w:r>
    </w:p>
    <w:p w:rsidR="009F113F" w:rsidRPr="009F113F" w:rsidRDefault="00F14E7F" w:rsidP="009F113F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</w:rPr>
      </w:pPr>
      <w:r w:rsidRPr="00F14E7F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на период с 2024 до 2033</w:t>
      </w:r>
      <w:r w:rsidR="009F113F" w:rsidRPr="00F14E7F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 xml:space="preserve"> года</w:t>
      </w:r>
    </w:p>
    <w:tbl>
      <w:tblPr>
        <w:tblW w:w="97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9F113F" w:rsidRPr="009F113F" w:rsidTr="004A3649">
        <w:trPr>
          <w:trHeight w:val="92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F113F" w:rsidRPr="009F113F" w:rsidRDefault="009F113F" w:rsidP="00F14E7F">
            <w:pPr>
              <w:widowControl w:val="0"/>
              <w:shd w:val="clear" w:color="auto" w:fill="FFFFFF"/>
              <w:spacing w:after="0" w:line="100" w:lineRule="atLeast"/>
              <w:ind w:left="57" w:right="57" w:hanging="23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Наименование</w:t>
            </w:r>
          </w:p>
          <w:p w:rsidR="009F113F" w:rsidRPr="009F113F" w:rsidRDefault="009F113F" w:rsidP="00F14E7F">
            <w:pPr>
              <w:widowControl w:val="0"/>
              <w:spacing w:after="0" w:line="100" w:lineRule="atLeast"/>
              <w:ind w:left="57" w:right="600" w:hanging="23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F113F" w:rsidRPr="009F113F" w:rsidRDefault="009F113F" w:rsidP="009F113F">
            <w:pPr>
              <w:widowControl w:val="0"/>
              <w:shd w:val="clear" w:color="auto" w:fill="FFFFFF"/>
              <w:spacing w:after="0" w:line="100" w:lineRule="atLeast"/>
              <w:ind w:left="57" w:right="57"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Рысайкино</w:t>
            </w: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Похвистневский Самарской области на 2024-2033</w:t>
            </w: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годы (далее - Программа)</w:t>
            </w:r>
          </w:p>
        </w:tc>
      </w:tr>
      <w:tr w:rsidR="009F113F" w:rsidRPr="009F113F" w:rsidTr="004A3649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F113F" w:rsidRPr="009F113F" w:rsidRDefault="009F113F" w:rsidP="00F14E7F">
            <w:pPr>
              <w:widowControl w:val="0"/>
              <w:shd w:val="clear" w:color="auto" w:fill="FFFFFF"/>
              <w:spacing w:after="0" w:line="100" w:lineRule="atLeast"/>
              <w:ind w:left="57" w:right="57" w:hanging="2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F113F" w:rsidRPr="009F113F" w:rsidRDefault="009F113F" w:rsidP="009F113F">
            <w:pPr>
              <w:spacing w:after="0" w:line="100" w:lineRule="atLeast"/>
              <w:ind w:left="57" w:right="57" w:firstLine="709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Pr="009F113F">
              <w:rPr>
                <w:rFonts w:ascii="Times New Roman" w:eastAsia="Calibri" w:hAnsi="Times New Roman" w:cs="Calibri"/>
                <w:sz w:val="24"/>
                <w:szCs w:val="24"/>
              </w:rPr>
              <w:t>Градостроительный кодекс Российской Федерации от 29.12.2004 г. № 190-ФЗ;</w:t>
            </w:r>
          </w:p>
          <w:p w:rsidR="009F113F" w:rsidRPr="009F113F" w:rsidRDefault="009F113F" w:rsidP="009F113F">
            <w:pPr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F113F">
              <w:rPr>
                <w:rFonts w:ascii="Times New Roman" w:eastAsia="Calibri" w:hAnsi="Times New Roman" w:cs="Calibri"/>
                <w:sz w:val="24"/>
                <w:szCs w:val="24"/>
              </w:rPr>
              <w:t>- </w:t>
            </w:r>
            <w:r w:rsidRPr="009F113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Федеральный закон от 29.12.2014 г. № 456-ФЗ</w:t>
            </w:r>
            <w:r w:rsidRPr="009F113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9F113F" w:rsidRDefault="009F113F" w:rsidP="009F113F">
            <w:pPr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- Постановление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6343C2" w:rsidRPr="006343C2" w:rsidRDefault="006343C2" w:rsidP="006343C2">
            <w:pPr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6343C2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8" w:history="1">
              <w:r w:rsidRPr="006343C2">
                <w:rPr>
                  <w:rStyle w:val="a4"/>
                  <w:rFonts w:eastAsia="Times New Roman" w:cs="Calibri"/>
                  <w:sz w:val="24"/>
                  <w:szCs w:val="24"/>
                </w:rPr>
                <w:t>№ 131-ФЗ</w:t>
              </w:r>
            </w:hyperlink>
            <w:r w:rsidRPr="006343C2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343C2" w:rsidRPr="006343C2" w:rsidRDefault="006343C2" w:rsidP="006343C2">
            <w:pPr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6343C2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lastRenderedPageBreak/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343C2" w:rsidRPr="006343C2" w:rsidRDefault="006343C2" w:rsidP="006343C2">
            <w:pPr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6343C2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-  Федеральный закон от 09.02.2007 №16-ФЗ «О транспортной безопасности»;</w:t>
            </w:r>
          </w:p>
          <w:p w:rsidR="006343C2" w:rsidRPr="006343C2" w:rsidRDefault="006343C2" w:rsidP="006343C2">
            <w:pPr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6343C2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-  поручения Президента Российской Федерации от 17 марта 2011 года Пр-701;</w:t>
            </w:r>
          </w:p>
          <w:p w:rsidR="00F14E7F" w:rsidRPr="009F113F" w:rsidRDefault="00F14E7F" w:rsidP="009F113F">
            <w:pPr>
              <w:spacing w:after="0" w:line="100" w:lineRule="atLeast"/>
              <w:ind w:left="57" w:right="57"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Генеральный План сельского поселения Рысайкино</w:t>
            </w:r>
            <w:r w:rsidR="006343C2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муниципального района Похвистневский </w:t>
            </w:r>
            <w:proofErr w:type="gramStart"/>
            <w:r w:rsidR="006343C2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Самарской</w:t>
            </w:r>
            <w:proofErr w:type="gramEnd"/>
            <w:r w:rsidR="006343C2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области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.</w:t>
            </w:r>
          </w:p>
        </w:tc>
      </w:tr>
      <w:tr w:rsidR="009F113F" w:rsidRPr="009F113F" w:rsidTr="004A3649">
        <w:trPr>
          <w:trHeight w:val="987"/>
        </w:trPr>
        <w:tc>
          <w:tcPr>
            <w:tcW w:w="29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F113F" w:rsidRPr="009F113F" w:rsidRDefault="00D0483D" w:rsidP="00F14E7F">
            <w:pPr>
              <w:widowControl w:val="0"/>
              <w:shd w:val="clear" w:color="auto" w:fill="FFFFFF"/>
              <w:spacing w:after="0" w:line="100" w:lineRule="atLeast"/>
              <w:ind w:left="57" w:right="57" w:hanging="2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lastRenderedPageBreak/>
              <w:t>Разработчик</w:t>
            </w:r>
            <w:r w:rsidR="009F113F"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Программы, его местонахождение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F113F" w:rsidRPr="009F113F" w:rsidRDefault="009F113F" w:rsidP="009F113F">
            <w:pPr>
              <w:shd w:val="clear" w:color="auto" w:fill="FFFFFF"/>
              <w:spacing w:after="0" w:line="216" w:lineRule="auto"/>
              <w:ind w:left="57" w:right="288"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Рысайкино</w:t>
            </w:r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F113F">
              <w:rPr>
                <w:rFonts w:ascii="Times New Roman" w:eastAsia="Microsoft YaHei" w:hAnsi="Times New Roman" w:cs="Calibri"/>
                <w:caps/>
                <w:kern w:val="28"/>
                <w:sz w:val="24"/>
                <w:szCs w:val="24"/>
              </w:rPr>
              <w:t xml:space="preserve"> </w:t>
            </w:r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Похвистневский</w:t>
            </w:r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>Самарской</w:t>
            </w:r>
            <w:proofErr w:type="gramEnd"/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области</w:t>
            </w:r>
            <w:r w:rsidRPr="009F113F">
              <w:rPr>
                <w:rFonts w:ascii="Times New Roman" w:eastAsia="Microsoft YaHei" w:hAnsi="Times New Roman" w:cs="Calibri"/>
                <w:kern w:val="28"/>
                <w:sz w:val="24"/>
                <w:szCs w:val="24"/>
              </w:rPr>
              <w:t xml:space="preserve"> </w:t>
            </w:r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>(далее - Администрация)</w:t>
            </w:r>
          </w:p>
          <w:p w:rsidR="009F113F" w:rsidRPr="009F113F" w:rsidRDefault="009F113F" w:rsidP="009F113F">
            <w:pPr>
              <w:widowControl w:val="0"/>
              <w:spacing w:after="0" w:line="100" w:lineRule="atLeast"/>
              <w:ind w:left="57" w:right="288"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Самарская область, муниципальный район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Похвистневский</w:t>
            </w: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, </w:t>
            </w:r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Рысайкино</w:t>
            </w:r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Ижедерова, д.61а</w:t>
            </w:r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</w:tr>
      <w:tr w:rsidR="009F113F" w:rsidRPr="009F113F" w:rsidTr="004A3649">
        <w:tc>
          <w:tcPr>
            <w:tcW w:w="29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F113F" w:rsidRPr="009F113F" w:rsidRDefault="009F113F" w:rsidP="00F14E7F">
            <w:pPr>
              <w:widowControl w:val="0"/>
              <w:shd w:val="clear" w:color="auto" w:fill="FFFFFF"/>
              <w:spacing w:after="0" w:line="100" w:lineRule="atLeast"/>
              <w:ind w:left="57" w:right="57" w:hanging="23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Цели Программы</w:t>
            </w:r>
          </w:p>
          <w:p w:rsidR="009F113F" w:rsidRPr="009F113F" w:rsidRDefault="009F113F" w:rsidP="00F14E7F">
            <w:pPr>
              <w:widowControl w:val="0"/>
              <w:spacing w:after="0" w:line="100" w:lineRule="atLeast"/>
              <w:ind w:left="57" w:right="600" w:hanging="23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F113F" w:rsidRPr="009F113F" w:rsidRDefault="009F113F" w:rsidP="009F113F">
            <w:pPr>
              <w:widowControl w:val="0"/>
              <w:shd w:val="clear" w:color="auto" w:fill="FFFFFF"/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-создание условий для устойчивого функционирования транспортной системы;</w:t>
            </w:r>
          </w:p>
          <w:p w:rsidR="009F113F" w:rsidRPr="009F113F" w:rsidRDefault="009F113F" w:rsidP="009F113F">
            <w:pPr>
              <w:widowControl w:val="0"/>
              <w:shd w:val="clear" w:color="auto" w:fill="FFFFFF"/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- повышение уровня безопасности движения;</w:t>
            </w:r>
          </w:p>
          <w:p w:rsidR="009F113F" w:rsidRPr="009F113F" w:rsidRDefault="009F113F" w:rsidP="009F113F">
            <w:pPr>
              <w:widowControl w:val="0"/>
              <w:shd w:val="clear" w:color="auto" w:fill="FFFFFF"/>
              <w:spacing w:after="0" w:line="100" w:lineRule="atLeast"/>
              <w:ind w:left="57" w:right="57"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-улучшение качества дорог.</w:t>
            </w:r>
          </w:p>
        </w:tc>
      </w:tr>
      <w:tr w:rsidR="009F113F" w:rsidRPr="009F113F" w:rsidTr="004A3649">
        <w:trPr>
          <w:trHeight w:val="836"/>
        </w:trPr>
        <w:tc>
          <w:tcPr>
            <w:tcW w:w="29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113F" w:rsidRPr="009F113F" w:rsidRDefault="009F113F" w:rsidP="00F14E7F">
            <w:pPr>
              <w:widowControl w:val="0"/>
              <w:spacing w:after="0" w:line="100" w:lineRule="atLeast"/>
              <w:ind w:left="57" w:right="600" w:hanging="23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113F" w:rsidRPr="009F113F" w:rsidRDefault="009F113F" w:rsidP="009F113F">
            <w:pPr>
              <w:spacing w:after="0" w:line="100" w:lineRule="atLeast"/>
              <w:ind w:left="57" w:right="57"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- Обеспечение функционирования и развития </w:t>
            </w:r>
            <w:proofErr w:type="gramStart"/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сети</w:t>
            </w:r>
            <w:proofErr w:type="gramEnd"/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автомобильных дорог общего пользования сельского поселения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Рысайкино</w:t>
            </w:r>
          </w:p>
        </w:tc>
      </w:tr>
      <w:tr w:rsidR="009F113F" w:rsidRPr="009F113F" w:rsidTr="004A3649">
        <w:tc>
          <w:tcPr>
            <w:tcW w:w="29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F113F" w:rsidRPr="009F113F" w:rsidRDefault="009F113F" w:rsidP="00F14E7F">
            <w:pPr>
              <w:widowControl w:val="0"/>
              <w:spacing w:after="0" w:line="100" w:lineRule="atLeast"/>
              <w:ind w:left="57" w:right="600" w:hanging="23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sz w:val="24"/>
                <w:szCs w:val="24"/>
              </w:rPr>
              <w:t>Объемы и источники финансирования 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4042B8" w:rsidRPr="004042B8" w:rsidRDefault="009F113F" w:rsidP="004042B8">
            <w:pPr>
              <w:widowControl w:val="0"/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    </w:t>
            </w:r>
            <w:r w:rsidR="004042B8" w:rsidRPr="004042B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Для выполнения  мероприятий Программы необходимо 70,88</w:t>
            </w:r>
            <w:r w:rsidR="004042B8" w:rsidRPr="004042B8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r w:rsidR="004042B8" w:rsidRPr="004042B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млн. рублей, в том числе:</w:t>
            </w:r>
          </w:p>
          <w:p w:rsidR="004042B8" w:rsidRPr="004042B8" w:rsidRDefault="004042B8" w:rsidP="004042B8">
            <w:pPr>
              <w:widowControl w:val="0"/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4042B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 2024 году – 1,01 млн. рублей</w:t>
            </w:r>
          </w:p>
          <w:p w:rsidR="004042B8" w:rsidRPr="004042B8" w:rsidRDefault="004042B8" w:rsidP="004042B8">
            <w:pPr>
              <w:widowControl w:val="0"/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4042B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 2025 году – 2,03 млн. рублей;</w:t>
            </w:r>
          </w:p>
          <w:p w:rsidR="004042B8" w:rsidRPr="004042B8" w:rsidRDefault="004042B8" w:rsidP="004042B8">
            <w:pPr>
              <w:widowControl w:val="0"/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4042B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 2026 году – 2,03 млн. рублей;</w:t>
            </w:r>
          </w:p>
          <w:p w:rsidR="004042B8" w:rsidRPr="004042B8" w:rsidRDefault="004042B8" w:rsidP="004042B8">
            <w:pPr>
              <w:widowControl w:val="0"/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4042B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 2027 году – 3,0 млн. рублей;</w:t>
            </w:r>
          </w:p>
          <w:p w:rsidR="004042B8" w:rsidRPr="004042B8" w:rsidRDefault="009938EE" w:rsidP="004042B8">
            <w:pPr>
              <w:widowControl w:val="0"/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 2028 году – 5</w:t>
            </w:r>
            <w:r w:rsidR="004042B8" w:rsidRPr="004042B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,0 млн. рублей;</w:t>
            </w:r>
          </w:p>
          <w:p w:rsidR="004042B8" w:rsidRPr="004042B8" w:rsidRDefault="00460013" w:rsidP="004042B8">
            <w:pPr>
              <w:widowControl w:val="0"/>
              <w:spacing w:after="0" w:line="100" w:lineRule="atLeast"/>
              <w:ind w:left="57" w:right="57" w:firstLine="709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2029</w:t>
            </w:r>
            <w:r w:rsidR="004042B8" w:rsidRPr="004042B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-2033 годы – </w:t>
            </w:r>
            <w:r w:rsidR="009938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56,79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 w:rsidR="004042B8" w:rsidRPr="004042B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млн.  рублей.</w:t>
            </w:r>
          </w:p>
          <w:p w:rsidR="009F113F" w:rsidRPr="009F113F" w:rsidRDefault="004042B8" w:rsidP="004042B8">
            <w:pPr>
              <w:widowControl w:val="0"/>
              <w:tabs>
                <w:tab w:val="left" w:pos="0"/>
              </w:tabs>
              <w:spacing w:after="0" w:line="100" w:lineRule="atLeast"/>
              <w:ind w:left="57" w:right="178"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042B8">
              <w:rPr>
                <w:rFonts w:ascii="Times New Roman" w:eastAsia="Times New Roman" w:hAnsi="Times New Roman" w:cs="Calibri"/>
                <w:bCs/>
                <w:iCs/>
                <w:color w:val="000000"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="009F113F" w:rsidRPr="009F113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483D" w:rsidRPr="009F113F" w:rsidTr="004A3649">
        <w:tc>
          <w:tcPr>
            <w:tcW w:w="29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0483D" w:rsidRPr="008619F3" w:rsidRDefault="00D0483D" w:rsidP="00F809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619F3">
              <w:rPr>
                <w:rFonts w:ascii="Times New Roman" w:hAnsi="Times New Roman" w:cs="Times New Roman"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D0483D" w:rsidRPr="008619F3" w:rsidRDefault="00D0483D" w:rsidP="00F809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619F3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  к  2033</w:t>
            </w:r>
            <w:r w:rsidRPr="008619F3">
              <w:rPr>
                <w:rFonts w:ascii="Times New Roman" w:hAnsi="Times New Roman" w:cs="Times New Roman"/>
                <w:sz w:val="26"/>
                <w:szCs w:val="26"/>
              </w:rPr>
              <w:t xml:space="preserve"> году предполагается:</w:t>
            </w:r>
          </w:p>
          <w:p w:rsidR="00D0483D" w:rsidRPr="008619F3" w:rsidRDefault="00D0483D" w:rsidP="00F809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9F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9345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19F3">
              <w:rPr>
                <w:rFonts w:ascii="Times New Roman" w:hAnsi="Times New Roman" w:cs="Times New Roman"/>
                <w:sz w:val="26"/>
                <w:szCs w:val="26"/>
              </w:rPr>
              <w:t>азвитие транспортной инфраструктуры;</w:t>
            </w:r>
          </w:p>
          <w:p w:rsidR="00D0483D" w:rsidRPr="008619F3" w:rsidRDefault="00D0483D" w:rsidP="00F809F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9F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042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19F3">
              <w:rPr>
                <w:rFonts w:ascii="Times New Roman" w:hAnsi="Times New Roman" w:cs="Times New Roman"/>
                <w:sz w:val="26"/>
                <w:szCs w:val="26"/>
              </w:rPr>
              <w:t xml:space="preserve">азвитие сети дорог поселения; </w:t>
            </w:r>
          </w:p>
          <w:p w:rsidR="00D0483D" w:rsidRPr="008619F3" w:rsidRDefault="004042B8" w:rsidP="00F809F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D0483D" w:rsidRPr="008619F3">
              <w:rPr>
                <w:rFonts w:ascii="Times New Roman" w:hAnsi="Times New Roman" w:cs="Times New Roman"/>
                <w:sz w:val="26"/>
                <w:szCs w:val="26"/>
              </w:rPr>
              <w:t>нижение негативного воздействия транспорта  на окружающую среду и здоровья населения;</w:t>
            </w:r>
          </w:p>
          <w:p w:rsidR="00D0483D" w:rsidRPr="008619F3" w:rsidRDefault="00D0483D" w:rsidP="004042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9F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4042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619F3">
              <w:rPr>
                <w:rFonts w:ascii="Times New Roman" w:hAnsi="Times New Roman" w:cs="Times New Roman"/>
                <w:sz w:val="26"/>
                <w:szCs w:val="26"/>
              </w:rPr>
              <w:t>овышение безопасности дорожного движения.</w:t>
            </w:r>
          </w:p>
        </w:tc>
      </w:tr>
    </w:tbl>
    <w:p w:rsidR="00072083" w:rsidRDefault="00072083" w:rsidP="000966CF">
      <w:pPr>
        <w:spacing w:after="0"/>
        <w:ind w:left="57" w:right="57" w:firstLine="709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</w:rPr>
      </w:pPr>
    </w:p>
    <w:p w:rsidR="004042B8" w:rsidRPr="004042B8" w:rsidRDefault="004042B8" w:rsidP="004042B8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комплексного развития транспортной инфраструктуры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Рысайкино </w:t>
      </w: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документ, устанавливающий перечень мероприятий  по проектированию, строительству, реконструкции и ремонту объектов транспортной инфраструктуры местного значения, который предусмотрен также государственными и муниципальными программами, стратегией социально-экономического развития поселения в соответствии с его Генеральным планом.</w:t>
      </w:r>
    </w:p>
    <w:p w:rsidR="004042B8" w:rsidRPr="004042B8" w:rsidRDefault="004042B8" w:rsidP="004042B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Программа комплексного развития транспортной инфраструктуры поселения разрабатывается и утверждается органами местного самоуправления. </w:t>
      </w:r>
    </w:p>
    <w:p w:rsidR="004042B8" w:rsidRPr="004042B8" w:rsidRDefault="004042B8" w:rsidP="004042B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Реализация программы должна обеспечивать сбалансированное, перспективное развитие транспортной инфраструктуры сельского поселения в соответствии с потребностями в строительстве, реконструкции и ремонте объектов транспортной инфраструктуры местного значения.</w:t>
      </w:r>
    </w:p>
    <w:p w:rsidR="004042B8" w:rsidRPr="004042B8" w:rsidRDefault="004042B8" w:rsidP="004042B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Обеспечение надежного и устойчивого обслуживания жителей </w:t>
      </w:r>
      <w:r w:rsidRPr="004042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Рысайкино </w:t>
      </w: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транспортными услугами, снижение износа объектов транспортной инфраструктуры –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4042B8" w:rsidRPr="004042B8" w:rsidRDefault="004042B8" w:rsidP="004042B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Решение программы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ресурсов.</w:t>
      </w:r>
    </w:p>
    <w:p w:rsidR="004042B8" w:rsidRPr="004042B8" w:rsidRDefault="004042B8" w:rsidP="004042B8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Система основных мероприятий Программы определяет приоритетные направления в сфере дорожного хозяйства на территории сельского поселения и предполагает реализацию следующих мероприятий:</w:t>
      </w:r>
    </w:p>
    <w:p w:rsidR="004042B8" w:rsidRPr="004042B8" w:rsidRDefault="004042B8" w:rsidP="004042B8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2B8" w:rsidRPr="004042B8" w:rsidRDefault="004042B8" w:rsidP="004042B8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Мероприятия по содержанию автомобильных дорог общего пользования местного значения.</w:t>
      </w: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мероприятий позволит выполнять работы по содержанию автомобильных дорог в соответствии с нормативными требованиями.</w:t>
      </w:r>
    </w:p>
    <w:p w:rsidR="004042B8" w:rsidRPr="004042B8" w:rsidRDefault="004042B8" w:rsidP="004042B8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Мероприятия по ремонту автомобильных дорог общего пользования местного значения.</w:t>
      </w: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4042B8" w:rsidRPr="004042B8" w:rsidRDefault="004042B8" w:rsidP="004042B8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Мероприятия по капитальному ремонту автомобильных дорог общего пользования местного значения. </w:t>
      </w: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4042B8" w:rsidRPr="004042B8" w:rsidRDefault="004042B8" w:rsidP="004042B8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Мероприятия по проектированию автомобильных дорог общего пользования местного значения.</w:t>
      </w: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мероприятий позволит разработать оптимальные проекты для новых планируемых дорог в поселении.</w:t>
      </w:r>
    </w:p>
    <w:p w:rsidR="004042B8" w:rsidRPr="004042B8" w:rsidRDefault="004042B8" w:rsidP="004042B8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Мероприятия по строительству автомобильных дорог общего пользования местного значения.</w:t>
      </w: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мероприятий позволит увеличить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4042B8" w:rsidRPr="004042B8" w:rsidRDefault="004042B8" w:rsidP="004042B8">
      <w:pPr>
        <w:shd w:val="clear" w:color="auto" w:fill="FFFFFF"/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B8" w:rsidRPr="004042B8" w:rsidRDefault="004042B8" w:rsidP="004042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4042B8" w:rsidRPr="004042B8" w:rsidRDefault="004042B8" w:rsidP="004042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Таким образом, Программа является инструментом реализации приоритетных направлений развития </w:t>
      </w:r>
      <w:r w:rsidRPr="004042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Рысайкино</w:t>
      </w:r>
      <w:r w:rsidRPr="004042B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</w:t>
      </w:r>
      <w:r w:rsidRPr="004042B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соответствует государственной политике реформирования транспортной системы Российской Федерации.</w:t>
      </w:r>
    </w:p>
    <w:p w:rsidR="00072083" w:rsidRDefault="00072083" w:rsidP="000966CF">
      <w:pPr>
        <w:spacing w:after="0"/>
        <w:ind w:left="57" w:right="57" w:firstLine="709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</w:rPr>
      </w:pPr>
    </w:p>
    <w:p w:rsidR="000966CF" w:rsidRPr="000966CF" w:rsidRDefault="000966CF" w:rsidP="000966CF">
      <w:pPr>
        <w:spacing w:after="0"/>
        <w:ind w:left="57" w:right="57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0966CF">
        <w:rPr>
          <w:rFonts w:ascii="Times New Roman" w:eastAsia="Times New Roman" w:hAnsi="Times New Roman" w:cs="Calibri"/>
          <w:b/>
          <w:bCs/>
          <w:color w:val="000000"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0966CF" w:rsidRPr="000966CF" w:rsidRDefault="000966CF" w:rsidP="000966CF">
      <w:pPr>
        <w:spacing w:after="0"/>
        <w:ind w:left="57" w:right="57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0966CF">
        <w:rPr>
          <w:rFonts w:ascii="Times New Roman" w:eastAsia="Times New Roman" w:hAnsi="Times New Roman" w:cs="Calibri"/>
          <w:b/>
          <w:sz w:val="28"/>
          <w:szCs w:val="28"/>
        </w:rPr>
        <w:lastRenderedPageBreak/>
        <w:t xml:space="preserve">1.1. Анализ положения сельского поселения </w:t>
      </w:r>
      <w:r>
        <w:rPr>
          <w:rFonts w:ascii="Times New Roman" w:eastAsia="Times New Roman" w:hAnsi="Times New Roman" w:cs="Calibri"/>
          <w:b/>
          <w:sz w:val="28"/>
          <w:szCs w:val="28"/>
        </w:rPr>
        <w:t>Рысайкино</w:t>
      </w:r>
      <w:r w:rsidRPr="000966CF">
        <w:rPr>
          <w:rFonts w:ascii="Times New Roman" w:eastAsia="Times New Roman" w:hAnsi="Times New Roman" w:cs="Calibri"/>
          <w:b/>
          <w:sz w:val="28"/>
          <w:szCs w:val="28"/>
        </w:rPr>
        <w:t xml:space="preserve"> в структуре пространственной организации субъекта  Российской Федерации</w:t>
      </w:r>
    </w:p>
    <w:p w:rsidR="000966CF" w:rsidRPr="00B32500" w:rsidRDefault="000966CF" w:rsidP="000966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 w:cs="Calibri"/>
          <w:sz w:val="28"/>
          <w:szCs w:val="28"/>
        </w:rPr>
        <w:tab/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иципальное образование сельское поселение 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состав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6CF" w:rsidRPr="00B32500" w:rsidRDefault="000966CF" w:rsidP="000966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00">
        <w:rPr>
          <w:rFonts w:ascii="Times New Roman" w:eastAsia="Times New Roman" w:hAnsi="Times New Roman" w:cs="Times New Roman"/>
          <w:sz w:val="28"/>
          <w:szCs w:val="28"/>
        </w:rPr>
        <w:tab/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 расположено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северо-восточной 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 части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Похвистневский, в 18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>0 км к северо-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востоку от города Самары. 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административным центром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Похвистневский  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и селом </w:t>
      </w:r>
      <w:r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0966CF" w:rsidRPr="00B32500" w:rsidRDefault="000966CF" w:rsidP="000966CF">
      <w:pPr>
        <w:widowControl w:val="0"/>
        <w:tabs>
          <w:tab w:val="left" w:pos="91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4A36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граничит: </w:t>
      </w:r>
    </w:p>
    <w:p w:rsidR="000966CF" w:rsidRPr="00B32500" w:rsidRDefault="000966CF" w:rsidP="000966CF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севере - 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сельским поселением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Староганькино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Похвистневский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0966CF" w:rsidRPr="00B32500" w:rsidRDefault="000966CF" w:rsidP="000966CF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востоке - 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Оренбургской областью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0966CF" w:rsidRPr="00B32500" w:rsidRDefault="000966CF" w:rsidP="000966CF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юге - 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сельским поселением </w:t>
      </w:r>
      <w:r w:rsidR="005F09E0">
        <w:rPr>
          <w:rFonts w:ascii="Times New Roman" w:eastAsia="Times New Roman" w:hAnsi="Times New Roman" w:cs="Times New Roman"/>
          <w:sz w:val="28"/>
          <w:szCs w:val="28"/>
          <w:lang w:eastAsia="x-none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Похвистневский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 </w:t>
      </w:r>
    </w:p>
    <w:p w:rsidR="000966CF" w:rsidRPr="00B32500" w:rsidRDefault="000966CF" w:rsidP="000966CF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западе - 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сельским поселением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Старопохвистнево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Похвистневский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966CF" w:rsidRPr="00FB076C" w:rsidRDefault="000966CF" w:rsidP="000966C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</w:rPr>
        <w:tab/>
      </w:r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состав сельского поселения входят 4 населённых пункта с суммарной численностью населения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 состоянию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том числе:</w:t>
      </w:r>
    </w:p>
    <w:p w:rsidR="000966CF" w:rsidRPr="00FB076C" w:rsidRDefault="000966CF" w:rsidP="000966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Новорысайкино;</w:t>
      </w:r>
    </w:p>
    <w:p w:rsidR="000966CF" w:rsidRPr="00FB076C" w:rsidRDefault="000966CF" w:rsidP="000966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</w:t>
      </w:r>
      <w:proofErr w:type="spellStart"/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Терегель</w:t>
      </w:r>
      <w:proofErr w:type="spellEnd"/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6CF" w:rsidRPr="00FB076C" w:rsidRDefault="000966CF" w:rsidP="000966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Рысайкино;</w:t>
      </w:r>
    </w:p>
    <w:p w:rsidR="000966CF" w:rsidRPr="00B32500" w:rsidRDefault="000966CF" w:rsidP="000966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Султангулово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6CF" w:rsidRPr="000966CF" w:rsidRDefault="000966CF" w:rsidP="00072083">
      <w:pPr>
        <w:spacing w:after="0"/>
        <w:ind w:left="57" w:right="57"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0966CF">
        <w:rPr>
          <w:rFonts w:ascii="Times New Roman" w:eastAsia="Times New Roman" w:hAnsi="Times New Roman" w:cs="Calibri"/>
          <w:b/>
          <w:sz w:val="28"/>
          <w:szCs w:val="28"/>
        </w:rPr>
        <w:t>1.2.</w:t>
      </w:r>
      <w:r w:rsidR="00072083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 w:rsidRPr="000966CF">
        <w:rPr>
          <w:rFonts w:ascii="Times New Roman" w:eastAsia="Times New Roman" w:hAnsi="Times New Roman" w:cs="Calibri"/>
          <w:b/>
          <w:sz w:val="28"/>
          <w:szCs w:val="28"/>
        </w:rPr>
        <w:t>Социально-экономическая характеристика поселения, характеристика градостроительной деятел</w:t>
      </w:r>
      <w:r w:rsidR="00072083">
        <w:rPr>
          <w:rFonts w:ascii="Times New Roman" w:eastAsia="Times New Roman" w:hAnsi="Times New Roman" w:cs="Calibri"/>
          <w:b/>
          <w:sz w:val="28"/>
          <w:szCs w:val="28"/>
        </w:rPr>
        <w:t>ьности на территории поселения</w:t>
      </w:r>
    </w:p>
    <w:p w:rsidR="000966CF" w:rsidRPr="000966CF" w:rsidRDefault="000966CF" w:rsidP="000966CF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966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Население </w:t>
      </w:r>
    </w:p>
    <w:p w:rsidR="000966CF" w:rsidRPr="00B32500" w:rsidRDefault="000966CF" w:rsidP="000966CF">
      <w:pPr>
        <w:widowControl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01.01.2024 г. составляет 1415 человек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проживает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5,45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населения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66CF" w:rsidRPr="000966CF" w:rsidRDefault="000966CF" w:rsidP="000966CF">
      <w:pPr>
        <w:spacing w:after="0" w:line="240" w:lineRule="auto"/>
        <w:ind w:left="57" w:right="-142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 w:cs="Calibri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559"/>
        <w:gridCol w:w="284"/>
        <w:gridCol w:w="1559"/>
        <w:gridCol w:w="1985"/>
      </w:tblGrid>
      <w:tr w:rsidR="000966CF" w:rsidRPr="00284834" w:rsidTr="00F22B93">
        <w:tc>
          <w:tcPr>
            <w:tcW w:w="3119" w:type="dxa"/>
            <w:vMerge w:val="restart"/>
          </w:tcPr>
          <w:p w:rsidR="000966CF" w:rsidRPr="00284834" w:rsidRDefault="000966CF" w:rsidP="008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администраций, населенных пунктов</w:t>
            </w:r>
          </w:p>
        </w:tc>
        <w:tc>
          <w:tcPr>
            <w:tcW w:w="6804" w:type="dxa"/>
            <w:gridSpan w:val="5"/>
          </w:tcPr>
          <w:p w:rsidR="000966CF" w:rsidRPr="00284834" w:rsidRDefault="000966CF" w:rsidP="008229EE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(человек)</w:t>
            </w:r>
          </w:p>
        </w:tc>
      </w:tr>
      <w:tr w:rsidR="000966CF" w:rsidRPr="00284834" w:rsidTr="00F22B93">
        <w:tc>
          <w:tcPr>
            <w:tcW w:w="3119" w:type="dxa"/>
            <w:vMerge/>
          </w:tcPr>
          <w:p w:rsidR="000966CF" w:rsidRPr="00284834" w:rsidRDefault="000966CF" w:rsidP="008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7" w:type="dxa"/>
            <w:gridSpan w:val="4"/>
          </w:tcPr>
          <w:p w:rsidR="000966CF" w:rsidRPr="00284834" w:rsidRDefault="000966CF" w:rsidP="008229EE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966CF" w:rsidRPr="00284834" w:rsidTr="00F22B93">
        <w:tc>
          <w:tcPr>
            <w:tcW w:w="3119" w:type="dxa"/>
            <w:vMerge/>
          </w:tcPr>
          <w:p w:rsidR="000966CF" w:rsidRPr="00284834" w:rsidRDefault="000966CF" w:rsidP="008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(по месту постоянного жительства и по месту пребывания на срок 9 </w:t>
            </w:r>
            <w:proofErr w:type="spellStart"/>
            <w:proofErr w:type="gram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более)</w:t>
            </w:r>
          </w:p>
        </w:tc>
        <w:tc>
          <w:tcPr>
            <w:tcW w:w="1559" w:type="dxa"/>
          </w:tcPr>
          <w:p w:rsidR="000966CF" w:rsidRPr="00284834" w:rsidRDefault="000966CF" w:rsidP="008229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966CF" w:rsidRPr="00284834" w:rsidRDefault="000966CF" w:rsidP="008229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зарегистриро-вано</w:t>
            </w:r>
            <w:proofErr w:type="spellEnd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жительства, но отсутствующих  9 </w:t>
            </w:r>
            <w:proofErr w:type="spellStart"/>
            <w:proofErr w:type="gram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985" w:type="dxa"/>
          </w:tcPr>
          <w:p w:rsidR="000966CF" w:rsidRPr="00284834" w:rsidRDefault="000966CF" w:rsidP="008229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9 </w:t>
            </w:r>
            <w:proofErr w:type="spellStart"/>
            <w:proofErr w:type="gram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не </w:t>
            </w:r>
            <w:proofErr w:type="spell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зарегистри-рованных</w:t>
            </w:r>
            <w:proofErr w:type="spellEnd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 и месту пребывания</w:t>
            </w:r>
          </w:p>
        </w:tc>
      </w:tr>
      <w:tr w:rsidR="000966CF" w:rsidRPr="00284834" w:rsidTr="00F22B93">
        <w:tc>
          <w:tcPr>
            <w:tcW w:w="3119" w:type="dxa"/>
          </w:tcPr>
          <w:p w:rsidR="000966CF" w:rsidRPr="00284834" w:rsidRDefault="000966CF" w:rsidP="008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2(3-4+5)</w:t>
            </w:r>
          </w:p>
        </w:tc>
        <w:tc>
          <w:tcPr>
            <w:tcW w:w="1843" w:type="dxa"/>
            <w:gridSpan w:val="2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66CF" w:rsidRPr="00284834" w:rsidRDefault="000966CF" w:rsidP="008229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966CF" w:rsidRPr="00284834" w:rsidRDefault="000966CF" w:rsidP="008229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66CF" w:rsidRPr="00284834" w:rsidTr="00F22B93">
        <w:tc>
          <w:tcPr>
            <w:tcW w:w="3119" w:type="dxa"/>
          </w:tcPr>
          <w:p w:rsidR="000966CF" w:rsidRPr="00284834" w:rsidRDefault="000966CF" w:rsidP="008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 Рысайкино</w:t>
            </w:r>
          </w:p>
        </w:tc>
        <w:tc>
          <w:tcPr>
            <w:tcW w:w="6804" w:type="dxa"/>
            <w:gridSpan w:val="5"/>
          </w:tcPr>
          <w:p w:rsidR="000966CF" w:rsidRPr="00284834" w:rsidRDefault="000966CF" w:rsidP="008229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6CF" w:rsidRPr="00284834" w:rsidTr="00F22B93">
        <w:tc>
          <w:tcPr>
            <w:tcW w:w="3119" w:type="dxa"/>
          </w:tcPr>
          <w:p w:rsidR="000966CF" w:rsidRPr="00284834" w:rsidRDefault="000966CF" w:rsidP="008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Село Рысайкино</w:t>
            </w:r>
          </w:p>
        </w:tc>
        <w:tc>
          <w:tcPr>
            <w:tcW w:w="1417" w:type="dxa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559" w:type="dxa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843" w:type="dxa"/>
            <w:gridSpan w:val="2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</w:tcPr>
          <w:p w:rsidR="000966CF" w:rsidRPr="00284834" w:rsidRDefault="000966CF" w:rsidP="008229EE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966CF" w:rsidRPr="00284834" w:rsidTr="00F22B93">
        <w:tc>
          <w:tcPr>
            <w:tcW w:w="3119" w:type="dxa"/>
          </w:tcPr>
          <w:p w:rsidR="000966CF" w:rsidRPr="00284834" w:rsidRDefault="000966CF" w:rsidP="008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Пос. Новорысайкино</w:t>
            </w:r>
          </w:p>
        </w:tc>
        <w:tc>
          <w:tcPr>
            <w:tcW w:w="1417" w:type="dxa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gridSpan w:val="2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966CF" w:rsidRPr="00284834" w:rsidRDefault="000966CF" w:rsidP="008229EE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66CF" w:rsidRPr="00284834" w:rsidTr="00F22B93">
        <w:tc>
          <w:tcPr>
            <w:tcW w:w="3119" w:type="dxa"/>
          </w:tcPr>
          <w:p w:rsidR="000966CF" w:rsidRPr="00284834" w:rsidRDefault="000966CF" w:rsidP="008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Пос. </w:t>
            </w:r>
            <w:proofErr w:type="spell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Терегель</w:t>
            </w:r>
            <w:proofErr w:type="spellEnd"/>
          </w:p>
        </w:tc>
        <w:tc>
          <w:tcPr>
            <w:tcW w:w="1417" w:type="dxa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gridSpan w:val="2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0966CF" w:rsidRPr="00284834" w:rsidRDefault="000966CF" w:rsidP="008229EE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66CF" w:rsidRPr="00284834" w:rsidTr="00F22B93">
        <w:tc>
          <w:tcPr>
            <w:tcW w:w="3119" w:type="dxa"/>
          </w:tcPr>
          <w:p w:rsidR="000966CF" w:rsidRPr="00284834" w:rsidRDefault="000966CF" w:rsidP="008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Село Султангулово</w:t>
            </w:r>
          </w:p>
        </w:tc>
        <w:tc>
          <w:tcPr>
            <w:tcW w:w="1417" w:type="dxa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59" w:type="dxa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843" w:type="dxa"/>
            <w:gridSpan w:val="2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</w:tcPr>
          <w:p w:rsidR="000966CF" w:rsidRPr="00284834" w:rsidRDefault="000966CF" w:rsidP="008229EE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966CF" w:rsidRPr="00284834" w:rsidTr="00F22B93">
        <w:tc>
          <w:tcPr>
            <w:tcW w:w="3119" w:type="dxa"/>
          </w:tcPr>
          <w:p w:rsidR="000966CF" w:rsidRPr="00284834" w:rsidRDefault="000966CF" w:rsidP="008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сельскому поселению</w:t>
            </w:r>
          </w:p>
        </w:tc>
        <w:tc>
          <w:tcPr>
            <w:tcW w:w="1417" w:type="dxa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559" w:type="dxa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1843" w:type="dxa"/>
            <w:gridSpan w:val="2"/>
          </w:tcPr>
          <w:p w:rsidR="000966CF" w:rsidRPr="00284834" w:rsidRDefault="000966CF" w:rsidP="008229E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5" w:type="dxa"/>
          </w:tcPr>
          <w:p w:rsidR="000966CF" w:rsidRPr="00284834" w:rsidRDefault="000966CF" w:rsidP="008229EE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0966CF" w:rsidRDefault="000966CF" w:rsidP="000966CF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966CF" w:rsidRPr="00B32500" w:rsidRDefault="000966CF" w:rsidP="000966CF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26,2 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- населения старше 60 лет,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61,3 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чел)  - в возрасте от 18 до 60 лет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12,5 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- от 0 до 17 лет. </w:t>
      </w:r>
    </w:p>
    <w:p w:rsidR="000966CF" w:rsidRPr="000966CF" w:rsidRDefault="000966CF" w:rsidP="000966CF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0966CF" w:rsidRPr="000966CF" w:rsidRDefault="000966CF" w:rsidP="000966CF">
      <w:pPr>
        <w:spacing w:after="0"/>
        <w:ind w:left="57" w:right="-284"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966CF">
        <w:rPr>
          <w:rFonts w:ascii="Times New Roman" w:eastAsia="Times New Roman" w:hAnsi="Times New Roman" w:cs="Calibri"/>
          <w:b/>
          <w:sz w:val="28"/>
          <w:szCs w:val="28"/>
        </w:rPr>
        <w:t>Жилой фонд</w:t>
      </w:r>
    </w:p>
    <w:p w:rsidR="000966CF" w:rsidRPr="00B32500" w:rsidRDefault="000966CF" w:rsidP="000966CF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ществующий жилищный фонд на 2024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38,396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м² общей площади. Обеспеченность жильем составляет  в среднем по сельскому поселению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27,13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Start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0966CF" w:rsidRPr="000966CF" w:rsidRDefault="000966CF" w:rsidP="000966CF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0966CF" w:rsidRPr="000966CF" w:rsidRDefault="000966CF" w:rsidP="000966CF">
      <w:pPr>
        <w:tabs>
          <w:tab w:val="left" w:pos="284"/>
          <w:tab w:val="left" w:pos="567"/>
        </w:tabs>
        <w:spacing w:after="0"/>
        <w:ind w:left="57" w:right="57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0966CF">
        <w:rPr>
          <w:rFonts w:ascii="Times New Roman" w:eastAsia="Times New Roman" w:hAnsi="Times New Roman" w:cs="Calibri"/>
          <w:b/>
          <w:bCs/>
          <w:kern w:val="1"/>
          <w:sz w:val="28"/>
          <w:szCs w:val="28"/>
        </w:rPr>
        <w:t>Транспортная инфраструктура</w:t>
      </w:r>
    </w:p>
    <w:p w:rsidR="00F809F8" w:rsidRPr="00B32500" w:rsidRDefault="000966CF" w:rsidP="00F809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 w:cs="Calibri"/>
          <w:sz w:val="28"/>
          <w:szCs w:val="28"/>
        </w:rPr>
        <w:tab/>
      </w:r>
      <w:r w:rsidR="00F809F8"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транспорт сельского поселения  </w:t>
      </w:r>
      <w:r w:rsidR="00F8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 представлен автомобильной</w:t>
      </w:r>
      <w:r w:rsidR="00F809F8"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</w:t>
      </w:r>
      <w:r w:rsidR="00F8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огой</w:t>
      </w:r>
      <w:r w:rsidR="00F809F8"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9F8" w:rsidRPr="00B32500" w:rsidRDefault="00F809F8" w:rsidP="00F809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Похвистнево-Рысайкино-Клявлино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(4 категории,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полосы движения)</w:t>
      </w:r>
    </w:p>
    <w:p w:rsidR="000966CF" w:rsidRPr="000966CF" w:rsidRDefault="000966CF" w:rsidP="00F809F8">
      <w:pPr>
        <w:spacing w:after="0"/>
        <w:ind w:left="57" w:right="57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966CF" w:rsidRDefault="000966CF" w:rsidP="000966CF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966CF">
        <w:rPr>
          <w:rFonts w:ascii="Times New Roman" w:eastAsia="Times New Roman" w:hAnsi="Times New Roman" w:cs="Calibri"/>
          <w:sz w:val="28"/>
          <w:szCs w:val="28"/>
        </w:rPr>
        <w:t>Протяженность дорог местного значения – 190,</w:t>
      </w:r>
      <w:r w:rsidR="000C2A8F">
        <w:rPr>
          <w:rFonts w:ascii="Times New Roman" w:eastAsia="Times New Roman" w:hAnsi="Times New Roman" w:cs="Calibri"/>
          <w:sz w:val="28"/>
          <w:szCs w:val="28"/>
        </w:rPr>
        <w:t>0</w:t>
      </w:r>
      <w:bookmarkStart w:id="0" w:name="_GoBack"/>
      <w:bookmarkEnd w:id="0"/>
      <w:r w:rsidRPr="000966CF">
        <w:rPr>
          <w:rFonts w:ascii="Times New Roman" w:eastAsia="Times New Roman" w:hAnsi="Times New Roman" w:cs="Calibri"/>
          <w:sz w:val="28"/>
          <w:szCs w:val="28"/>
        </w:rPr>
        <w:t>65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0966CF">
        <w:rPr>
          <w:rFonts w:ascii="Times New Roman" w:eastAsia="Times New Roman" w:hAnsi="Times New Roman" w:cs="Calibri"/>
          <w:sz w:val="28"/>
          <w:szCs w:val="28"/>
        </w:rPr>
        <w:t>км.</w:t>
      </w:r>
    </w:p>
    <w:p w:rsidR="008229EE" w:rsidRDefault="008229EE" w:rsidP="000966CF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8229EE" w:rsidRDefault="008229EE" w:rsidP="000966CF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8229EE" w:rsidRDefault="008229EE" w:rsidP="000966CF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  <w:sectPr w:rsidR="008229EE" w:rsidSect="008229E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229EE" w:rsidRDefault="008229EE" w:rsidP="00772A1C">
      <w:pPr>
        <w:spacing w:after="0"/>
        <w:ind w:left="57" w:right="57" w:firstLine="567"/>
        <w:jc w:val="right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8229EE" w:rsidRDefault="008229EE" w:rsidP="000966CF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8229EE" w:rsidRPr="000966CF" w:rsidRDefault="008229EE" w:rsidP="000966CF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9F113F" w:rsidRDefault="008229E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F1C62B5" wp14:editId="3F0383DC">
            <wp:extent cx="9620250" cy="5305135"/>
            <wp:effectExtent l="0" t="0" r="0" b="0"/>
            <wp:docPr id="1" name="Рисунок 1" descr="C:\Users\user\Desktop\ГЕН ПЛАН\генн\ГЕН ПЛАН ИЗМЕН 2020\01_Утверждаемая часть\Копии карт планируемого размещения объектов в растровом формат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Н ПЛАН\генн\ГЕН ПЛАН ИЗМЕН 2020\01_Утверждаемая часть\Копии карт планируемого размещения объектов в растровом формате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53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09" w:rsidRDefault="002D4309">
      <w:pPr>
        <w:rPr>
          <w:lang w:val="en-US"/>
        </w:rPr>
      </w:pPr>
    </w:p>
    <w:p w:rsidR="002D4309" w:rsidRDefault="002D4309" w:rsidP="00772A1C">
      <w:pPr>
        <w:spacing w:after="0"/>
        <w:ind w:left="57" w:right="57"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8229EE">
        <w:rPr>
          <w:rFonts w:ascii="Times New Roman" w:eastAsia="Times New Roman" w:hAnsi="Times New Roman" w:cs="Calibri"/>
          <w:color w:val="000000"/>
          <w:sz w:val="28"/>
          <w:szCs w:val="28"/>
        </w:rPr>
        <w:lastRenderedPageBreak/>
        <w:t xml:space="preserve">Таблица 2 – Наименование дорог сельского поселения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Рысайкино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701"/>
        <w:gridCol w:w="1276"/>
        <w:gridCol w:w="1134"/>
        <w:gridCol w:w="1134"/>
        <w:gridCol w:w="3544"/>
      </w:tblGrid>
      <w:tr w:rsidR="002D4309" w:rsidRPr="002D4309" w:rsidTr="00551E87">
        <w:trPr>
          <w:cantSplit/>
          <w:trHeight w:val="1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2D4309" w:rsidRPr="002D4309" w:rsidRDefault="002D4309" w:rsidP="002D4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автомобильной дороги</w:t>
            </w:r>
          </w:p>
          <w:p w:rsidR="002D4309" w:rsidRPr="002D4309" w:rsidRDefault="002D4309" w:rsidP="002D4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пользования</w:t>
            </w:r>
          </w:p>
          <w:p w:rsidR="002D4309" w:rsidRPr="002D4309" w:rsidRDefault="002D4309" w:rsidP="002D4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  <w:p w:rsidR="002D4309" w:rsidRPr="002D4309" w:rsidRDefault="002D4309" w:rsidP="002D4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протяженность, </w:t>
            </w:r>
            <w:proofErr w:type="gramStart"/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  <w:p w:rsidR="002D4309" w:rsidRPr="002D4309" w:rsidRDefault="002D4309" w:rsidP="002D4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Территориальное расположение</w:t>
            </w:r>
          </w:p>
        </w:tc>
      </w:tr>
      <w:tr w:rsidR="002D4309" w:rsidRPr="002D4309" w:rsidTr="00551E87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</w:t>
            </w:r>
            <w:proofErr w:type="spellEnd"/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бетонные, </w:t>
            </w:r>
            <w:proofErr w:type="gramStart"/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</w:t>
            </w:r>
            <w:proofErr w:type="spellEnd"/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4309" w:rsidRPr="002D4309" w:rsidRDefault="002D4309" w:rsidP="002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щебеночные, </w:t>
            </w:r>
            <w:proofErr w:type="gramStart"/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грунтовые, </w:t>
            </w:r>
            <w:proofErr w:type="gramStart"/>
            <w:r w:rsidRPr="002D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309" w:rsidRPr="002D4309" w:rsidTr="00551E87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Ижедерова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с.Рысайкино, ул. Ижедерова 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олевая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:rsidR="002D4309" w:rsidRPr="002D4309" w:rsidRDefault="002D4309" w:rsidP="002D4309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с.Рысайкино,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олевая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с.Рысайкино,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аречная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 ОП  МП 632910 - 004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446495, Самарская область, Похвистневский район, с.Рысайкино, ул. Заречная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одгорная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446495, Самарская область, Похвистневский район, с.Рысайкино, ул. Подгорная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адовая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с.Рысайкино,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адовая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ооперативная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7B1C76" w:rsidRDefault="007B1C76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0.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7C694E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446495, Самарская область, Похвистневский район, с.Рысайкино, ул. Кооперативная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ервомайская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с.Рысайкино,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ервомайская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-Полевая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с.Рысайкино,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-Полевая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ыбака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с.Рысайкино,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ыбака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ельничная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с.Рысайкино,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ельничная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ыселки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с.Рысайкино,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ыселки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олодежная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7B1C76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7C694E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с.Рысайкино,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олодежная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 на  пилораму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446495, Самарская область, Похвистневский район, с.Рысайкино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от трассы до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спецхоза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446495, Самарская область, Похвистневский район, с.Рысайкино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еры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ерегель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ул.Веры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ечная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.Новорысайкино, ул. Речная</w:t>
            </w:r>
          </w:p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446497, Самарская область, Похвистневский район, с.Султангулово,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енина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агарина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446497, Самарская область, Похвистневский район, с.Султангулово,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агарина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апаева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446497, Самарская область, Похвистневский район, с.Султангулово,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апаева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обеды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446497, Самарская область, Похвистневский район, с.Султангулово, ул. Победы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одгорная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446497, Самарская область, Похвистневский район, с.Султангулово,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одгорная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446497, Самарская область, Похвистневский район, с.Султангулово,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ермонтова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446497, Самарская область, Похвистневский район, с.Султангулово,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ермонтова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Автомобильная дорога по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л.60 лет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446497, Самарская область, Похвистневский район, с.Султангулово, ул.60 лет Октября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осточная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446497, Самарская область, Похвистневский район, с.Султангулово,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осточная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ружбы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446497, Самарская область, Похвистневский район, с.Султангулово,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ружбы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рунзе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446497, Самарская область, Похвистневский район, с.Султангулово,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рунзе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ечная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446497, Самарская область, Похвистневский район, с.Султангулово,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ечная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по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446497, Самарская область, Похвистневский район, с.Султангулово,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на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зерноток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446497, Самарская область, Похвистневский район, с.Султангулово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Автомобильная дорога на СТФ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446497, Самарская область, Похвистневский район, с.Султангулово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на МТФ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446497, Самарская область, Похвистневский район, с.Султангулово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Автомобильная дорога на кладбище с.Рысайкино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– 034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446495, Самарская область, Похвистневский район, с.Рысайкино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на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ерегель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– 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ерегель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на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оворысайкино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– 036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оворысайкино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Автомобильная дорога на с.Султангулово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446495, Самарская область, Похвистневский район, с.Султангулово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Автомобильная дорога к приусадебным участкам с.Рысайкино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446495, Самарская область, Похвистневский район, с.Рысайкино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Автомобильная дорога к приусадебным участкам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оворсайкино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446495, Самарская область, Похвистневский район,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оворысайкино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Автомобильная дорога к приусадебным участкам с.Султангулово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36234846 ОП  МП 632910 - 040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446497, Самарская область, Похвистневский район, с.Султангулово</w:t>
            </w:r>
          </w:p>
        </w:tc>
      </w:tr>
      <w:tr w:rsidR="002D4309" w:rsidRPr="002D4309" w:rsidTr="00551E87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Автомобильная дорога от кладбища до ГТС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.Т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ерегель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10,0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446495, Самарская область, Похвистневский район,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.Т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ерегель</w:t>
            </w:r>
            <w:proofErr w:type="spellEnd"/>
          </w:p>
        </w:tc>
      </w:tr>
      <w:tr w:rsidR="002D4309" w:rsidRPr="002D4309" w:rsidTr="00551E87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Автомобильная дорога  от поворота на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.Т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ерегель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до границы сельского поселения   Кротково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20,0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446495, Самарская область, Похвистневский район,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.Т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ерегель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Автомобильная дорога от д.№ 25 а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.В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еры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п.Терегель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до пересечения автомобильной дороги  «Похвистнево-Клявлино-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Стюхино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446495, Самарская область, Похвистневский район,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.Т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ерегель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Автомобильная дорога от д.№ 5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ул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.В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еры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п.Терегель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до пересечения автомобильной дороги   «Похвистнево-Клявлино-Рысайкино»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446495, Самарская область, Похвистневский район,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.Т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ерегель</w:t>
            </w:r>
            <w:proofErr w:type="spellEnd"/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Автомобильная дорога от д.№ 15 ул. Кооперативная с.Рысайкино до пересечения  автомобильной дороги «Похвистнево-Клявлино 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–С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ултангулово»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15,0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446495, Самарская область, Похвистневский район, с.Рысайкино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Автомобильная дорога от д.№ 20а ул. Заречная с.Рысайкино до границы сельского поселения </w:t>
            </w:r>
            <w:r w:rsidR="005F09E0">
              <w:rPr>
                <w:rFonts w:ascii="Calibri" w:eastAsia="Times New Roman" w:hAnsi="Calibri" w:cs="Times New Roman"/>
                <w:sz w:val="16"/>
                <w:szCs w:val="16"/>
              </w:rPr>
              <w:t>Рысайкино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0,8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446495, Самарская область, Похвистневский район, с.Рысайкино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Автомобильная дорога от д.№ 11а ул. Полевая с.Рысайкино до границы сельского поселения Старопохвистнево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10,0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446495, Самарская область, Похвистневский район, с.Рысайкино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Автомобильная дорога от д.№ 1 ул.  60 Лет Октября с.Султангулово до границы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7,0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446495, Самарская область, Похвистневский район, с.Султангулово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Автомобильная дорога от д.№    ул. Гагарина с.Султангулово до границы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0,2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446495, Самарская область, Похвистневский район, с.Султангулово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Автомобильная дорога от д.№ 1 ул.  60 Лет Октября с.Султангулово до границы сельского поселения Староганькино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446495, Самарская область, Похвистневский район, с.Султангулово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Автомобильная дорога от 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.Н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оворысайкино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до границ поселения Кротково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446495, Самарская область, Похвистневский район, с.Рысайкино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Автомобильная дорога от  поселения </w:t>
            </w:r>
            <w:r w:rsidR="005F09E0">
              <w:rPr>
                <w:rFonts w:ascii="Calibri" w:eastAsia="Times New Roman" w:hAnsi="Calibri" w:cs="Times New Roman"/>
                <w:sz w:val="16"/>
                <w:szCs w:val="16"/>
              </w:rPr>
              <w:t>Рысайкино</w:t>
            </w: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до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с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.С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тюхино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446495, Самарская область, Похвистневский район, с.Султангулово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Автомобильная дорога  от дороги на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с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.К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ротково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до границ леса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2,5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446495, Самарская область, Похвистневский район, с.Рысайкино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Автомобильная дорога от ГТС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.Т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ерегель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до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п.Ново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-Алешкино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446495, Самарская область, Похвистневский район, с.Рысайкино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Автомобильная дорога  от дороги на </w:t>
            </w:r>
            <w:proofErr w:type="spell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с</w:t>
            </w:r>
            <w:proofErr w:type="gramStart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.К</w:t>
            </w:r>
            <w:proofErr w:type="gram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ротково</w:t>
            </w:r>
            <w:proofErr w:type="spellEnd"/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 xml:space="preserve"> до границ леса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36234846 ОП  МП 632910 - 055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5,5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sz w:val="16"/>
                <w:szCs w:val="16"/>
              </w:rPr>
              <w:t>446495, Самарская область, Похвистневский район, с.Рысайкино</w:t>
            </w:r>
          </w:p>
        </w:tc>
      </w:tr>
      <w:tr w:rsidR="002D4309" w:rsidRPr="002D4309" w:rsidTr="00551E8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2D4309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Итого по поселению Рысайкино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C694E">
              <w:rPr>
                <w:rFonts w:ascii="Calibri" w:eastAsia="Times New Roman" w:hAnsi="Calibri" w:cs="Times New Roman"/>
                <w:b/>
                <w:sz w:val="16"/>
                <w:szCs w:val="16"/>
              </w:rPr>
              <w:t>190,065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7C694E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7,88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7C694E" w:rsidP="002D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182,185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09" w:rsidRPr="002D4309" w:rsidRDefault="002D4309" w:rsidP="002D43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</w:tr>
    </w:tbl>
    <w:p w:rsidR="002D4309" w:rsidRPr="002D4309" w:rsidRDefault="002D4309"/>
    <w:p w:rsidR="008229EE" w:rsidRDefault="008229EE"/>
    <w:p w:rsidR="008229EE" w:rsidRDefault="008229EE">
      <w:pPr>
        <w:sectPr w:rsidR="008229EE" w:rsidSect="008229EE">
          <w:pgSz w:w="16838" w:h="11906" w:orient="landscape"/>
          <w:pgMar w:top="794" w:right="624" w:bottom="794" w:left="624" w:header="709" w:footer="709" w:gutter="0"/>
          <w:cols w:space="708"/>
          <w:docGrid w:linePitch="360"/>
        </w:sectPr>
      </w:pPr>
    </w:p>
    <w:p w:rsidR="00551E87" w:rsidRPr="00551E87" w:rsidRDefault="00551E87" w:rsidP="00551E87">
      <w:pPr>
        <w:suppressAutoHyphens/>
        <w:spacing w:after="0"/>
        <w:ind w:left="225"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1E87" w:rsidRPr="00551E87" w:rsidRDefault="00551E87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551E87" w:rsidRPr="00551E87" w:rsidRDefault="00D0483D" w:rsidP="00551E87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</w:rPr>
        <w:t>1.3</w:t>
      </w:r>
      <w:r w:rsidR="00551E87" w:rsidRPr="00551E87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. Характеристика работы транспортных средств общего пользования,  включая анализ пассажиропотока</w:t>
      </w:r>
    </w:p>
    <w:p w:rsidR="00551E87" w:rsidRPr="00551E87" w:rsidRDefault="00551E87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51E87">
        <w:rPr>
          <w:rFonts w:ascii="Times New Roman" w:eastAsia="Calibri" w:hAnsi="Times New Roman" w:cs="Calibri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</w:t>
      </w:r>
      <w:r w:rsidRPr="00551E87">
        <w:rPr>
          <w:rFonts w:ascii="Times New Roman" w:eastAsia="Times New Roman" w:hAnsi="Times New Roman" w:cs="Calibri"/>
          <w:color w:val="000000"/>
          <w:sz w:val="28"/>
          <w:szCs w:val="28"/>
        </w:rPr>
        <w:t>.</w:t>
      </w:r>
    </w:p>
    <w:p w:rsidR="00551E87" w:rsidRPr="00551E87" w:rsidRDefault="00551E87" w:rsidP="00551E8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1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Транспортное сообщение сельского поселения </w:t>
      </w:r>
      <w:r w:rsidR="007E558B">
        <w:rPr>
          <w:rFonts w:ascii="Times New Roman" w:eastAsia="Times New Roman" w:hAnsi="Times New Roman" w:cs="Times New Roman"/>
          <w:sz w:val="28"/>
          <w:szCs w:val="28"/>
          <w:lang w:eastAsia="ar-SA"/>
        </w:rPr>
        <w:t>Рысайкино</w:t>
      </w:r>
      <w:r w:rsidRPr="00551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по следующим маршрутам:</w:t>
      </w:r>
    </w:p>
    <w:p w:rsidR="00551E87" w:rsidRPr="00551E87" w:rsidRDefault="00551E87" w:rsidP="002C30A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1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Автобус </w:t>
      </w:r>
      <w:r w:rsidR="002C30A7" w:rsidRPr="002C3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№217</w:t>
      </w:r>
      <w:r w:rsidR="009F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«Старопохвистнево-Старог</w:t>
      </w:r>
      <w:r w:rsidR="002C30A7" w:rsidRPr="002C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анькино- Старопохвистнево» ч/з </w:t>
      </w:r>
      <w:r w:rsidR="009F489D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5F09E0">
        <w:rPr>
          <w:rFonts w:ascii="Times New Roman" w:eastAsia="Times New Roman" w:hAnsi="Times New Roman" w:cs="Times New Roman"/>
          <w:sz w:val="28"/>
          <w:szCs w:val="28"/>
          <w:lang w:eastAsia="ar-SA"/>
        </w:rPr>
        <w:t>Рысайкино</w:t>
      </w:r>
      <w:r w:rsidR="002C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F489D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2C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Рысайкино, </w:t>
      </w:r>
      <w:r w:rsidR="009F489D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2C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Султангулово, </w:t>
      </w:r>
      <w:proofErr w:type="spellStart"/>
      <w:r w:rsidR="009F489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9F48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C30A7" w:rsidRPr="002C30A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2C30A7" w:rsidRPr="002C30A7">
        <w:rPr>
          <w:rFonts w:ascii="Times New Roman" w:eastAsia="Times New Roman" w:hAnsi="Times New Roman" w:cs="Times New Roman"/>
          <w:sz w:val="28"/>
          <w:szCs w:val="28"/>
          <w:lang w:eastAsia="ar-SA"/>
        </w:rPr>
        <w:t>тюхино</w:t>
      </w:r>
      <w:proofErr w:type="spellEnd"/>
      <w:r w:rsidR="002C30A7" w:rsidRPr="002C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1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- 3 рейса в день; протяженность маршрута </w:t>
      </w:r>
      <w:r w:rsidR="002C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49 </w:t>
      </w:r>
      <w:r w:rsidRPr="00551E87">
        <w:rPr>
          <w:rFonts w:ascii="Times New Roman" w:eastAsia="Times New Roman" w:hAnsi="Times New Roman" w:cs="Times New Roman"/>
          <w:sz w:val="28"/>
          <w:szCs w:val="28"/>
          <w:lang w:eastAsia="ar-SA"/>
        </w:rPr>
        <w:t>км.</w:t>
      </w:r>
    </w:p>
    <w:p w:rsidR="00551E87" w:rsidRDefault="00551E87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</w:rPr>
      </w:pPr>
      <w:r w:rsidRPr="00551E87">
        <w:rPr>
          <w:rFonts w:ascii="Times New Roman" w:eastAsia="Times New Roman" w:hAnsi="Times New Roman" w:cs="Calibri"/>
          <w:sz w:val="28"/>
          <w:szCs w:val="28"/>
        </w:rPr>
        <w:t xml:space="preserve">Пассажирский транспорт полностью удовлетворяет потребности населения сельского поселения </w:t>
      </w:r>
      <w:r w:rsidR="002C30A7">
        <w:rPr>
          <w:rFonts w:ascii="Times New Roman" w:eastAsia="Times New Roman" w:hAnsi="Times New Roman" w:cs="Calibri"/>
          <w:sz w:val="28"/>
          <w:szCs w:val="28"/>
        </w:rPr>
        <w:t>Рысайкино</w:t>
      </w:r>
      <w:r w:rsidRPr="00551E87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551E87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>Большое значение для транспортных связей имеет личный автотранспорт.</w:t>
      </w:r>
    </w:p>
    <w:p w:rsidR="00772A1C" w:rsidRPr="00551E87" w:rsidRDefault="00772A1C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</w:rPr>
      </w:pPr>
    </w:p>
    <w:p w:rsidR="00551E87" w:rsidRPr="00551E87" w:rsidRDefault="00D0483D" w:rsidP="00551E8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1.4</w:t>
      </w:r>
      <w:r w:rsidR="00551E87" w:rsidRPr="0055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51E87" w:rsidRPr="0055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Характеристика услови</w:t>
      </w:r>
      <w:r w:rsidR="00772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й пешеходного и велосипедного </w:t>
      </w:r>
      <w:r w:rsidR="00551E87" w:rsidRPr="0055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передвижения</w:t>
      </w:r>
    </w:p>
    <w:p w:rsidR="00551E87" w:rsidRPr="00551E87" w:rsidRDefault="00551E87" w:rsidP="00551E87">
      <w:pPr>
        <w:spacing w:after="0"/>
        <w:ind w:left="57" w:right="57"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551E87">
        <w:rPr>
          <w:rFonts w:ascii="Times New Roman" w:eastAsia="Times New Roman" w:hAnsi="Times New Roman" w:cs="Calibri"/>
          <w:sz w:val="28"/>
          <w:szCs w:val="28"/>
        </w:rPr>
        <w:t xml:space="preserve">В сельском поселении </w:t>
      </w:r>
      <w:r w:rsidR="002C30A7">
        <w:rPr>
          <w:rFonts w:ascii="Times New Roman" w:eastAsia="Times New Roman" w:hAnsi="Times New Roman" w:cs="Calibri"/>
          <w:sz w:val="28"/>
          <w:szCs w:val="28"/>
        </w:rPr>
        <w:t xml:space="preserve">Рысайкино </w:t>
      </w:r>
      <w:r w:rsidRPr="00551E87">
        <w:rPr>
          <w:rFonts w:ascii="Times New Roman" w:eastAsia="Times New Roman" w:hAnsi="Times New Roman" w:cs="Calibri"/>
          <w:sz w:val="28"/>
          <w:szCs w:val="28"/>
        </w:rPr>
        <w:t xml:space="preserve">велосипедные дорожки отсутствуют. </w:t>
      </w:r>
      <w:r w:rsidRPr="00551E87">
        <w:rPr>
          <w:rFonts w:ascii="Times New Roman" w:eastAsia="Calibri" w:hAnsi="Times New Roman" w:cs="Calibri"/>
          <w:sz w:val="28"/>
          <w:szCs w:val="28"/>
        </w:rPr>
        <w:t>Движение организовано в местах общего пользования в неорганизованном порядке.</w:t>
      </w:r>
    </w:p>
    <w:p w:rsidR="00551E87" w:rsidRDefault="00551E87" w:rsidP="00551E87">
      <w:pPr>
        <w:spacing w:after="0"/>
        <w:ind w:left="57" w:right="57" w:firstLine="567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551E87">
        <w:rPr>
          <w:rFonts w:ascii="Times New Roman" w:eastAsia="Calibri" w:hAnsi="Times New Roman" w:cs="Calibri"/>
          <w:sz w:val="28"/>
          <w:szCs w:val="28"/>
        </w:rPr>
        <w:t>На расчетный срок строительство велосипедных дорожек не планируется, в связи с отсутствием финансирования.</w:t>
      </w:r>
      <w:r w:rsidR="002C30A7">
        <w:rPr>
          <w:rFonts w:ascii="Times New Roman" w:eastAsia="Calibri" w:hAnsi="Times New Roman" w:cs="Calibri"/>
          <w:sz w:val="28"/>
          <w:szCs w:val="28"/>
        </w:rPr>
        <w:t xml:space="preserve"> В 2023 году в селе Рысайкино по </w:t>
      </w:r>
      <w:proofErr w:type="spellStart"/>
      <w:r w:rsidR="002C30A7">
        <w:rPr>
          <w:rFonts w:ascii="Times New Roman" w:eastAsia="Calibri" w:hAnsi="Times New Roman" w:cs="Calibri"/>
          <w:sz w:val="28"/>
          <w:szCs w:val="28"/>
        </w:rPr>
        <w:t>ул</w:t>
      </w:r>
      <w:proofErr w:type="gramStart"/>
      <w:r w:rsidR="002C30A7">
        <w:rPr>
          <w:rFonts w:ascii="Times New Roman" w:eastAsia="Calibri" w:hAnsi="Times New Roman" w:cs="Calibri"/>
          <w:sz w:val="28"/>
          <w:szCs w:val="28"/>
        </w:rPr>
        <w:t>.И</w:t>
      </w:r>
      <w:proofErr w:type="gramEnd"/>
      <w:r w:rsidR="002C30A7">
        <w:rPr>
          <w:rFonts w:ascii="Times New Roman" w:eastAsia="Calibri" w:hAnsi="Times New Roman" w:cs="Calibri"/>
          <w:sz w:val="28"/>
          <w:szCs w:val="28"/>
        </w:rPr>
        <w:t>жедерова</w:t>
      </w:r>
      <w:proofErr w:type="spellEnd"/>
      <w:r w:rsidR="002C30A7">
        <w:rPr>
          <w:rFonts w:ascii="Times New Roman" w:eastAsia="Calibri" w:hAnsi="Times New Roman" w:cs="Calibri"/>
          <w:sz w:val="28"/>
          <w:szCs w:val="28"/>
        </w:rPr>
        <w:t xml:space="preserve"> обустроен тротуар </w:t>
      </w:r>
      <w:r w:rsidR="002C30A7" w:rsidRPr="002C30A7">
        <w:rPr>
          <w:rFonts w:ascii="Times New Roman" w:eastAsia="Calibri" w:hAnsi="Times New Roman" w:cs="Calibri"/>
          <w:bCs/>
          <w:sz w:val="28"/>
          <w:szCs w:val="28"/>
        </w:rPr>
        <w:t>протяженностью 100 м</w:t>
      </w:r>
      <w:r w:rsidR="002C30A7"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772A1C" w:rsidRPr="00551E87" w:rsidRDefault="00772A1C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551E87" w:rsidRPr="00551E87" w:rsidRDefault="00D0483D" w:rsidP="00551E87">
      <w:pPr>
        <w:spacing w:after="0"/>
        <w:ind w:left="57" w:right="57" w:firstLine="709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1.5</w:t>
      </w:r>
      <w:r w:rsidR="00551E87" w:rsidRPr="00551E87">
        <w:rPr>
          <w:rFonts w:ascii="Times New Roman" w:eastAsia="Times New Roman" w:hAnsi="Times New Roman" w:cs="Calibri"/>
          <w:b/>
          <w:sz w:val="28"/>
          <w:szCs w:val="28"/>
        </w:rPr>
        <w:t>. Характеристика движения</w:t>
      </w:r>
      <w:r w:rsidR="002C08AC">
        <w:rPr>
          <w:rFonts w:ascii="Times New Roman" w:eastAsia="Times New Roman" w:hAnsi="Times New Roman" w:cs="Calibri"/>
          <w:b/>
          <w:sz w:val="28"/>
          <w:szCs w:val="28"/>
        </w:rPr>
        <w:t xml:space="preserve"> грузовых транспортных средств</w:t>
      </w:r>
    </w:p>
    <w:p w:rsidR="005F2E42" w:rsidRPr="00551E87" w:rsidRDefault="005F2E42" w:rsidP="005F2E42">
      <w:pPr>
        <w:spacing w:after="0"/>
        <w:ind w:left="57" w:right="57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51E87">
        <w:rPr>
          <w:rFonts w:ascii="Times New Roman" w:eastAsia="Calibri" w:hAnsi="Times New Roman" w:cs="Calibri"/>
          <w:sz w:val="28"/>
          <w:szCs w:val="28"/>
        </w:rPr>
        <w:t>Основные маршруты движения грузовых и транзитных потоков в населенных пунктах на сегодняшний день проходят по автомобильной дороге регионального значения</w:t>
      </w:r>
      <w:r w:rsidRPr="00551E87">
        <w:rPr>
          <w:rFonts w:ascii="Times New Roman" w:eastAsia="Times New Roman" w:hAnsi="Times New Roman" w:cs="Calibri"/>
          <w:sz w:val="28"/>
          <w:szCs w:val="28"/>
        </w:rPr>
        <w:t xml:space="preserve"> «</w:t>
      </w:r>
      <w:r>
        <w:rPr>
          <w:rFonts w:ascii="Times New Roman" w:eastAsia="Times New Roman" w:hAnsi="Times New Roman" w:cs="Calibri"/>
          <w:sz w:val="28"/>
          <w:szCs w:val="28"/>
        </w:rPr>
        <w:t xml:space="preserve">Похвистнево – Рысайкино - Клявлино». </w:t>
      </w:r>
      <w:r w:rsidRPr="00551E87">
        <w:rPr>
          <w:rFonts w:ascii="Times New Roman" w:eastAsia="Calibri" w:hAnsi="Times New Roman" w:cs="Calibri"/>
          <w:sz w:val="28"/>
          <w:szCs w:val="28"/>
        </w:rPr>
        <w:t xml:space="preserve"> Данные об интенсивности движения грузовых транспортных средств отсутствуют.</w:t>
      </w:r>
    </w:p>
    <w:p w:rsidR="00551E87" w:rsidRPr="00551E87" w:rsidRDefault="00551E87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551E87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 xml:space="preserve">На территории сельского поселения </w:t>
      </w:r>
      <w:r w:rsidR="002C08AC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>Рысайкино</w:t>
      </w:r>
      <w:r w:rsidRPr="00551E87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 xml:space="preserve"> не предусмотрена инфраструктура для грузовых транспортных средств.  </w:t>
      </w:r>
    </w:p>
    <w:p w:rsidR="00551E87" w:rsidRPr="00551E87" w:rsidRDefault="00551E87" w:rsidP="00551E87">
      <w:pPr>
        <w:shd w:val="clear" w:color="auto" w:fill="FFFFFF"/>
        <w:spacing w:after="0"/>
        <w:ind w:left="57" w:right="57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772A1C" w:rsidRPr="00772A1C" w:rsidRDefault="00F22B93" w:rsidP="00772A1C">
      <w:pPr>
        <w:spacing w:after="0" w:line="100" w:lineRule="atLeast"/>
        <w:ind w:left="57" w:right="57" w:firstLine="56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 xml:space="preserve">1.6. </w:t>
      </w:r>
      <w:r w:rsidR="00772A1C" w:rsidRPr="00772A1C">
        <w:rPr>
          <w:rFonts w:ascii="Times New Roman" w:eastAsia="Times New Roman" w:hAnsi="Times New Roman" w:cs="Calibri"/>
          <w:b/>
          <w:sz w:val="28"/>
          <w:szCs w:val="28"/>
        </w:rPr>
        <w:t xml:space="preserve"> Оценка объемов и источников </w:t>
      </w:r>
      <w:proofErr w:type="gramStart"/>
      <w:r w:rsidR="00772A1C" w:rsidRPr="00772A1C">
        <w:rPr>
          <w:rFonts w:ascii="Times New Roman" w:eastAsia="Times New Roman" w:hAnsi="Times New Roman" w:cs="Calibri"/>
          <w:b/>
          <w:sz w:val="28"/>
          <w:szCs w:val="28"/>
        </w:rPr>
        <w:t>финансирования мероприятий развития транспортной инфраструктуры сельского поселения</w:t>
      </w:r>
      <w:proofErr w:type="gramEnd"/>
      <w:r w:rsidR="00772A1C" w:rsidRPr="00772A1C">
        <w:rPr>
          <w:rFonts w:ascii="Times New Roman" w:eastAsia="Times New Roman" w:hAnsi="Times New Roman" w:cs="Calibri"/>
          <w:b/>
          <w:sz w:val="28"/>
          <w:szCs w:val="28"/>
        </w:rPr>
        <w:t xml:space="preserve"> Рысайкино</w:t>
      </w:r>
    </w:p>
    <w:p w:rsidR="00772A1C" w:rsidRDefault="00772A1C" w:rsidP="00551E87">
      <w:pPr>
        <w:spacing w:after="0" w:line="100" w:lineRule="atLeast"/>
        <w:ind w:left="57" w:right="57" w:firstLine="567"/>
        <w:jc w:val="right"/>
        <w:rPr>
          <w:rFonts w:ascii="Times New Roman" w:eastAsia="Times New Roman" w:hAnsi="Times New Roman" w:cs="Calibri"/>
          <w:b/>
          <w:sz w:val="28"/>
          <w:szCs w:val="28"/>
          <w:highlight w:val="yellow"/>
        </w:rPr>
      </w:pPr>
    </w:p>
    <w:p w:rsidR="009F489D" w:rsidRPr="009F489D" w:rsidRDefault="009F489D" w:rsidP="009F489D">
      <w:pPr>
        <w:spacing w:after="0"/>
        <w:ind w:left="57" w:right="57" w:firstLine="567"/>
        <w:rPr>
          <w:rFonts w:ascii="Times New Roman" w:eastAsia="Times New Roman" w:hAnsi="Times New Roman" w:cs="Calibri"/>
          <w:sz w:val="28"/>
          <w:szCs w:val="28"/>
        </w:rPr>
      </w:pPr>
      <w:r w:rsidRPr="009F489D">
        <w:rPr>
          <w:rFonts w:ascii="Times New Roman" w:eastAsia="Times New Roman" w:hAnsi="Times New Roman" w:cs="Calibri"/>
          <w:sz w:val="28"/>
          <w:szCs w:val="28"/>
        </w:rPr>
        <w:t>Общий объём средств, необходимый на мероприя</w:t>
      </w:r>
      <w:r w:rsidRPr="009F489D">
        <w:rPr>
          <w:rFonts w:ascii="Times New Roman" w:eastAsia="Times New Roman" w:hAnsi="Times New Roman" w:cs="Calibri"/>
          <w:sz w:val="28"/>
          <w:szCs w:val="28"/>
        </w:rPr>
        <w:softHyphen/>
        <w:t xml:space="preserve">тия по модернизации объектов </w:t>
      </w:r>
      <w:proofErr w:type="spellStart"/>
      <w:r w:rsidRPr="009F489D">
        <w:rPr>
          <w:rFonts w:ascii="Times New Roman" w:eastAsia="Times New Roman" w:hAnsi="Times New Roman" w:cs="Calibri"/>
          <w:sz w:val="28"/>
          <w:szCs w:val="28"/>
        </w:rPr>
        <w:t>улично</w:t>
      </w:r>
      <w:proofErr w:type="spellEnd"/>
      <w:r w:rsidRPr="009F489D">
        <w:rPr>
          <w:rFonts w:ascii="Times New Roman" w:eastAsia="Times New Roman" w:hAnsi="Times New Roman" w:cs="Calibri"/>
          <w:sz w:val="28"/>
          <w:szCs w:val="28"/>
        </w:rPr>
        <w:t xml:space="preserve"> – дорожной сети  сельского поселения </w:t>
      </w:r>
      <w:r>
        <w:rPr>
          <w:rFonts w:ascii="Times New Roman" w:eastAsia="Times New Roman" w:hAnsi="Times New Roman" w:cs="Calibri"/>
          <w:sz w:val="28"/>
          <w:szCs w:val="28"/>
        </w:rPr>
        <w:t xml:space="preserve">Рысайкино на 2024 - </w:t>
      </w:r>
      <w:r>
        <w:rPr>
          <w:rFonts w:ascii="Times New Roman" w:eastAsia="Times New Roman" w:hAnsi="Times New Roman" w:cs="Calibri"/>
          <w:sz w:val="28"/>
          <w:szCs w:val="28"/>
        </w:rPr>
        <w:lastRenderedPageBreak/>
        <w:t>2033</w:t>
      </w:r>
      <w:r w:rsidRPr="009F489D">
        <w:rPr>
          <w:rFonts w:ascii="Times New Roman" w:eastAsia="Times New Roman" w:hAnsi="Times New Roman" w:cs="Calibri"/>
          <w:sz w:val="28"/>
          <w:szCs w:val="28"/>
        </w:rPr>
        <w:t xml:space="preserve"> годы, составляет </w:t>
      </w:r>
      <w:r w:rsidR="009938EE">
        <w:rPr>
          <w:rFonts w:ascii="Times New Roman" w:eastAsia="Times New Roman" w:hAnsi="Times New Roman" w:cs="Calibri"/>
          <w:sz w:val="28"/>
          <w:szCs w:val="28"/>
        </w:rPr>
        <w:t>69,86</w:t>
      </w:r>
      <w:r w:rsidRPr="009F489D">
        <w:rPr>
          <w:rFonts w:ascii="Times New Roman" w:eastAsia="Times New Roman" w:hAnsi="Times New Roman" w:cs="Calibri"/>
          <w:sz w:val="28"/>
          <w:szCs w:val="28"/>
        </w:rPr>
        <w:t xml:space="preserve"> млн. рублей. Из них наибольшая доля требуется на ремонт  автомобильных дорог</w:t>
      </w:r>
    </w:p>
    <w:p w:rsidR="009F489D" w:rsidRPr="009F489D" w:rsidRDefault="009F489D" w:rsidP="009F489D">
      <w:pPr>
        <w:spacing w:after="0"/>
        <w:ind w:left="57" w:right="57" w:firstLine="567"/>
        <w:rPr>
          <w:rFonts w:ascii="Times New Roman" w:eastAsia="Times New Roman" w:hAnsi="Times New Roman" w:cs="Calibri"/>
          <w:sz w:val="28"/>
          <w:szCs w:val="28"/>
        </w:rPr>
      </w:pPr>
      <w:r w:rsidRPr="009F489D">
        <w:rPr>
          <w:rFonts w:ascii="Times New Roman" w:eastAsia="Times New Roman" w:hAnsi="Times New Roman" w:cs="Calibri"/>
          <w:sz w:val="28"/>
          <w:szCs w:val="28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</w:t>
      </w:r>
      <w:proofErr w:type="gramStart"/>
      <w:r w:rsidRPr="009F489D">
        <w:rPr>
          <w:rFonts w:ascii="Times New Roman" w:eastAsia="Times New Roman" w:hAnsi="Times New Roman" w:cs="Calibri"/>
          <w:sz w:val="28"/>
          <w:szCs w:val="28"/>
        </w:rPr>
        <w:t>о-</w:t>
      </w:r>
      <w:proofErr w:type="gramEnd"/>
      <w:r w:rsidRPr="009F489D">
        <w:rPr>
          <w:rFonts w:ascii="Times New Roman" w:eastAsia="Times New Roman" w:hAnsi="Times New Roman" w:cs="Calibri"/>
          <w:sz w:val="28"/>
          <w:szCs w:val="28"/>
        </w:rPr>
        <w:t xml:space="preserve"> дорожной сети, а также их приоритетности потребности в финансовых вложениях распределены на 20</w:t>
      </w:r>
      <w:r>
        <w:rPr>
          <w:rFonts w:ascii="Times New Roman" w:eastAsia="Times New Roman" w:hAnsi="Times New Roman" w:cs="Calibri"/>
          <w:sz w:val="28"/>
          <w:szCs w:val="28"/>
        </w:rPr>
        <w:t>24 – 2033</w:t>
      </w:r>
      <w:r w:rsidRPr="009F489D">
        <w:rPr>
          <w:rFonts w:ascii="Times New Roman" w:eastAsia="Times New Roman" w:hAnsi="Times New Roman" w:cs="Calibri"/>
          <w:sz w:val="28"/>
          <w:szCs w:val="28"/>
        </w:rPr>
        <w:t xml:space="preserve"> годы. Полученные результаты приведены в таб.</w:t>
      </w:r>
    </w:p>
    <w:p w:rsidR="009F489D" w:rsidRDefault="009F489D" w:rsidP="009F489D">
      <w:pPr>
        <w:spacing w:after="0" w:line="100" w:lineRule="atLeast"/>
        <w:ind w:left="57" w:right="57" w:firstLine="567"/>
        <w:rPr>
          <w:rFonts w:ascii="Times New Roman" w:eastAsia="Times New Roman" w:hAnsi="Times New Roman" w:cs="Calibri"/>
          <w:sz w:val="28"/>
          <w:szCs w:val="28"/>
        </w:rPr>
      </w:pPr>
    </w:p>
    <w:p w:rsidR="00551E87" w:rsidRPr="00772A1C" w:rsidRDefault="00F22B93" w:rsidP="00551E87">
      <w:pPr>
        <w:spacing w:after="0" w:line="100" w:lineRule="atLeast"/>
        <w:ind w:left="57" w:right="57" w:firstLine="567"/>
        <w:jc w:val="right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Таблица 3</w:t>
      </w:r>
    </w:p>
    <w:p w:rsidR="00772A1C" w:rsidRPr="00772A1C" w:rsidRDefault="00772A1C" w:rsidP="00772A1C">
      <w:pPr>
        <w:shd w:val="clear" w:color="auto" w:fill="FFFFFF"/>
        <w:spacing w:line="274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72A1C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772A1C">
        <w:rPr>
          <w:rFonts w:ascii="Times New Roman" w:eastAsia="Times New Roman" w:hAnsi="Times New Roman" w:cs="Times New Roman"/>
          <w:b/>
          <w:color w:val="000000"/>
        </w:rPr>
        <w:t xml:space="preserve">поселения Рысайкино, </w:t>
      </w:r>
      <w:proofErr w:type="spellStart"/>
      <w:r w:rsidR="00427B05">
        <w:rPr>
          <w:rFonts w:ascii="Times New Roman" w:eastAsia="Times New Roman" w:hAnsi="Times New Roman" w:cs="Times New Roman"/>
          <w:b/>
          <w:color w:val="000000"/>
        </w:rPr>
        <w:t>млн</w:t>
      </w:r>
      <w:proofErr w:type="gramStart"/>
      <w:r w:rsidR="00427B05">
        <w:rPr>
          <w:rFonts w:ascii="Times New Roman" w:eastAsia="Times New Roman" w:hAnsi="Times New Roman" w:cs="Times New Roman"/>
          <w:b/>
          <w:color w:val="000000"/>
        </w:rPr>
        <w:t>.</w:t>
      </w:r>
      <w:r w:rsidRPr="00772A1C">
        <w:rPr>
          <w:rFonts w:ascii="Times New Roman" w:eastAsia="Times New Roman" w:hAnsi="Times New Roman" w:cs="Times New Roman"/>
          <w:b/>
          <w:color w:val="000000"/>
        </w:rPr>
        <w:t>р</w:t>
      </w:r>
      <w:proofErr w:type="gramEnd"/>
      <w:r w:rsidRPr="00772A1C">
        <w:rPr>
          <w:rFonts w:ascii="Times New Roman" w:eastAsia="Times New Roman" w:hAnsi="Times New Roman" w:cs="Times New Roman"/>
          <w:b/>
          <w:color w:val="000000"/>
        </w:rPr>
        <w:t>уб</w:t>
      </w:r>
      <w:proofErr w:type="spellEnd"/>
      <w:r w:rsidRPr="00772A1C">
        <w:rPr>
          <w:rFonts w:ascii="Times New Roman" w:eastAsia="Times New Roman" w:hAnsi="Times New Roman" w:cs="Times New Roman"/>
          <w:b/>
          <w:color w:val="000000"/>
        </w:rPr>
        <w:t>.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2360"/>
        <w:gridCol w:w="993"/>
        <w:gridCol w:w="992"/>
        <w:gridCol w:w="993"/>
        <w:gridCol w:w="1134"/>
        <w:gridCol w:w="1134"/>
        <w:gridCol w:w="1559"/>
        <w:gridCol w:w="850"/>
      </w:tblGrid>
      <w:tr w:rsidR="00772A1C" w:rsidRPr="00F809F8" w:rsidTr="00772A1C">
        <w:trPr>
          <w:trHeight w:hRule="exact" w:val="31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2A1C" w:rsidRPr="00F809F8" w:rsidRDefault="00772A1C" w:rsidP="00772A1C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2A1C" w:rsidRPr="00F809F8" w:rsidRDefault="00772A1C" w:rsidP="00772A1C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2A1C" w:rsidRPr="00F809F8" w:rsidRDefault="00772A1C" w:rsidP="00772A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Инвестиции на реализацию программы</w:t>
            </w:r>
          </w:p>
        </w:tc>
      </w:tr>
      <w:tr w:rsidR="00657DF2" w:rsidRPr="00F809F8" w:rsidTr="00657DF2">
        <w:trPr>
          <w:trHeight w:hRule="exact" w:val="88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ind w:left="-1242" w:firstLine="1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657DF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2029</w:t>
            </w:r>
            <w:r w:rsidRPr="00F8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-2033</w:t>
            </w:r>
          </w:p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657DF2" w:rsidRPr="00F809F8" w:rsidTr="00657DF2">
        <w:trPr>
          <w:trHeight w:hRule="exact" w:val="29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</w:t>
            </w:r>
          </w:p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F809F8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460013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460013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69,86</w:t>
            </w:r>
          </w:p>
        </w:tc>
      </w:tr>
      <w:tr w:rsidR="00657DF2" w:rsidRPr="00F809F8" w:rsidTr="00657DF2">
        <w:trPr>
          <w:trHeight w:hRule="exact" w:val="28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7DF2" w:rsidRPr="00F22B93" w:rsidTr="00657DF2">
        <w:trPr>
          <w:trHeight w:hRule="exact" w:val="28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657DF2">
            <w:pPr>
              <w:shd w:val="clear" w:color="auto" w:fill="FFFFFF"/>
              <w:snapToGrid w:val="0"/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DF2" w:rsidRPr="00F809F8" w:rsidRDefault="00657DF2" w:rsidP="00772A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E87" w:rsidRPr="00551E87" w:rsidRDefault="00551E87" w:rsidP="00551E87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51E87" w:rsidRPr="00551E87" w:rsidRDefault="00551E87" w:rsidP="00551E87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51E87" w:rsidRPr="00551E87" w:rsidRDefault="00551E87" w:rsidP="00551E87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C5F18" w:rsidRPr="001C5F18" w:rsidRDefault="001C5F18" w:rsidP="001C5F18">
      <w:pPr>
        <w:pStyle w:val="printj"/>
        <w:spacing w:before="0" w:after="0" w:line="276" w:lineRule="auto"/>
        <w:ind w:firstLine="709"/>
        <w:jc w:val="left"/>
        <w:rPr>
          <w:sz w:val="28"/>
          <w:szCs w:val="28"/>
        </w:rPr>
      </w:pPr>
      <w:r w:rsidRPr="001C5F18">
        <w:rPr>
          <w:sz w:val="28"/>
          <w:szCs w:val="28"/>
        </w:rPr>
        <w:t>За последние годы интенсивность движения автотранспорта увеличилась в 3 раза, количество автотранспорта в личном пользовании возросло в 4 раза, а площадь благоустроенных</w:t>
      </w:r>
      <w:r w:rsidR="009938EE">
        <w:rPr>
          <w:sz w:val="28"/>
          <w:szCs w:val="28"/>
        </w:rPr>
        <w:t xml:space="preserve"> (асфальтированных)</w:t>
      </w:r>
      <w:r w:rsidRPr="001C5F18">
        <w:rPr>
          <w:sz w:val="28"/>
          <w:szCs w:val="28"/>
        </w:rPr>
        <w:t xml:space="preserve"> дорог за </w:t>
      </w:r>
      <w:r w:rsidR="00460013">
        <w:rPr>
          <w:sz w:val="28"/>
          <w:szCs w:val="28"/>
        </w:rPr>
        <w:t xml:space="preserve">последние 3 года  составил </w:t>
      </w:r>
      <w:r w:rsidRPr="001C5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7,88 </w:t>
      </w:r>
      <w:r w:rsidRPr="001C5F18">
        <w:rPr>
          <w:sz w:val="28"/>
          <w:szCs w:val="28"/>
        </w:rPr>
        <w:t xml:space="preserve"> км.</w:t>
      </w:r>
    </w:p>
    <w:p w:rsidR="001C5F18" w:rsidRPr="001C5F18" w:rsidRDefault="001C5F18" w:rsidP="001C5F18">
      <w:pPr>
        <w:pStyle w:val="printj"/>
        <w:spacing w:before="0" w:after="0" w:line="276" w:lineRule="auto"/>
        <w:ind w:firstLine="709"/>
        <w:jc w:val="left"/>
        <w:rPr>
          <w:sz w:val="28"/>
          <w:szCs w:val="28"/>
        </w:rPr>
      </w:pPr>
      <w:r w:rsidRPr="001C5F18">
        <w:rPr>
          <w:sz w:val="28"/>
          <w:szCs w:val="28"/>
        </w:rPr>
        <w:t>В связи с ростом количества автотранспорта возросла интенсивность движения по улично-дорожной сети и, соответственно, возрос износ покрытия дорог.</w:t>
      </w:r>
    </w:p>
    <w:p w:rsidR="00551E87" w:rsidRPr="00551E87" w:rsidRDefault="00551E87" w:rsidP="00551E87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51E87" w:rsidRPr="00551E87" w:rsidRDefault="00551E87" w:rsidP="00551E87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2F1877" w:rsidRDefault="002F1877" w:rsidP="00CD4C39">
      <w:pPr>
        <w:spacing w:after="0" w:line="100" w:lineRule="atLeast"/>
        <w:ind w:right="57"/>
        <w:rPr>
          <w:rFonts w:ascii="Times New Roman" w:eastAsia="Times New Roman" w:hAnsi="Times New Roman" w:cs="Calibri"/>
          <w:b/>
          <w:sz w:val="28"/>
          <w:szCs w:val="28"/>
        </w:rPr>
        <w:sectPr w:rsidR="002F1877" w:rsidSect="00551E87">
          <w:footerReference w:type="default" r:id="rId10"/>
          <w:pgSz w:w="11906" w:h="16838"/>
          <w:pgMar w:top="851" w:right="567" w:bottom="851" w:left="1701" w:header="720" w:footer="709" w:gutter="0"/>
          <w:cols w:space="720"/>
          <w:docGrid w:linePitch="360" w:charSpace="-2049"/>
        </w:sectPr>
      </w:pPr>
    </w:p>
    <w:p w:rsidR="002C08AC" w:rsidRDefault="00551E87" w:rsidP="002C08AC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51E87">
        <w:rPr>
          <w:rFonts w:ascii="Times New Roman" w:eastAsia="Times New Roman" w:hAnsi="Times New Roman" w:cs="Calibri"/>
          <w:b/>
          <w:sz w:val="28"/>
          <w:szCs w:val="28"/>
        </w:rPr>
        <w:lastRenderedPageBreak/>
        <w:t xml:space="preserve">Раздел 2. </w:t>
      </w:r>
      <w:r w:rsidR="00923B75" w:rsidRPr="00923B75">
        <w:rPr>
          <w:rFonts w:ascii="Times New Roman" w:eastAsia="Times New Roman" w:hAnsi="Times New Roman" w:cs="Calibri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551E87" w:rsidRPr="00551E87" w:rsidRDefault="00551E87" w:rsidP="002C08AC">
      <w:pPr>
        <w:spacing w:after="0" w:line="100" w:lineRule="atLeast"/>
        <w:ind w:left="57" w:right="57" w:firstLine="709"/>
        <w:jc w:val="center"/>
        <w:rPr>
          <w:rFonts w:ascii="Times New Roman" w:eastAsia="Calibri" w:hAnsi="Times New Roman" w:cs="Calibri"/>
          <w:b/>
          <w:bCs/>
          <w:sz w:val="28"/>
          <w:szCs w:val="28"/>
          <w:u w:val="single"/>
        </w:rPr>
      </w:pPr>
      <w:r w:rsidRPr="00551E87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</w:p>
    <w:p w:rsidR="00551E87" w:rsidRPr="00551E87" w:rsidRDefault="00551E87" w:rsidP="00551E87">
      <w:pPr>
        <w:spacing w:after="0"/>
        <w:ind w:left="57" w:right="57" w:firstLine="709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551E87">
        <w:rPr>
          <w:rFonts w:ascii="Times New Roman" w:eastAsia="Times New Roman" w:hAnsi="Times New Roman" w:cs="Calibri"/>
          <w:b/>
          <w:sz w:val="28"/>
          <w:szCs w:val="28"/>
        </w:rPr>
        <w:t xml:space="preserve">Генеральным планом  </w:t>
      </w:r>
      <w:r w:rsidR="0067431F">
        <w:rPr>
          <w:rFonts w:ascii="Times New Roman" w:eastAsia="Times New Roman" w:hAnsi="Times New Roman" w:cs="Calibri"/>
          <w:b/>
          <w:sz w:val="28"/>
          <w:szCs w:val="28"/>
        </w:rPr>
        <w:t>сельс</w:t>
      </w:r>
      <w:r w:rsidR="00072083">
        <w:rPr>
          <w:rFonts w:ascii="Times New Roman" w:eastAsia="Times New Roman" w:hAnsi="Times New Roman" w:cs="Calibri"/>
          <w:b/>
          <w:sz w:val="28"/>
          <w:szCs w:val="28"/>
        </w:rPr>
        <w:t xml:space="preserve">кого поселения Рысайкино муниципального района Похвистневский </w:t>
      </w:r>
      <w:proofErr w:type="gramStart"/>
      <w:r w:rsidR="00072083">
        <w:rPr>
          <w:rFonts w:ascii="Times New Roman" w:eastAsia="Times New Roman" w:hAnsi="Times New Roman" w:cs="Calibri"/>
          <w:b/>
          <w:sz w:val="28"/>
          <w:szCs w:val="28"/>
        </w:rPr>
        <w:t>Самарской</w:t>
      </w:r>
      <w:proofErr w:type="gramEnd"/>
      <w:r w:rsidR="00072083">
        <w:rPr>
          <w:rFonts w:ascii="Times New Roman" w:eastAsia="Times New Roman" w:hAnsi="Times New Roman" w:cs="Calibri"/>
          <w:b/>
          <w:sz w:val="28"/>
          <w:szCs w:val="28"/>
        </w:rPr>
        <w:t xml:space="preserve"> области </w:t>
      </w:r>
      <w:r w:rsidRPr="00551E87">
        <w:rPr>
          <w:rFonts w:ascii="Times New Roman" w:eastAsia="Times New Roman" w:hAnsi="Times New Roman" w:cs="Calibri"/>
          <w:b/>
          <w:sz w:val="28"/>
          <w:szCs w:val="28"/>
        </w:rPr>
        <w:t>предусматривается:</w:t>
      </w:r>
    </w:p>
    <w:p w:rsidR="00F22B93" w:rsidRPr="00772A1C" w:rsidRDefault="00F22B93" w:rsidP="00F22B93">
      <w:pPr>
        <w:spacing w:after="0" w:line="100" w:lineRule="atLeast"/>
        <w:ind w:left="57" w:right="57" w:firstLine="567"/>
        <w:jc w:val="right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Таблица 4</w:t>
      </w:r>
    </w:p>
    <w:p w:rsidR="00551E87" w:rsidRPr="00551E87" w:rsidRDefault="00551E87" w:rsidP="00551E87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126"/>
        <w:gridCol w:w="1701"/>
        <w:gridCol w:w="1418"/>
        <w:gridCol w:w="2410"/>
        <w:gridCol w:w="2268"/>
        <w:gridCol w:w="2409"/>
      </w:tblGrid>
      <w:tr w:rsidR="002F1877" w:rsidRPr="004A3649" w:rsidTr="0067431F">
        <w:trPr>
          <w:trHeight w:val="253"/>
          <w:tblHeader/>
        </w:trPr>
        <w:tc>
          <w:tcPr>
            <w:tcW w:w="568" w:type="dxa"/>
            <w:vMerge w:val="restart"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2409" w:type="dxa"/>
            <w:vMerge w:val="restart"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2F1877" w:rsidRPr="004A3649" w:rsidTr="0067431F">
        <w:trPr>
          <w:trHeight w:val="253"/>
          <w:tblHeader/>
        </w:trPr>
        <w:tc>
          <w:tcPr>
            <w:tcW w:w="568" w:type="dxa"/>
            <w:vMerge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268" w:type="dxa"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2409" w:type="dxa"/>
            <w:vMerge/>
            <w:shd w:val="clear" w:color="auto" w:fill="D9D9D9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77" w:rsidRPr="004A3649" w:rsidTr="0067431F">
        <w:trPr>
          <w:cantSplit/>
          <w:trHeight w:val="253"/>
        </w:trPr>
        <w:tc>
          <w:tcPr>
            <w:tcW w:w="568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</w:tcPr>
          <w:p w:rsidR="002F1877" w:rsidRPr="004A3649" w:rsidRDefault="002F1877" w:rsidP="0067431F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2126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Рысайкино</w:t>
            </w:r>
          </w:p>
        </w:tc>
        <w:tc>
          <w:tcPr>
            <w:tcW w:w="1701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2F1877" w:rsidRPr="004A3649" w:rsidRDefault="00072083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410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15,675</w:t>
            </w:r>
          </w:p>
        </w:tc>
        <w:tc>
          <w:tcPr>
            <w:tcW w:w="2268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2F1877" w:rsidRPr="004A3649" w:rsidTr="0067431F">
        <w:trPr>
          <w:cantSplit/>
          <w:trHeight w:val="253"/>
        </w:trPr>
        <w:tc>
          <w:tcPr>
            <w:tcW w:w="568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</w:tcPr>
          <w:p w:rsidR="002F1877" w:rsidRPr="004A3649" w:rsidRDefault="002F1877" w:rsidP="0067431F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2126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село Султангулово</w:t>
            </w:r>
          </w:p>
        </w:tc>
        <w:tc>
          <w:tcPr>
            <w:tcW w:w="1701" w:type="dxa"/>
          </w:tcPr>
          <w:p w:rsidR="002F1877" w:rsidRPr="004A3649" w:rsidRDefault="002F1877" w:rsidP="0067431F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2F1877" w:rsidRPr="004A3649" w:rsidRDefault="00072083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410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2268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77" w:rsidRPr="004A3649" w:rsidTr="0067431F">
        <w:trPr>
          <w:cantSplit/>
          <w:trHeight w:val="253"/>
        </w:trPr>
        <w:tc>
          <w:tcPr>
            <w:tcW w:w="568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</w:tcPr>
          <w:p w:rsidR="002F1877" w:rsidRPr="004A3649" w:rsidRDefault="002F1877" w:rsidP="0067431F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2126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поселок Новорысайкино</w:t>
            </w:r>
          </w:p>
        </w:tc>
        <w:tc>
          <w:tcPr>
            <w:tcW w:w="1701" w:type="dxa"/>
          </w:tcPr>
          <w:p w:rsidR="002F1877" w:rsidRPr="004A3649" w:rsidRDefault="002F1877" w:rsidP="0067431F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2F1877" w:rsidRPr="004A3649" w:rsidRDefault="0067431F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410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68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77" w:rsidRPr="004A3649" w:rsidTr="0067431F">
        <w:trPr>
          <w:cantSplit/>
          <w:trHeight w:val="253"/>
        </w:trPr>
        <w:tc>
          <w:tcPr>
            <w:tcW w:w="568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</w:tcPr>
          <w:p w:rsidR="002F1877" w:rsidRPr="004A3649" w:rsidRDefault="002F1877" w:rsidP="0067431F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2126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поселок </w:t>
            </w:r>
            <w:proofErr w:type="spellStart"/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Терегель</w:t>
            </w:r>
            <w:proofErr w:type="spellEnd"/>
          </w:p>
        </w:tc>
        <w:tc>
          <w:tcPr>
            <w:tcW w:w="1701" w:type="dxa"/>
          </w:tcPr>
          <w:p w:rsidR="002F1877" w:rsidRPr="004A3649" w:rsidRDefault="002F1877" w:rsidP="0067431F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2F1877" w:rsidRPr="004A3649" w:rsidRDefault="00072083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410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2268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77" w:rsidRPr="004A3649" w:rsidTr="0067431F">
        <w:trPr>
          <w:cantSplit/>
          <w:trHeight w:val="253"/>
        </w:trPr>
        <w:tc>
          <w:tcPr>
            <w:tcW w:w="568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2126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село Рысайкино, ул. </w:t>
            </w:r>
            <w:proofErr w:type="gramStart"/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Кооперативная</w:t>
            </w:r>
            <w:proofErr w:type="gramEnd"/>
          </w:p>
        </w:tc>
        <w:tc>
          <w:tcPr>
            <w:tcW w:w="1701" w:type="dxa"/>
          </w:tcPr>
          <w:p w:rsidR="002F1877" w:rsidRPr="004A3649" w:rsidRDefault="002F1877" w:rsidP="0067431F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2F1877" w:rsidRPr="004A3649" w:rsidRDefault="00072083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410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77" w:rsidRPr="004A3649" w:rsidTr="0067431F">
        <w:trPr>
          <w:cantSplit/>
          <w:trHeight w:val="253"/>
        </w:trPr>
        <w:tc>
          <w:tcPr>
            <w:tcW w:w="568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2126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село Султангулово, ул. Чапаева</w:t>
            </w:r>
          </w:p>
        </w:tc>
        <w:tc>
          <w:tcPr>
            <w:tcW w:w="1701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A364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2F1877" w:rsidRPr="004A3649" w:rsidRDefault="00072083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410" w:type="dxa"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F1877" w:rsidRPr="004A3649" w:rsidRDefault="002F1877" w:rsidP="0067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E87" w:rsidRPr="00551E87" w:rsidRDefault="00551E87" w:rsidP="00551E87">
      <w:pPr>
        <w:tabs>
          <w:tab w:val="left" w:pos="284"/>
          <w:tab w:val="left" w:pos="567"/>
        </w:tabs>
        <w:spacing w:after="0" w:line="100" w:lineRule="atLeast"/>
        <w:ind w:left="57" w:right="57"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  <w:u w:val="single"/>
        </w:rPr>
      </w:pPr>
    </w:p>
    <w:p w:rsidR="00551E87" w:rsidRDefault="00551E87" w:rsidP="00551E87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Calibri"/>
          <w:b/>
          <w:bCs/>
          <w:sz w:val="28"/>
          <w:szCs w:val="28"/>
          <w:u w:val="single"/>
        </w:rPr>
      </w:pPr>
    </w:p>
    <w:p w:rsidR="000F1D50" w:rsidRDefault="000F1D50" w:rsidP="00551E87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Calibri"/>
          <w:b/>
          <w:bCs/>
          <w:sz w:val="28"/>
          <w:szCs w:val="28"/>
          <w:u w:val="single"/>
        </w:rPr>
      </w:pPr>
    </w:p>
    <w:p w:rsidR="000F1D50" w:rsidRDefault="000F1D50" w:rsidP="00551E87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Calibri"/>
          <w:b/>
          <w:bCs/>
          <w:sz w:val="28"/>
          <w:szCs w:val="28"/>
          <w:u w:val="single"/>
        </w:rPr>
      </w:pPr>
    </w:p>
    <w:p w:rsidR="000F1D50" w:rsidRDefault="000F1D50" w:rsidP="00551E87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Calibri"/>
          <w:b/>
          <w:bCs/>
          <w:sz w:val="28"/>
          <w:szCs w:val="28"/>
          <w:u w:val="single"/>
        </w:rPr>
      </w:pPr>
    </w:p>
    <w:p w:rsidR="000F1D50" w:rsidRDefault="000F1D50" w:rsidP="00551E87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Calibri"/>
          <w:b/>
          <w:bCs/>
          <w:sz w:val="28"/>
          <w:szCs w:val="28"/>
          <w:u w:val="single"/>
        </w:rPr>
      </w:pPr>
    </w:p>
    <w:p w:rsidR="000F1D50" w:rsidRDefault="000F1D50" w:rsidP="00551E87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Calibri"/>
          <w:b/>
          <w:bCs/>
          <w:sz w:val="28"/>
          <w:szCs w:val="28"/>
          <w:u w:val="single"/>
        </w:rPr>
      </w:pPr>
    </w:p>
    <w:p w:rsidR="005F09E0" w:rsidRDefault="005F09E0" w:rsidP="002F18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kern w:val="2"/>
          <w:sz w:val="28"/>
          <w:szCs w:val="28"/>
          <w:lang w:eastAsia="ar-SA"/>
        </w:rPr>
      </w:pPr>
    </w:p>
    <w:p w:rsidR="005F09E0" w:rsidRDefault="005F09E0" w:rsidP="002F18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kern w:val="2"/>
          <w:sz w:val="28"/>
          <w:szCs w:val="28"/>
          <w:lang w:eastAsia="ar-SA"/>
        </w:rPr>
      </w:pPr>
    </w:p>
    <w:p w:rsidR="002F1877" w:rsidRPr="002F1877" w:rsidRDefault="002F1877" w:rsidP="002F18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kern w:val="2"/>
          <w:sz w:val="28"/>
          <w:szCs w:val="28"/>
          <w:lang w:eastAsia="ar-SA"/>
        </w:rPr>
      </w:pPr>
      <w:r w:rsidRPr="002F1877">
        <w:rPr>
          <w:rFonts w:ascii="Times New Roman" w:eastAsia="Calibri" w:hAnsi="Times New Roman" w:cs="Times New Roman"/>
          <w:b/>
          <w:spacing w:val="-1"/>
          <w:kern w:val="2"/>
          <w:sz w:val="28"/>
          <w:szCs w:val="28"/>
          <w:lang w:eastAsia="ar-SA"/>
        </w:rPr>
        <w:lastRenderedPageBreak/>
        <w:t xml:space="preserve">ПРОГРАММА ИНВЕСТИЦИОННЫХ ПРОЕКТОВ, </w:t>
      </w:r>
    </w:p>
    <w:p w:rsidR="002F1877" w:rsidRPr="002F1877" w:rsidRDefault="002F1877" w:rsidP="002F18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kern w:val="2"/>
          <w:sz w:val="28"/>
          <w:szCs w:val="28"/>
          <w:lang w:eastAsia="ar-SA"/>
        </w:rPr>
      </w:pPr>
      <w:r w:rsidRPr="002F1877">
        <w:rPr>
          <w:rFonts w:ascii="Times New Roman" w:eastAsia="Calibri" w:hAnsi="Times New Roman" w:cs="Times New Roman"/>
          <w:b/>
          <w:spacing w:val="-1"/>
          <w:kern w:val="2"/>
          <w:sz w:val="28"/>
          <w:szCs w:val="28"/>
          <w:lang w:eastAsia="ar-SA"/>
        </w:rPr>
        <w:t>ОБЕСПЕЧИВАЮЩИХ ДОСТИЖЕНИЕ ЦЕЛЕВЫХ ПОКАЗАТЕЛЕЙ</w:t>
      </w:r>
    </w:p>
    <w:p w:rsidR="002F1877" w:rsidRPr="005F09E0" w:rsidRDefault="002F1877" w:rsidP="002C6DF5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rFonts w:ascii="Times New Roman" w:eastAsia="Times New Roman" w:hAnsi="Times New Roman" w:cs="Times New Roman"/>
          <w:bCs/>
        </w:rPr>
      </w:pPr>
      <w:r w:rsidRPr="002F1877">
        <w:rPr>
          <w:rFonts w:ascii="Times New Roman" w:eastAsia="Times New Roman" w:hAnsi="Times New Roman" w:cs="Times New Roman"/>
          <w:b/>
          <w:bCs/>
        </w:rPr>
        <w:t xml:space="preserve">Программа инвестиционных проектов  </w:t>
      </w:r>
      <w:proofErr w:type="spellStart"/>
      <w:r w:rsidRPr="002F1877">
        <w:rPr>
          <w:rFonts w:ascii="Times New Roman" w:eastAsia="Times New Roman" w:hAnsi="Times New Roman" w:cs="Times New Roman"/>
          <w:b/>
          <w:bCs/>
        </w:rPr>
        <w:t>улично</w:t>
      </w:r>
      <w:proofErr w:type="spellEnd"/>
      <w:r w:rsidRPr="002F1877">
        <w:rPr>
          <w:rFonts w:ascii="Times New Roman" w:eastAsia="Times New Roman" w:hAnsi="Times New Roman" w:cs="Times New Roman"/>
          <w:b/>
          <w:bCs/>
        </w:rPr>
        <w:t xml:space="preserve">–дорожной сети сельского поселения </w:t>
      </w:r>
      <w:proofErr w:type="spellStart"/>
      <w:r w:rsidRPr="002F1877">
        <w:rPr>
          <w:rFonts w:ascii="Times New Roman" w:eastAsia="Times New Roman" w:hAnsi="Times New Roman" w:cs="Times New Roman"/>
          <w:b/>
          <w:bCs/>
        </w:rPr>
        <w:t>Рысайкино</w:t>
      </w:r>
      <w:r w:rsidR="005F09E0">
        <w:rPr>
          <w:rFonts w:ascii="Times New Roman" w:eastAsia="Times New Roman" w:hAnsi="Times New Roman" w:cs="Times New Roman"/>
          <w:bCs/>
        </w:rPr>
        <w:t>Таблица</w:t>
      </w:r>
      <w:proofErr w:type="spellEnd"/>
      <w:r w:rsidR="005F09E0">
        <w:rPr>
          <w:rFonts w:ascii="Times New Roman" w:eastAsia="Times New Roman" w:hAnsi="Times New Roman" w:cs="Times New Roman"/>
          <w:bCs/>
        </w:rPr>
        <w:t xml:space="preserve"> 5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38"/>
        <w:gridCol w:w="68"/>
        <w:gridCol w:w="116"/>
        <w:gridCol w:w="1378"/>
        <w:gridCol w:w="520"/>
        <w:gridCol w:w="1606"/>
        <w:gridCol w:w="190"/>
        <w:gridCol w:w="909"/>
        <w:gridCol w:w="1027"/>
        <w:gridCol w:w="1134"/>
        <w:gridCol w:w="1134"/>
        <w:gridCol w:w="1134"/>
        <w:gridCol w:w="1134"/>
        <w:gridCol w:w="1134"/>
        <w:gridCol w:w="1276"/>
        <w:gridCol w:w="1418"/>
      </w:tblGrid>
      <w:tr w:rsidR="005F09E0" w:rsidRPr="005F09E0" w:rsidTr="005F09E0">
        <w:trPr>
          <w:trHeight w:val="705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автодороги (улицы)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капитальных вложений по годам, млн. рублей </w:t>
            </w:r>
          </w:p>
        </w:tc>
      </w:tr>
      <w:tr w:rsidR="005F09E0" w:rsidRPr="005F09E0" w:rsidTr="005F09E0">
        <w:trPr>
          <w:trHeight w:val="345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2029-2033</w:t>
            </w:r>
          </w:p>
        </w:tc>
      </w:tr>
      <w:tr w:rsidR="005F09E0" w:rsidRPr="005F09E0" w:rsidTr="005F09E0">
        <w:trPr>
          <w:trHeight w:val="330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F09E0" w:rsidRPr="005F09E0" w:rsidTr="005F09E0">
        <w:trPr>
          <w:trHeight w:val="360"/>
        </w:trPr>
        <w:tc>
          <w:tcPr>
            <w:tcW w:w="1461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 и строительство автомобильных дорог </w:t>
            </w:r>
          </w:p>
        </w:tc>
      </w:tr>
      <w:tr w:rsidR="005F09E0" w:rsidRPr="005F09E0" w:rsidTr="005F09E0">
        <w:trPr>
          <w:trHeight w:val="300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E0" w:rsidRPr="005F09E0" w:rsidTr="005F09E0">
        <w:trPr>
          <w:trHeight w:val="300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E0" w:rsidRPr="005F09E0" w:rsidTr="005F09E0">
        <w:trPr>
          <w:trHeight w:val="324"/>
        </w:trPr>
        <w:tc>
          <w:tcPr>
            <w:tcW w:w="62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"Проектирование и строительство":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9E0" w:rsidRPr="005F09E0" w:rsidTr="005F09E0">
        <w:trPr>
          <w:trHeight w:val="324"/>
        </w:trPr>
        <w:tc>
          <w:tcPr>
            <w:tcW w:w="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center"/>
          </w:tcPr>
          <w:p w:rsidR="005F09E0" w:rsidRPr="005F09E0" w:rsidRDefault="005F09E0" w:rsidP="005F09E0">
            <w:pPr>
              <w:shd w:val="clear" w:color="auto" w:fill="FFFFFF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9E0" w:rsidRPr="005F09E0" w:rsidTr="005F09E0">
        <w:trPr>
          <w:trHeight w:val="360"/>
        </w:trPr>
        <w:tc>
          <w:tcPr>
            <w:tcW w:w="1461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дорог местного значения </w:t>
            </w:r>
          </w:p>
        </w:tc>
      </w:tr>
      <w:tr w:rsidR="005F09E0" w:rsidRPr="005F09E0" w:rsidTr="00EE0099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2C6DF5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657DF2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2C6DF5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E0" w:rsidRPr="005F09E0" w:rsidTr="00EE0099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2C6DF5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с.Султангулово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2C6DF5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657DF2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2C6DF5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E0" w:rsidRPr="005F09E0" w:rsidTr="00EE0099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3254B6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3254B6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жедерова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657DF2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3254B6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E0" w:rsidRPr="005F09E0" w:rsidTr="00EE0099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3254B6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ерегель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3254B6" w:rsidP="005F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657DF2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3254B6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E0" w:rsidRPr="005F09E0" w:rsidRDefault="005F09E0" w:rsidP="005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F5" w:rsidRPr="0085345A" w:rsidTr="00EE0099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F5" w:rsidRPr="002C6DF5" w:rsidRDefault="002C6DF5" w:rsidP="002C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DF5" w:rsidRPr="002C6DF5" w:rsidRDefault="002C6DF5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657DF2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с.Султангулово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657DF2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DF5" w:rsidRPr="002C6DF5" w:rsidRDefault="00657DF2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2C6DF5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2C6DF5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2C6DF5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2C6DF5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657DF2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DF5" w:rsidRPr="002C6DF5" w:rsidRDefault="002C6DF5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F5" w:rsidRPr="0085345A" w:rsidTr="00EE0099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F5" w:rsidRPr="002C6DF5" w:rsidRDefault="002C6DF5" w:rsidP="002C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DF5" w:rsidRPr="002C6DF5" w:rsidRDefault="002C6DF5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657DF2" w:rsidP="006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оворысайкино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657DF2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657DF2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2C6DF5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2C6DF5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2C6DF5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2C6DF5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F5" w:rsidRPr="002C6DF5" w:rsidRDefault="00657DF2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DF5" w:rsidRPr="002C6DF5" w:rsidRDefault="002C6DF5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F2" w:rsidRPr="0085345A" w:rsidTr="00EE0099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2C6DF5" w:rsidRDefault="00657DF2" w:rsidP="002C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F2" w:rsidRPr="002C6DF5" w:rsidRDefault="00657DF2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F2" w:rsidRDefault="00EE0099" w:rsidP="006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с.Рысайкино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F2" w:rsidRDefault="00EE0099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жедерова</w:t>
            </w:r>
            <w:proofErr w:type="spellEnd"/>
          </w:p>
          <w:p w:rsidR="00EE0099" w:rsidRDefault="00EE0099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ыселки</w:t>
            </w:r>
            <w:proofErr w:type="spellEnd"/>
          </w:p>
          <w:p w:rsidR="00EE0099" w:rsidRDefault="00EE0099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  <w:p w:rsidR="00EE0099" w:rsidRDefault="00EE0099" w:rsidP="002C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F2" w:rsidRDefault="00460013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F2" w:rsidRPr="002C6DF5" w:rsidRDefault="00657DF2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F2" w:rsidRPr="002C6DF5" w:rsidRDefault="00657DF2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F2" w:rsidRPr="002C6DF5" w:rsidRDefault="00657DF2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F2" w:rsidRPr="002C6DF5" w:rsidRDefault="00657DF2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F2" w:rsidRDefault="00657DF2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DF2" w:rsidRPr="002C6DF5" w:rsidRDefault="00460013" w:rsidP="002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56,79</w:t>
            </w:r>
          </w:p>
        </w:tc>
      </w:tr>
      <w:tr w:rsidR="00657DF2" w:rsidRPr="0085345A" w:rsidTr="00EE0099">
        <w:trPr>
          <w:trHeight w:val="324"/>
        </w:trPr>
        <w:tc>
          <w:tcPr>
            <w:tcW w:w="625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57DF2" w:rsidRPr="0085345A" w:rsidRDefault="00657DF2" w:rsidP="0005228A">
            <w:pPr>
              <w:jc w:val="right"/>
              <w:rPr>
                <w:b/>
                <w:bCs/>
              </w:rPr>
            </w:pPr>
            <w:r w:rsidRPr="0085345A">
              <w:rPr>
                <w:b/>
                <w:bCs/>
              </w:rPr>
              <w:t>ИТОГО по разделу "Ремонт дорог":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57DF2" w:rsidRPr="00EE0099" w:rsidRDefault="00460013" w:rsidP="00EE0099">
            <w:pPr>
              <w:jc w:val="right"/>
              <w:rPr>
                <w:b/>
              </w:rPr>
            </w:pPr>
            <w:r>
              <w:rPr>
                <w:b/>
              </w:rPr>
              <w:t>69,86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57DF2" w:rsidRPr="00EE0099" w:rsidRDefault="00657DF2" w:rsidP="00EE0099">
            <w:pPr>
              <w:jc w:val="center"/>
              <w:rPr>
                <w:b/>
              </w:rPr>
            </w:pPr>
            <w:r w:rsidRPr="00EE0099">
              <w:rPr>
                <w:b/>
              </w:rPr>
              <w:t>1,01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57DF2" w:rsidRPr="00EE0099" w:rsidRDefault="00657DF2" w:rsidP="00EE0099">
            <w:pPr>
              <w:jc w:val="center"/>
              <w:rPr>
                <w:b/>
              </w:rPr>
            </w:pPr>
            <w:r w:rsidRPr="00EE0099">
              <w:rPr>
                <w:b/>
              </w:rPr>
              <w:t>2,03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57DF2" w:rsidRPr="00EE0099" w:rsidRDefault="00657DF2" w:rsidP="00EE0099">
            <w:pPr>
              <w:jc w:val="center"/>
              <w:rPr>
                <w:b/>
              </w:rPr>
            </w:pPr>
            <w:r w:rsidRPr="00EE0099">
              <w:rPr>
                <w:b/>
              </w:rPr>
              <w:t>2,03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57DF2" w:rsidRPr="0085345A" w:rsidRDefault="00657DF2" w:rsidP="00052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57DF2" w:rsidRPr="0085345A" w:rsidRDefault="00657DF2" w:rsidP="00052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57DF2" w:rsidRPr="0085345A" w:rsidRDefault="00460013" w:rsidP="00052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56,79</w:t>
            </w:r>
          </w:p>
        </w:tc>
      </w:tr>
      <w:tr w:rsidR="00657DF2" w:rsidRPr="0085345A" w:rsidTr="00EE0099">
        <w:trPr>
          <w:trHeight w:val="360"/>
        </w:trPr>
        <w:tc>
          <w:tcPr>
            <w:tcW w:w="62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57DF2" w:rsidRPr="0085345A" w:rsidRDefault="00657DF2" w:rsidP="0005228A">
            <w:pPr>
              <w:jc w:val="right"/>
              <w:rPr>
                <w:b/>
                <w:bCs/>
              </w:rPr>
            </w:pPr>
            <w:r w:rsidRPr="0085345A">
              <w:rPr>
                <w:b/>
                <w:bCs/>
              </w:rPr>
              <w:t>ИТОГО по муниципальной целевой  Программе: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7DF2" w:rsidRPr="0085345A" w:rsidRDefault="00460013" w:rsidP="00052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7DF2" w:rsidRPr="00EE0099" w:rsidRDefault="00657DF2" w:rsidP="00EE0099">
            <w:pPr>
              <w:jc w:val="center"/>
              <w:rPr>
                <w:b/>
              </w:rPr>
            </w:pPr>
            <w:r w:rsidRPr="00EE0099">
              <w:rPr>
                <w:b/>
              </w:rPr>
              <w:t>1,01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7DF2" w:rsidRPr="00EE0099" w:rsidRDefault="00657DF2" w:rsidP="00EE0099">
            <w:pPr>
              <w:jc w:val="center"/>
              <w:rPr>
                <w:b/>
              </w:rPr>
            </w:pPr>
            <w:r w:rsidRPr="00EE0099">
              <w:rPr>
                <w:b/>
              </w:rPr>
              <w:t>2,03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7DF2" w:rsidRPr="00EE0099" w:rsidRDefault="00657DF2" w:rsidP="00EE0099">
            <w:pPr>
              <w:jc w:val="center"/>
              <w:rPr>
                <w:b/>
              </w:rPr>
            </w:pPr>
            <w:r w:rsidRPr="00EE0099">
              <w:rPr>
                <w:b/>
              </w:rPr>
              <w:t>2,03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7DF2" w:rsidRPr="0085345A" w:rsidRDefault="00657DF2" w:rsidP="00052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7DF2" w:rsidRPr="0085345A" w:rsidRDefault="00657DF2" w:rsidP="00052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7DF2" w:rsidRPr="0085345A" w:rsidRDefault="00460013" w:rsidP="00052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56,79</w:t>
            </w:r>
          </w:p>
        </w:tc>
      </w:tr>
    </w:tbl>
    <w:p w:rsidR="002F1877" w:rsidRPr="002F1877" w:rsidRDefault="002F1877" w:rsidP="002F1877">
      <w:pPr>
        <w:spacing w:after="0" w:line="240" w:lineRule="auto"/>
        <w:ind w:right="57"/>
        <w:rPr>
          <w:rFonts w:ascii="Times New Roman" w:eastAsia="Calibri" w:hAnsi="Times New Roman" w:cs="Calibri"/>
          <w:sz w:val="28"/>
          <w:szCs w:val="28"/>
        </w:rPr>
        <w:sectPr w:rsidR="002F1877" w:rsidRPr="002F1877" w:rsidSect="005F09E0">
          <w:pgSz w:w="16838" w:h="11906" w:orient="landscape"/>
          <w:pgMar w:top="1134" w:right="851" w:bottom="567" w:left="851" w:header="720" w:footer="709" w:gutter="0"/>
          <w:cols w:space="720"/>
          <w:docGrid w:linePitch="360" w:charSpace="-2049"/>
        </w:sectPr>
      </w:pPr>
    </w:p>
    <w:p w:rsidR="00551E87" w:rsidRPr="00551E87" w:rsidRDefault="00923B75" w:rsidP="00551E87">
      <w:pPr>
        <w:spacing w:after="0"/>
        <w:ind w:left="57" w:right="57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lastRenderedPageBreak/>
        <w:t xml:space="preserve">Раздел 3. </w:t>
      </w:r>
      <w:r w:rsidR="00551E87" w:rsidRPr="00551E87">
        <w:rPr>
          <w:rFonts w:ascii="Times New Roman" w:eastAsia="Times New Roman" w:hAnsi="Times New Roman" w:cs="Calibri"/>
          <w:b/>
          <w:sz w:val="28"/>
          <w:szCs w:val="28"/>
        </w:rPr>
        <w:t xml:space="preserve">Прогноз развития транспортной инфраструктуры </w:t>
      </w:r>
    </w:p>
    <w:p w:rsidR="005F2E42" w:rsidRPr="005F2E42" w:rsidRDefault="005F2E42" w:rsidP="005F2E42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  <w:r w:rsidRPr="005F2E42">
        <w:rPr>
          <w:rFonts w:ascii="Times New Roman" w:eastAsia="Times New Roman" w:hAnsi="Times New Roman" w:cs="Calibri"/>
          <w:sz w:val="28"/>
          <w:szCs w:val="28"/>
          <w:lang w:eastAsia="ru-RU" w:bidi="ru-RU"/>
        </w:rPr>
        <w:t>Основными вариантами для развития дорожно-транспортной сети в поселении являются: проектирование, строительство, реконструкция  и  капитальный ремонт дорог местного значения сельского  поселения Рысайкино муниципального района Похвистневский Самарской области.</w:t>
      </w:r>
    </w:p>
    <w:p w:rsidR="005F2E42" w:rsidRPr="005F2E42" w:rsidRDefault="005F2E42" w:rsidP="005F2E42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  <w:r w:rsidRPr="005F2E42">
        <w:rPr>
          <w:rFonts w:ascii="Times New Roman" w:eastAsia="Times New Roman" w:hAnsi="Times New Roman" w:cs="Calibri"/>
          <w:sz w:val="28"/>
          <w:szCs w:val="28"/>
          <w:lang w:eastAsia="ru-RU" w:bidi="ru-RU"/>
        </w:rPr>
        <w:t xml:space="preserve">Решение задач Программы осуществляется путем предоставления из областного бюджета субсидий местному бюджету на проектирование, строительство, реконструкцию, капитальный ремонт дорог местного значения, что должно обеспечить проведение указанных работ в установленные сроки  и поддержание </w:t>
      </w:r>
      <w:proofErr w:type="spellStart"/>
      <w:r w:rsidRPr="005F2E42">
        <w:rPr>
          <w:rFonts w:ascii="Times New Roman" w:eastAsia="Times New Roman" w:hAnsi="Times New Roman" w:cs="Calibri"/>
          <w:sz w:val="28"/>
          <w:szCs w:val="28"/>
          <w:lang w:eastAsia="ru-RU" w:bidi="ru-RU"/>
        </w:rPr>
        <w:t>транспортно</w:t>
      </w:r>
      <w:proofErr w:type="spellEnd"/>
      <w:r w:rsidRPr="005F2E42">
        <w:rPr>
          <w:rFonts w:ascii="Times New Roman" w:eastAsia="Times New Roman" w:hAnsi="Times New Roman" w:cs="Calibri"/>
          <w:sz w:val="28"/>
          <w:szCs w:val="28"/>
          <w:lang w:eastAsia="ru-RU" w:bidi="ru-RU"/>
        </w:rPr>
        <w:t xml:space="preserve"> - эксплуатационного состояния автомобильных дорог в соответствии с действующими нормативными требованиями.</w:t>
      </w:r>
    </w:p>
    <w:p w:rsidR="005F2E42" w:rsidRPr="005F2E42" w:rsidRDefault="005F2E42" w:rsidP="005F2E42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  <w:r w:rsidRPr="005F2E42">
        <w:rPr>
          <w:rFonts w:ascii="Times New Roman" w:eastAsia="Times New Roman" w:hAnsi="Times New Roman" w:cs="Calibri"/>
          <w:sz w:val="28"/>
          <w:szCs w:val="28"/>
          <w:lang w:eastAsia="ru-RU" w:bidi="ru-RU"/>
        </w:rPr>
        <w:t>Работы по проектированию включают в себя комплекс мероприятий по разработке проектно-сметной и изыскательской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5F2E42" w:rsidRPr="005F2E42" w:rsidRDefault="005F2E42" w:rsidP="005F2E42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  <w:r w:rsidRPr="005F2E42">
        <w:rPr>
          <w:rFonts w:ascii="Times New Roman" w:eastAsia="Times New Roman" w:hAnsi="Times New Roman" w:cs="Calibri"/>
          <w:sz w:val="28"/>
          <w:szCs w:val="28"/>
          <w:lang w:eastAsia="ru-RU" w:bidi="ru-RU"/>
        </w:rPr>
        <w:t>Работы по строительству включают в себя комплекс работ по устройству дорог с асфальтобетонным покрытием.</w:t>
      </w:r>
    </w:p>
    <w:p w:rsidR="005F2E42" w:rsidRPr="005F2E42" w:rsidRDefault="005F2E42" w:rsidP="005F2E42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  <w:r w:rsidRPr="005F2E42">
        <w:rPr>
          <w:rFonts w:ascii="Times New Roman" w:eastAsia="Times New Roman" w:hAnsi="Times New Roman" w:cs="Calibri"/>
          <w:sz w:val="28"/>
          <w:szCs w:val="28"/>
          <w:lang w:eastAsia="ru-RU" w:bidi="ru-RU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5F2E42" w:rsidRPr="005F2E42" w:rsidRDefault="005F2E42" w:rsidP="005F2E42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  <w:r w:rsidRPr="005F2E42">
        <w:rPr>
          <w:rFonts w:ascii="Times New Roman" w:eastAsia="Times New Roman" w:hAnsi="Times New Roman" w:cs="Calibri"/>
          <w:sz w:val="28"/>
          <w:szCs w:val="28"/>
          <w:lang w:eastAsia="ru-RU" w:bidi="ru-RU"/>
        </w:rPr>
        <w:t>Работы по капитальному ремонту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5F2E42" w:rsidRDefault="005F2E42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</w:p>
    <w:p w:rsidR="00551E87" w:rsidRPr="00551E87" w:rsidRDefault="00551E87" w:rsidP="00551E87">
      <w:pPr>
        <w:spacing w:after="0" w:line="100" w:lineRule="atLeast"/>
        <w:ind w:left="57" w:right="57" w:firstLine="708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51E87" w:rsidRPr="00551E87" w:rsidRDefault="00923B75" w:rsidP="00551E87">
      <w:pPr>
        <w:spacing w:after="0" w:line="100" w:lineRule="atLeast"/>
        <w:ind w:left="57" w:right="57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 xml:space="preserve">Раздел 4.  </w:t>
      </w:r>
      <w:r w:rsidR="00551E87" w:rsidRPr="00551E87">
        <w:rPr>
          <w:rFonts w:ascii="Times New Roman" w:eastAsia="Times New Roman" w:hAnsi="Times New Roman" w:cs="Calibri"/>
          <w:b/>
          <w:sz w:val="28"/>
          <w:szCs w:val="28"/>
        </w:rPr>
        <w:t>Прогноз развития дорожной сети</w:t>
      </w:r>
    </w:p>
    <w:p w:rsidR="00551E87" w:rsidRPr="00551E87" w:rsidRDefault="00551E87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51E87">
        <w:rPr>
          <w:rFonts w:ascii="Times New Roman" w:eastAsia="Times New Roman" w:hAnsi="Times New Roman" w:cs="Calibri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551E87" w:rsidRPr="00551E87" w:rsidRDefault="00551E87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51E87">
        <w:rPr>
          <w:rFonts w:ascii="Times New Roman" w:eastAsia="Times New Roman" w:hAnsi="Times New Roman" w:cs="Calibri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551E87" w:rsidRPr="00551E87" w:rsidRDefault="00551E87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51E87">
        <w:rPr>
          <w:rFonts w:ascii="Times New Roman" w:eastAsia="Times New Roman" w:hAnsi="Times New Roman" w:cs="Calibri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551E87" w:rsidRPr="00551E87" w:rsidRDefault="00551E87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51E87">
        <w:rPr>
          <w:rFonts w:ascii="Times New Roman" w:eastAsia="Times New Roman" w:hAnsi="Times New Roman" w:cs="Calibri"/>
          <w:sz w:val="28"/>
          <w:szCs w:val="28"/>
        </w:rPr>
        <w:t>- Ремонт автомобильных дорог общего пользования местного значения.</w:t>
      </w:r>
    </w:p>
    <w:p w:rsidR="00551E87" w:rsidRPr="00551E87" w:rsidRDefault="00551E87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51E87">
        <w:rPr>
          <w:rFonts w:ascii="Times New Roman" w:eastAsia="Times New Roman" w:hAnsi="Times New Roman" w:cs="Calibri"/>
          <w:sz w:val="28"/>
          <w:szCs w:val="28"/>
        </w:rPr>
        <w:lastRenderedPageBreak/>
        <w:t>Существующие риски по возможности достижения прогнозируемых результатов:</w:t>
      </w:r>
    </w:p>
    <w:p w:rsidR="00551E87" w:rsidRPr="00551E87" w:rsidRDefault="00551E87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51E87">
        <w:rPr>
          <w:rFonts w:ascii="Times New Roman" w:eastAsia="Times New Roman" w:hAnsi="Times New Roman" w:cs="Calibri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551E87" w:rsidRPr="00551E87" w:rsidRDefault="00551E87" w:rsidP="00551E8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51E87">
        <w:rPr>
          <w:rFonts w:ascii="Times New Roman" w:eastAsia="Times New Roman" w:hAnsi="Times New Roman" w:cs="Calibri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551E87">
        <w:rPr>
          <w:rFonts w:ascii="Times New Roman" w:eastAsia="Times New Roman" w:hAnsi="Times New Roman" w:cs="Calibri"/>
          <w:sz w:val="28"/>
          <w:szCs w:val="28"/>
        </w:rPr>
        <w:t>содержания</w:t>
      </w:r>
      <w:proofErr w:type="gramEnd"/>
      <w:r w:rsidRPr="00551E87">
        <w:rPr>
          <w:rFonts w:ascii="Times New Roman" w:eastAsia="Times New Roman" w:hAnsi="Times New Roman" w:cs="Calibri"/>
          <w:sz w:val="28"/>
          <w:szCs w:val="28"/>
        </w:rPr>
        <w:t xml:space="preserve"> автомобильных дорог общего пользования местного значения;</w:t>
      </w:r>
    </w:p>
    <w:p w:rsidR="00551E87" w:rsidRDefault="00551E87" w:rsidP="002F187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551E87">
        <w:rPr>
          <w:rFonts w:ascii="Times New Roman" w:eastAsia="Times New Roman" w:hAnsi="Times New Roman" w:cs="Calibri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</w:t>
      </w:r>
      <w:r w:rsidR="002F1877">
        <w:rPr>
          <w:rFonts w:ascii="Times New Roman" w:eastAsia="Times New Roman" w:hAnsi="Times New Roman" w:cs="Calibri"/>
          <w:sz w:val="28"/>
          <w:szCs w:val="28"/>
        </w:rPr>
        <w:t>в Программе величин показателей.</w:t>
      </w:r>
      <w:proofErr w:type="gramEnd"/>
    </w:p>
    <w:p w:rsidR="00923B75" w:rsidRDefault="00923B75" w:rsidP="002F1877">
      <w:pPr>
        <w:spacing w:after="0"/>
        <w:ind w:left="57" w:right="57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923B75" w:rsidRDefault="00923B75" w:rsidP="00923B75">
      <w:pPr>
        <w:spacing w:after="0"/>
        <w:ind w:left="57" w:right="57" w:firstLine="56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F14E7F">
        <w:rPr>
          <w:rFonts w:ascii="Times New Roman" w:eastAsia="Times New Roman" w:hAnsi="Times New Roman" w:cs="Calibri"/>
          <w:b/>
          <w:sz w:val="28"/>
          <w:szCs w:val="28"/>
        </w:rPr>
        <w:t>Раздел 5.</w:t>
      </w:r>
      <w:r w:rsidRPr="00F14E7F">
        <w:rPr>
          <w:rFonts w:ascii="Times New Roman" w:eastAsia="Times New Roman" w:hAnsi="Times New Roman" w:cs="Calibri"/>
          <w:b/>
          <w:sz w:val="28"/>
          <w:szCs w:val="28"/>
        </w:rPr>
        <w:tab/>
        <w:t>Предложение по ин</w:t>
      </w:r>
      <w:r w:rsidR="00F14E7F" w:rsidRPr="00F14E7F">
        <w:rPr>
          <w:rFonts w:ascii="Times New Roman" w:eastAsia="Times New Roman" w:hAnsi="Times New Roman" w:cs="Calibri"/>
          <w:b/>
          <w:sz w:val="28"/>
          <w:szCs w:val="28"/>
        </w:rPr>
        <w:t>ституциональным преобразованиям,</w:t>
      </w:r>
      <w:r w:rsidRPr="00F14E7F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 w:rsidR="00F14E7F" w:rsidRPr="00F14E7F">
        <w:rPr>
          <w:rFonts w:ascii="Times New Roman" w:eastAsia="Times New Roman" w:hAnsi="Times New Roman" w:cs="Calibri"/>
          <w:b/>
          <w:sz w:val="28"/>
          <w:szCs w:val="28"/>
        </w:rPr>
        <w:t>с</w:t>
      </w:r>
      <w:r w:rsidRPr="00F14E7F">
        <w:rPr>
          <w:rFonts w:ascii="Times New Roman" w:eastAsia="Times New Roman" w:hAnsi="Times New Roman" w:cs="Calibri"/>
          <w:b/>
          <w:sz w:val="28"/>
          <w:szCs w:val="28"/>
        </w:rPr>
        <w:t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сельского поселения Рысайкино.</w:t>
      </w:r>
    </w:p>
    <w:p w:rsidR="00F14E7F" w:rsidRPr="00F14E7F" w:rsidRDefault="00F14E7F" w:rsidP="00F14E7F">
      <w:pPr>
        <w:spacing w:after="0"/>
        <w:ind w:left="57" w:right="57" w:firstLine="567"/>
        <w:rPr>
          <w:rFonts w:ascii="Times New Roman" w:eastAsia="Times New Roman" w:hAnsi="Times New Roman" w:cs="Calibri"/>
          <w:sz w:val="28"/>
          <w:szCs w:val="28"/>
        </w:rPr>
      </w:pPr>
      <w:r w:rsidRPr="00F14E7F">
        <w:rPr>
          <w:rFonts w:ascii="Times New Roman" w:eastAsia="Times New Roman" w:hAnsi="Times New Roman" w:cs="Calibri"/>
          <w:sz w:val="28"/>
          <w:szCs w:val="28"/>
        </w:rPr>
        <w:t xml:space="preserve">Администрация сельского поселения Рысайкино осуществляет общий </w:t>
      </w:r>
      <w:proofErr w:type="gramStart"/>
      <w:r w:rsidRPr="00F14E7F">
        <w:rPr>
          <w:rFonts w:ascii="Times New Roman" w:eastAsia="Times New Roman" w:hAnsi="Times New Roman" w:cs="Calibri"/>
          <w:sz w:val="28"/>
          <w:szCs w:val="28"/>
        </w:rPr>
        <w:t>контроль за</w:t>
      </w:r>
      <w:proofErr w:type="gramEnd"/>
      <w:r w:rsidRPr="00F14E7F">
        <w:rPr>
          <w:rFonts w:ascii="Times New Roman" w:eastAsia="Times New Roman" w:hAnsi="Times New Roman" w:cs="Calibri"/>
          <w:sz w:val="28"/>
          <w:szCs w:val="28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F14E7F" w:rsidRPr="00F14E7F" w:rsidRDefault="00F14E7F" w:rsidP="00F14E7F">
      <w:pPr>
        <w:spacing w:after="0"/>
        <w:ind w:left="57" w:right="57" w:firstLine="567"/>
        <w:rPr>
          <w:rFonts w:ascii="Times New Roman" w:eastAsia="Times New Roman" w:hAnsi="Times New Roman" w:cs="Calibri"/>
          <w:sz w:val="28"/>
          <w:szCs w:val="28"/>
        </w:rPr>
      </w:pPr>
      <w:r w:rsidRPr="00F14E7F">
        <w:rPr>
          <w:rFonts w:ascii="Times New Roman" w:eastAsia="Times New Roman" w:hAnsi="Times New Roman" w:cs="Calibri"/>
          <w:sz w:val="28"/>
          <w:szCs w:val="28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F14E7F" w:rsidRPr="00F14E7F" w:rsidRDefault="00F14E7F" w:rsidP="00F14E7F">
      <w:pPr>
        <w:spacing w:after="0"/>
        <w:ind w:left="57" w:right="57" w:firstLine="567"/>
        <w:rPr>
          <w:rFonts w:ascii="Times New Roman" w:eastAsia="Times New Roman" w:hAnsi="Times New Roman" w:cs="Calibri"/>
          <w:sz w:val="28"/>
          <w:szCs w:val="28"/>
        </w:rPr>
      </w:pPr>
      <w:r w:rsidRPr="00F14E7F">
        <w:rPr>
          <w:rFonts w:ascii="Times New Roman" w:eastAsia="Times New Roman" w:hAnsi="Times New Roman" w:cs="Calibri"/>
          <w:sz w:val="28"/>
          <w:szCs w:val="28"/>
        </w:rPr>
        <w:t xml:space="preserve">- </w:t>
      </w:r>
      <w:proofErr w:type="gramStart"/>
      <w:r w:rsidRPr="00F14E7F">
        <w:rPr>
          <w:rFonts w:ascii="Times New Roman" w:eastAsia="Times New Roman" w:hAnsi="Times New Roman" w:cs="Calibri"/>
          <w:sz w:val="28"/>
          <w:szCs w:val="28"/>
        </w:rPr>
        <w:t>контроль за</w:t>
      </w:r>
      <w:proofErr w:type="gramEnd"/>
      <w:r w:rsidRPr="00F14E7F">
        <w:rPr>
          <w:rFonts w:ascii="Times New Roman" w:eastAsia="Times New Roman" w:hAnsi="Times New Roman" w:cs="Calibri"/>
          <w:sz w:val="28"/>
          <w:szCs w:val="28"/>
        </w:rPr>
        <w:t xml:space="preserve"> реализацией программных мероприятий по срокам, содержанию, финансовым затратам и ресурсам;</w:t>
      </w:r>
    </w:p>
    <w:p w:rsidR="00F14E7F" w:rsidRPr="00F14E7F" w:rsidRDefault="00F14E7F" w:rsidP="00F14E7F">
      <w:pPr>
        <w:spacing w:after="0"/>
        <w:ind w:left="57" w:right="57" w:firstLine="567"/>
        <w:rPr>
          <w:rFonts w:ascii="Times New Roman" w:eastAsia="Times New Roman" w:hAnsi="Times New Roman" w:cs="Calibri"/>
          <w:sz w:val="28"/>
          <w:szCs w:val="28"/>
        </w:rPr>
      </w:pPr>
      <w:r w:rsidRPr="00F14E7F">
        <w:rPr>
          <w:rFonts w:ascii="Times New Roman" w:eastAsia="Times New Roman" w:hAnsi="Times New Roman" w:cs="Calibri"/>
          <w:sz w:val="28"/>
          <w:szCs w:val="28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F14E7F" w:rsidRPr="00F14E7F" w:rsidRDefault="00F14E7F" w:rsidP="00F14E7F">
      <w:pPr>
        <w:spacing w:after="0"/>
        <w:ind w:left="57" w:right="57" w:firstLine="567"/>
        <w:rPr>
          <w:rFonts w:ascii="Times New Roman" w:eastAsia="Times New Roman" w:hAnsi="Times New Roman" w:cs="Calibri"/>
          <w:sz w:val="28"/>
          <w:szCs w:val="28"/>
        </w:rPr>
      </w:pPr>
      <w:r w:rsidRPr="00F14E7F">
        <w:rPr>
          <w:rFonts w:ascii="Times New Roman" w:eastAsia="Times New Roman" w:hAnsi="Times New Roman" w:cs="Calibri"/>
          <w:sz w:val="28"/>
          <w:szCs w:val="28"/>
        </w:rPr>
        <w:t xml:space="preserve">Программа разрабатывается сроком на </w:t>
      </w:r>
      <w:r w:rsidR="0067431F">
        <w:rPr>
          <w:rFonts w:ascii="Times New Roman" w:eastAsia="Times New Roman" w:hAnsi="Times New Roman" w:cs="Calibri"/>
          <w:sz w:val="28"/>
          <w:szCs w:val="28"/>
        </w:rPr>
        <w:t>10</w:t>
      </w:r>
      <w:r w:rsidRPr="00F14E7F">
        <w:rPr>
          <w:rFonts w:ascii="Times New Roman" w:eastAsia="Times New Roman" w:hAnsi="Times New Roman" w:cs="Calibri"/>
          <w:sz w:val="28"/>
          <w:szCs w:val="28"/>
        </w:rPr>
        <w:t xml:space="preserve"> лет и подлежит корректировке ежегодно.</w:t>
      </w:r>
    </w:p>
    <w:p w:rsidR="00F14E7F" w:rsidRPr="00F14E7F" w:rsidRDefault="00F14E7F" w:rsidP="00F14E7F">
      <w:pPr>
        <w:spacing w:after="0"/>
        <w:ind w:left="57" w:right="57" w:firstLine="567"/>
        <w:rPr>
          <w:rFonts w:ascii="Times New Roman" w:eastAsia="Times New Roman" w:hAnsi="Times New Roman" w:cs="Calibri"/>
          <w:sz w:val="28"/>
          <w:szCs w:val="28"/>
        </w:rPr>
      </w:pPr>
    </w:p>
    <w:sectPr w:rsidR="00F14E7F" w:rsidRPr="00F14E7F" w:rsidSect="002F1877">
      <w:pgSz w:w="11906" w:h="16838"/>
      <w:pgMar w:top="851" w:right="567" w:bottom="851" w:left="1701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18" w:rsidRDefault="00B17018">
      <w:pPr>
        <w:spacing w:after="0" w:line="240" w:lineRule="auto"/>
      </w:pPr>
      <w:r>
        <w:separator/>
      </w:r>
    </w:p>
  </w:endnote>
  <w:endnote w:type="continuationSeparator" w:id="0">
    <w:p w:rsidR="00B17018" w:rsidRDefault="00B1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3F" w:rsidRDefault="00C3713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A8F">
      <w:rPr>
        <w:noProof/>
      </w:rPr>
      <w:t>19</w:t>
    </w:r>
    <w:r>
      <w:fldChar w:fldCharType="end"/>
    </w:r>
  </w:p>
  <w:p w:rsidR="00C3713F" w:rsidRDefault="00C3713F" w:rsidP="00551E8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18" w:rsidRDefault="00B17018">
      <w:pPr>
        <w:spacing w:after="0" w:line="240" w:lineRule="auto"/>
      </w:pPr>
      <w:r>
        <w:separator/>
      </w:r>
    </w:p>
  </w:footnote>
  <w:footnote w:type="continuationSeparator" w:id="0">
    <w:p w:rsidR="00B17018" w:rsidRDefault="00B1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0" w:hanging="180"/>
      </w:p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5" w:hanging="180"/>
      </w:pPr>
    </w:lvl>
  </w:abstractNum>
  <w:abstractNum w:abstractNumId="2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576D97"/>
    <w:multiLevelType w:val="hybridMultilevel"/>
    <w:tmpl w:val="304EAACA"/>
    <w:lvl w:ilvl="0" w:tplc="C3982BB8">
      <w:start w:val="3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eastAsia="Times New Roman" w:hAnsi="Symbol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01B87"/>
    <w:multiLevelType w:val="multilevel"/>
    <w:tmpl w:val="0556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C70F0"/>
    <w:multiLevelType w:val="hybridMultilevel"/>
    <w:tmpl w:val="376ECB1A"/>
    <w:lvl w:ilvl="0" w:tplc="B2CE17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17093"/>
    <w:multiLevelType w:val="hybridMultilevel"/>
    <w:tmpl w:val="17BAAA68"/>
    <w:lvl w:ilvl="0" w:tplc="9F6C60D4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C5"/>
    <w:rsid w:val="00072083"/>
    <w:rsid w:val="0009345B"/>
    <w:rsid w:val="000966CF"/>
    <w:rsid w:val="000C2A8F"/>
    <w:rsid w:val="000F1D50"/>
    <w:rsid w:val="0011143C"/>
    <w:rsid w:val="001C5F18"/>
    <w:rsid w:val="001E15C5"/>
    <w:rsid w:val="002C08AC"/>
    <w:rsid w:val="002C30A7"/>
    <w:rsid w:val="002C6DF5"/>
    <w:rsid w:val="002D4309"/>
    <w:rsid w:val="002F1877"/>
    <w:rsid w:val="00301D32"/>
    <w:rsid w:val="003254B6"/>
    <w:rsid w:val="003A01D1"/>
    <w:rsid w:val="004042B8"/>
    <w:rsid w:val="00427B05"/>
    <w:rsid w:val="0045041A"/>
    <w:rsid w:val="00460013"/>
    <w:rsid w:val="00497A63"/>
    <w:rsid w:val="004A3649"/>
    <w:rsid w:val="004F29C4"/>
    <w:rsid w:val="00551E87"/>
    <w:rsid w:val="005D59D3"/>
    <w:rsid w:val="005F09E0"/>
    <w:rsid w:val="005F2E42"/>
    <w:rsid w:val="006062E5"/>
    <w:rsid w:val="006343C2"/>
    <w:rsid w:val="00640EF1"/>
    <w:rsid w:val="00657DF2"/>
    <w:rsid w:val="0067431F"/>
    <w:rsid w:val="00772A1C"/>
    <w:rsid w:val="007B1C76"/>
    <w:rsid w:val="007C694E"/>
    <w:rsid w:val="007E558B"/>
    <w:rsid w:val="00807676"/>
    <w:rsid w:val="008229EE"/>
    <w:rsid w:val="00923B75"/>
    <w:rsid w:val="009938EE"/>
    <w:rsid w:val="009F113F"/>
    <w:rsid w:val="009F489D"/>
    <w:rsid w:val="00A20C79"/>
    <w:rsid w:val="00A868D0"/>
    <w:rsid w:val="00B17018"/>
    <w:rsid w:val="00B8125E"/>
    <w:rsid w:val="00C3713F"/>
    <w:rsid w:val="00CD4C39"/>
    <w:rsid w:val="00D0483D"/>
    <w:rsid w:val="00D256C1"/>
    <w:rsid w:val="00DD50EC"/>
    <w:rsid w:val="00EE0099"/>
    <w:rsid w:val="00F14E7F"/>
    <w:rsid w:val="00F22B93"/>
    <w:rsid w:val="00F809F8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1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9F113F"/>
    <w:rPr>
      <w:rFonts w:ascii="Times New Roman" w:hAnsi="Times New Roman" w:cs="Times New Roman" w:hint="default"/>
      <w:color w:val="0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55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E87"/>
  </w:style>
  <w:style w:type="paragraph" w:customStyle="1" w:styleId="printj">
    <w:name w:val="printj"/>
    <w:basedOn w:val="a"/>
    <w:rsid w:val="001C5F18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1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9F113F"/>
    <w:rPr>
      <w:rFonts w:ascii="Times New Roman" w:hAnsi="Times New Roman" w:cs="Times New Roman" w:hint="default"/>
      <w:color w:val="0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55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E87"/>
  </w:style>
  <w:style w:type="paragraph" w:customStyle="1" w:styleId="printj">
    <w:name w:val="printj"/>
    <w:basedOn w:val="a"/>
    <w:rsid w:val="001C5F18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19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2024-03-27T09:14:00Z</cp:lastPrinted>
  <dcterms:created xsi:type="dcterms:W3CDTF">2024-03-05T10:11:00Z</dcterms:created>
  <dcterms:modified xsi:type="dcterms:W3CDTF">2024-03-27T09:15:00Z</dcterms:modified>
</cp:coreProperties>
</file>