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B8" w:rsidRPr="00265BB8" w:rsidRDefault="00265BB8" w:rsidP="00265BB8">
      <w:pPr>
        <w:spacing w:after="0"/>
        <w:rPr>
          <w:vanish/>
        </w:rPr>
      </w:pPr>
    </w:p>
    <w:tbl>
      <w:tblPr>
        <w:tblpPr w:leftFromText="180" w:rightFromText="180" w:vertAnchor="page" w:horzAnchor="margin" w:tblpXSpec="center" w:tblpY="1426"/>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7"/>
      </w:tblGrid>
      <w:tr w:rsidR="00157B8D" w:rsidRPr="00762818" w:rsidTr="00077ED5">
        <w:trPr>
          <w:trHeight w:val="3608"/>
        </w:trPr>
        <w:tc>
          <w:tcPr>
            <w:tcW w:w="9967" w:type="dxa"/>
          </w:tcPr>
          <w:p w:rsidR="00157B8D" w:rsidRPr="00762818" w:rsidRDefault="000430CB" w:rsidP="00077ED5">
            <w:pPr>
              <w:spacing w:after="0" w:line="240" w:lineRule="auto"/>
              <w:jc w:val="right"/>
              <w:rPr>
                <w:rFonts w:ascii="Times New Roman" w:hAnsi="Times New Roman"/>
                <w:sz w:val="16"/>
                <w:szCs w:val="16"/>
              </w:rPr>
            </w:pPr>
            <w:bookmarkStart w:id="0" w:name="_GoBack"/>
            <w:bookmarkEnd w:id="0"/>
            <w:r>
              <w:rPr>
                <w:rFonts w:ascii="Times New Roman" w:hAnsi="Times New Roman"/>
                <w:noProof/>
                <w:sz w:val="16"/>
                <w:szCs w:val="16"/>
              </w:rPr>
              <w:drawing>
                <wp:anchor distT="0" distB="0" distL="114300" distR="114300" simplePos="0" relativeHeight="251657728" behindDoc="1" locked="0" layoutInCell="1" allowOverlap="1">
                  <wp:simplePos x="0" y="0"/>
                  <wp:positionH relativeFrom="column">
                    <wp:posOffset>33655</wp:posOffset>
                  </wp:positionH>
                  <wp:positionV relativeFrom="paragraph">
                    <wp:posOffset>43180</wp:posOffset>
                  </wp:positionV>
                  <wp:extent cx="1155700" cy="1407160"/>
                  <wp:effectExtent l="0" t="0" r="6350" b="254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8D" w:rsidRPr="00762818">
              <w:rPr>
                <w:rFonts w:ascii="Times New Roman" w:hAnsi="Times New Roman"/>
                <w:sz w:val="16"/>
                <w:szCs w:val="16"/>
              </w:rPr>
              <w:t xml:space="preserve">                                                                                                                                   </w:t>
            </w:r>
            <w:r w:rsidR="008F2FB1" w:rsidRPr="00762818">
              <w:rPr>
                <w:rFonts w:ascii="Times New Roman" w:hAnsi="Times New Roman"/>
                <w:sz w:val="16"/>
                <w:szCs w:val="16"/>
              </w:rPr>
              <w:t xml:space="preserve">                </w:t>
            </w:r>
            <w:r w:rsidR="00157B8D" w:rsidRPr="00762818">
              <w:rPr>
                <w:rFonts w:ascii="Times New Roman" w:hAnsi="Times New Roman"/>
                <w:sz w:val="16"/>
                <w:szCs w:val="16"/>
              </w:rPr>
              <w:t xml:space="preserve">                                 РАСПРОСТРАНЯЕТСЯ  БЕСПЛАТНО </w:t>
            </w:r>
          </w:p>
          <w:p w:rsidR="00157B8D" w:rsidRPr="00762818" w:rsidRDefault="00157B8D" w:rsidP="00077ED5">
            <w:pPr>
              <w:spacing w:after="0"/>
              <w:jc w:val="right"/>
              <w:rPr>
                <w:rFonts w:ascii="Times New Roman" w:hAnsi="Times New Roman"/>
                <w:sz w:val="16"/>
                <w:szCs w:val="16"/>
              </w:rPr>
            </w:pPr>
            <w:r w:rsidRPr="00762818">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7"/>
            </w:tblGrid>
            <w:tr w:rsidR="00157B8D" w:rsidRPr="00762818" w:rsidTr="008773CE">
              <w:trPr>
                <w:trHeight w:val="990"/>
              </w:trPr>
              <w:tc>
                <w:tcPr>
                  <w:tcW w:w="2387" w:type="dxa"/>
                  <w:tcBorders>
                    <w:top w:val="nil"/>
                    <w:left w:val="nil"/>
                    <w:bottom w:val="nil"/>
                    <w:right w:val="nil"/>
                  </w:tcBorders>
                  <w:shd w:val="clear" w:color="auto" w:fill="D9D9D9"/>
                </w:tcPr>
                <w:p w:rsidR="00157B8D" w:rsidRPr="00762818" w:rsidRDefault="002143F5" w:rsidP="00077ED5">
                  <w:pPr>
                    <w:spacing w:after="0"/>
                    <w:rPr>
                      <w:color w:val="000000"/>
                      <w:sz w:val="28"/>
                      <w:szCs w:val="28"/>
                    </w:rPr>
                  </w:pPr>
                  <w:r w:rsidRPr="00762818">
                    <w:rPr>
                      <w:color w:val="000000"/>
                      <w:sz w:val="28"/>
                      <w:szCs w:val="28"/>
                    </w:rPr>
                    <w:t>2 октября</w:t>
                  </w:r>
                  <w:r w:rsidR="008773CE" w:rsidRPr="00762818">
                    <w:rPr>
                      <w:color w:val="000000"/>
                      <w:sz w:val="28"/>
                      <w:szCs w:val="28"/>
                    </w:rPr>
                    <w:t xml:space="preserve"> </w:t>
                  </w:r>
                  <w:r w:rsidR="007D0D98" w:rsidRPr="00762818">
                    <w:rPr>
                      <w:color w:val="000000"/>
                      <w:sz w:val="28"/>
                      <w:szCs w:val="28"/>
                    </w:rPr>
                    <w:t>2023</w:t>
                  </w:r>
                  <w:r w:rsidR="00620095" w:rsidRPr="00762818">
                    <w:rPr>
                      <w:color w:val="000000"/>
                      <w:sz w:val="28"/>
                      <w:szCs w:val="28"/>
                    </w:rPr>
                    <w:t>г</w:t>
                  </w:r>
                  <w:r w:rsidR="00157B8D" w:rsidRPr="00762818">
                    <w:rPr>
                      <w:color w:val="000000"/>
                      <w:sz w:val="28"/>
                      <w:szCs w:val="28"/>
                    </w:rPr>
                    <w:t>.</w:t>
                  </w:r>
                </w:p>
                <w:p w:rsidR="00157B8D" w:rsidRPr="00762818" w:rsidRDefault="00157B8D" w:rsidP="00077ED5">
                  <w:pPr>
                    <w:spacing w:after="0"/>
                    <w:rPr>
                      <w:color w:val="000000"/>
                      <w:sz w:val="28"/>
                      <w:szCs w:val="28"/>
                    </w:rPr>
                  </w:pPr>
                  <w:r w:rsidRPr="00762818">
                    <w:rPr>
                      <w:rFonts w:ascii="Monotype Corsiva" w:hAnsi="Monotype Corsiva"/>
                      <w:color w:val="000000"/>
                      <w:sz w:val="28"/>
                      <w:szCs w:val="28"/>
                    </w:rPr>
                    <w:t xml:space="preserve"> </w:t>
                  </w:r>
                  <w:r w:rsidRPr="00762818">
                    <w:rPr>
                      <w:color w:val="000000"/>
                      <w:sz w:val="28"/>
                      <w:szCs w:val="28"/>
                    </w:rPr>
                    <w:t xml:space="preserve">№ </w:t>
                  </w:r>
                  <w:r w:rsidR="00983386" w:rsidRPr="00762818">
                    <w:rPr>
                      <w:rFonts w:ascii="Times New Roman" w:hAnsi="Times New Roman"/>
                      <w:color w:val="000000"/>
                      <w:sz w:val="28"/>
                      <w:szCs w:val="28"/>
                    </w:rPr>
                    <w:t xml:space="preserve"> </w:t>
                  </w:r>
                  <w:r w:rsidR="002143F5" w:rsidRPr="00762818">
                    <w:rPr>
                      <w:rFonts w:ascii="Times New Roman" w:hAnsi="Times New Roman"/>
                      <w:color w:val="000000"/>
                      <w:sz w:val="28"/>
                      <w:szCs w:val="28"/>
                    </w:rPr>
                    <w:t>37</w:t>
                  </w:r>
                  <w:r w:rsidR="00030815" w:rsidRPr="00762818">
                    <w:rPr>
                      <w:rFonts w:ascii="Times New Roman" w:hAnsi="Times New Roman"/>
                      <w:color w:val="000000"/>
                      <w:sz w:val="28"/>
                      <w:szCs w:val="28"/>
                    </w:rPr>
                    <w:t xml:space="preserve"> </w:t>
                  </w:r>
                  <w:r w:rsidR="009A10C0" w:rsidRPr="00762818">
                    <w:rPr>
                      <w:rFonts w:ascii="Times New Roman" w:hAnsi="Times New Roman"/>
                      <w:color w:val="000000"/>
                      <w:sz w:val="28"/>
                      <w:szCs w:val="28"/>
                    </w:rPr>
                    <w:t>(</w:t>
                  </w:r>
                  <w:r w:rsidR="002143F5" w:rsidRPr="00762818">
                    <w:rPr>
                      <w:rFonts w:ascii="Times New Roman" w:hAnsi="Times New Roman"/>
                      <w:color w:val="000000"/>
                      <w:sz w:val="28"/>
                      <w:szCs w:val="28"/>
                    </w:rPr>
                    <w:t>556</w:t>
                  </w:r>
                  <w:r w:rsidR="00076FAD" w:rsidRPr="00762818">
                    <w:rPr>
                      <w:rFonts w:ascii="Times New Roman" w:hAnsi="Times New Roman"/>
                      <w:color w:val="000000"/>
                      <w:sz w:val="28"/>
                      <w:szCs w:val="28"/>
                    </w:rPr>
                    <w:t>)</w:t>
                  </w:r>
                  <w:r w:rsidRPr="00762818">
                    <w:rPr>
                      <w:rFonts w:ascii="Monotype Corsiva" w:hAnsi="Monotype Corsiva"/>
                      <w:color w:val="000000"/>
                      <w:sz w:val="28"/>
                      <w:szCs w:val="28"/>
                    </w:rPr>
                    <w:t xml:space="preserve">                                                                     </w:t>
                  </w:r>
                  <w:r w:rsidRPr="00762818">
                    <w:rPr>
                      <w:color w:val="000000"/>
                      <w:sz w:val="28"/>
                      <w:szCs w:val="28"/>
                    </w:rPr>
                    <w:t xml:space="preserve"> </w:t>
                  </w:r>
                </w:p>
                <w:p w:rsidR="00157B8D" w:rsidRPr="00762818" w:rsidRDefault="00157B8D" w:rsidP="00077ED5">
                  <w:pPr>
                    <w:jc w:val="center"/>
                    <w:rPr>
                      <w:rFonts w:ascii="Times New Roman" w:hAnsi="Times New Roman"/>
                      <w:color w:val="808080"/>
                      <w:sz w:val="16"/>
                      <w:szCs w:val="16"/>
                    </w:rPr>
                  </w:pPr>
                </w:p>
              </w:tc>
            </w:tr>
          </w:tbl>
          <w:p w:rsidR="006D7A69" w:rsidRPr="00762818" w:rsidRDefault="00157B8D" w:rsidP="00077ED5">
            <w:pPr>
              <w:spacing w:after="0" w:line="240" w:lineRule="auto"/>
              <w:rPr>
                <w:rFonts w:ascii="Monotype Corsiva" w:hAnsi="Monotype Corsiva"/>
                <w:b/>
                <w:i/>
                <w:sz w:val="72"/>
                <w:szCs w:val="72"/>
                <w:u w:val="single"/>
              </w:rPr>
            </w:pPr>
            <w:r w:rsidRPr="00762818">
              <w:rPr>
                <w:rFonts w:ascii="Monotype Corsiva" w:hAnsi="Monotype Corsiva"/>
                <w:b/>
                <w:i/>
                <w:sz w:val="60"/>
                <w:szCs w:val="60"/>
              </w:rPr>
              <w:t xml:space="preserve">    </w:t>
            </w:r>
            <w:r w:rsidR="006D7A69" w:rsidRPr="00762818">
              <w:rPr>
                <w:rFonts w:ascii="Monotype Corsiva" w:hAnsi="Monotype Corsiva"/>
                <w:b/>
                <w:i/>
                <w:sz w:val="60"/>
                <w:szCs w:val="60"/>
              </w:rPr>
              <w:t xml:space="preserve">          </w:t>
            </w:r>
            <w:r w:rsidRPr="00762818">
              <w:rPr>
                <w:rFonts w:ascii="Monotype Corsiva" w:hAnsi="Monotype Corsiva"/>
                <w:b/>
                <w:i/>
                <w:sz w:val="60"/>
                <w:szCs w:val="60"/>
              </w:rPr>
              <w:t xml:space="preserve"> </w:t>
            </w:r>
            <w:r w:rsidR="006D7A69" w:rsidRPr="00762818">
              <w:rPr>
                <w:rFonts w:ascii="Monotype Corsiva" w:hAnsi="Monotype Corsiva"/>
                <w:b/>
                <w:i/>
                <w:sz w:val="60"/>
                <w:szCs w:val="60"/>
              </w:rPr>
              <w:t xml:space="preserve">     </w:t>
            </w:r>
            <w:r w:rsidRPr="00762818">
              <w:rPr>
                <w:rFonts w:ascii="Monotype Corsiva" w:hAnsi="Monotype Corsiva"/>
                <w:b/>
                <w:i/>
                <w:sz w:val="60"/>
                <w:szCs w:val="60"/>
                <w:u w:val="single"/>
              </w:rPr>
              <w:t xml:space="preserve"> </w:t>
            </w:r>
            <w:r w:rsidRPr="00762818">
              <w:rPr>
                <w:rFonts w:ascii="Monotype Corsiva" w:hAnsi="Monotype Corsiva"/>
                <w:b/>
                <w:i/>
                <w:sz w:val="72"/>
                <w:szCs w:val="72"/>
                <w:u w:val="single"/>
              </w:rPr>
              <w:t>Рысайкинская</w:t>
            </w:r>
          </w:p>
          <w:p w:rsidR="00157B8D" w:rsidRPr="00762818" w:rsidRDefault="006D7A69" w:rsidP="00077ED5">
            <w:pPr>
              <w:spacing w:after="0" w:line="240" w:lineRule="auto"/>
              <w:rPr>
                <w:rFonts w:ascii="Times New Roman" w:hAnsi="Times New Roman"/>
                <w:sz w:val="72"/>
                <w:szCs w:val="72"/>
                <w:u w:val="single"/>
              </w:rPr>
            </w:pPr>
            <w:r w:rsidRPr="00762818">
              <w:rPr>
                <w:rFonts w:ascii="Monotype Corsiva" w:hAnsi="Monotype Corsiva"/>
                <w:b/>
                <w:i/>
                <w:sz w:val="60"/>
                <w:szCs w:val="60"/>
              </w:rPr>
              <w:t xml:space="preserve">                          </w:t>
            </w:r>
            <w:r w:rsidR="00157B8D" w:rsidRPr="00762818">
              <w:rPr>
                <w:rFonts w:ascii="Monotype Corsiva" w:hAnsi="Monotype Corsiva"/>
                <w:b/>
                <w:i/>
                <w:sz w:val="72"/>
                <w:szCs w:val="72"/>
                <w:u w:val="single"/>
              </w:rPr>
              <w:t xml:space="preserve"> ласточк</w:t>
            </w:r>
            <w:r w:rsidRPr="00762818">
              <w:rPr>
                <w:rFonts w:ascii="Monotype Corsiva" w:hAnsi="Monotype Corsiva"/>
                <w:b/>
                <w:i/>
                <w:sz w:val="72"/>
                <w:szCs w:val="72"/>
                <w:u w:val="single"/>
              </w:rPr>
              <w:t xml:space="preserve">а </w:t>
            </w:r>
          </w:p>
          <w:p w:rsidR="007943A1" w:rsidRPr="00762818" w:rsidRDefault="007943A1" w:rsidP="00077ED5">
            <w:pPr>
              <w:spacing w:after="0"/>
              <w:jc w:val="right"/>
              <w:rPr>
                <w:rFonts w:ascii="Times New Roman" w:hAnsi="Times New Roman"/>
                <w:b/>
                <w:sz w:val="20"/>
                <w:szCs w:val="20"/>
              </w:rPr>
            </w:pPr>
            <w:r w:rsidRPr="00762818">
              <w:rPr>
                <w:rFonts w:ascii="Times New Roman" w:hAnsi="Times New Roman"/>
                <w:b/>
                <w:sz w:val="20"/>
                <w:szCs w:val="20"/>
              </w:rPr>
              <w:t>ОФИЦИАЛЬНО</w:t>
            </w:r>
            <w:r w:rsidR="00E70F9D" w:rsidRPr="00762818">
              <w:rPr>
                <w:rFonts w:ascii="Times New Roman" w:hAnsi="Times New Roman"/>
                <w:b/>
                <w:sz w:val="20"/>
                <w:szCs w:val="20"/>
              </w:rPr>
              <w:t>Е ОПУБЛИКОВАНИЕ</w:t>
            </w:r>
          </w:p>
          <w:p w:rsidR="00157B8D" w:rsidRPr="00762818" w:rsidRDefault="00157B8D" w:rsidP="00077ED5">
            <w:pPr>
              <w:spacing w:after="0"/>
              <w:jc w:val="right"/>
              <w:rPr>
                <w:rFonts w:ascii="Times New Roman" w:hAnsi="Times New Roman"/>
                <w:b/>
                <w:sz w:val="20"/>
                <w:szCs w:val="20"/>
              </w:rPr>
            </w:pPr>
            <w:r w:rsidRPr="00762818">
              <w:rPr>
                <w:rFonts w:ascii="Times New Roman" w:hAnsi="Times New Roman"/>
                <w:b/>
                <w:sz w:val="20"/>
                <w:szCs w:val="20"/>
              </w:rPr>
              <w:t xml:space="preserve">                                                                                                              </w:t>
            </w:r>
          </w:p>
          <w:tbl>
            <w:tblPr>
              <w:tblW w:w="88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836"/>
            </w:tblGrid>
            <w:tr w:rsidR="00157B8D" w:rsidRPr="00762818" w:rsidTr="00B53BDA">
              <w:trPr>
                <w:trHeight w:val="789"/>
              </w:trPr>
              <w:tc>
                <w:tcPr>
                  <w:tcW w:w="8836" w:type="dxa"/>
                  <w:tcBorders>
                    <w:top w:val="nil"/>
                    <w:left w:val="nil"/>
                    <w:bottom w:val="nil"/>
                    <w:right w:val="nil"/>
                  </w:tcBorders>
                  <w:shd w:val="clear" w:color="auto" w:fill="D9D9D9"/>
                </w:tcPr>
                <w:p w:rsidR="00157B8D" w:rsidRPr="00762818" w:rsidRDefault="00157B8D" w:rsidP="00077ED5">
                  <w:pPr>
                    <w:framePr w:hSpace="180" w:wrap="around" w:vAnchor="page" w:hAnchor="margin" w:xAlign="center" w:y="1426"/>
                    <w:spacing w:after="0"/>
                    <w:jc w:val="center"/>
                    <w:rPr>
                      <w:rFonts w:ascii="Times New Roman" w:hAnsi="Times New Roman"/>
                      <w:color w:val="000000"/>
                      <w:sz w:val="20"/>
                      <w:szCs w:val="20"/>
                    </w:rPr>
                  </w:pPr>
                  <w:r w:rsidRPr="00762818">
                    <w:rPr>
                      <w:rFonts w:ascii="Times New Roman" w:hAnsi="Times New Roman"/>
                      <w:color w:val="000000"/>
                      <w:sz w:val="20"/>
                      <w:szCs w:val="20"/>
                    </w:rPr>
                    <w:t>ИНФОРМАЦИОННЫЙ ВЕСТНИК АДМИНИСТРАЦИИ  СЕЛЬСКОГО  ПОСЕЛЕНИЯ  РЫСАЙКИНО  МУНИЦ</w:t>
                  </w:r>
                  <w:r w:rsidR="00C44330" w:rsidRPr="00762818">
                    <w:rPr>
                      <w:rFonts w:ascii="Times New Roman" w:hAnsi="Times New Roman"/>
                      <w:color w:val="000000"/>
                      <w:sz w:val="20"/>
                      <w:szCs w:val="20"/>
                    </w:rPr>
                    <w:t>И</w:t>
                  </w:r>
                  <w:r w:rsidRPr="00762818">
                    <w:rPr>
                      <w:rFonts w:ascii="Times New Roman" w:hAnsi="Times New Roman"/>
                      <w:color w:val="000000"/>
                      <w:sz w:val="20"/>
                      <w:szCs w:val="20"/>
                    </w:rPr>
                    <w:t xml:space="preserve">ПАЛЬНОГО РАЙОНА ПОХВИСТНЕВСКИЙ САМАРСКОЙ ОБЛАСТИ  </w:t>
                  </w:r>
                </w:p>
                <w:p w:rsidR="00157B8D" w:rsidRPr="00762818" w:rsidRDefault="00157B8D" w:rsidP="00077ED5">
                  <w:pPr>
                    <w:framePr w:hSpace="180" w:wrap="around" w:vAnchor="page" w:hAnchor="margin" w:xAlign="center" w:y="1426"/>
                    <w:spacing w:after="0"/>
                    <w:jc w:val="center"/>
                    <w:rPr>
                      <w:rFonts w:ascii="Times New Roman" w:hAnsi="Times New Roman"/>
                      <w:color w:val="808080"/>
                      <w:sz w:val="16"/>
                      <w:szCs w:val="16"/>
                    </w:rPr>
                  </w:pPr>
                  <w:r w:rsidRPr="0076281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762818" w:rsidRDefault="00157B8D" w:rsidP="00077ED5">
            <w:pPr>
              <w:spacing w:after="0"/>
              <w:jc w:val="both"/>
              <w:rPr>
                <w:rFonts w:ascii="Times New Roman" w:hAnsi="Times New Roman"/>
                <w:b/>
                <w:sz w:val="16"/>
                <w:szCs w:val="16"/>
              </w:rPr>
            </w:pPr>
          </w:p>
        </w:tc>
      </w:tr>
      <w:tr w:rsidR="00583A30" w:rsidRPr="00762818" w:rsidTr="009D767F">
        <w:trPr>
          <w:trHeight w:val="442"/>
        </w:trPr>
        <w:tc>
          <w:tcPr>
            <w:tcW w:w="9967" w:type="dxa"/>
          </w:tcPr>
          <w:p w:rsidR="002143F5" w:rsidRPr="00762818" w:rsidRDefault="002143F5" w:rsidP="002143F5">
            <w:pPr>
              <w:spacing w:after="0" w:line="240" w:lineRule="auto"/>
              <w:jc w:val="both"/>
              <w:rPr>
                <w:rFonts w:ascii="Times New Roman" w:hAnsi="Times New Roman"/>
                <w:color w:val="000000"/>
                <w:sz w:val="18"/>
                <w:szCs w:val="18"/>
              </w:rPr>
            </w:pPr>
            <w:r w:rsidRPr="00762818">
              <w:rPr>
                <w:rFonts w:ascii="Times New Roman" w:hAnsi="Times New Roman"/>
                <w:color w:val="000000"/>
                <w:sz w:val="18"/>
                <w:szCs w:val="18"/>
                <w:shd w:val="clear" w:color="auto" w:fill="FFFFFF"/>
              </w:rPr>
              <w:t>В последние годы перед населением села Рысайкино остро стоит проблема надлежащего содержания кладбищ. Кладбище расположенное по улице Полевой села Рысайкино самое старое и первое, действующее с начала основания села Рысайкино. На данный момент в селе Рысайкино проживает зарегистрированы и проживают около шестиста человек. В течение всего года кладбище регулярно посещается жителями поселения и родственниками проживающими вне села. Регулярно Администрация совместно с жителями прилагает усилия по сохранению порядка на территории: проводятся субботники по уборке мусора, сорной растительности. Здесь похоронены первые поселенцы нашего села. На кладбище имеются могилы ветеранов Великой Отечественной войны, тружеников тыла, и, конечно, обычных людей. Также на этом кладбище захоронен Герой Советского Союза участник ВОВ Ижедеров Ф.Н..</w:t>
            </w:r>
            <w:r w:rsidRPr="00762818">
              <w:rPr>
                <w:rFonts w:ascii="Times New Roman" w:hAnsi="Times New Roman"/>
                <w:color w:val="000000"/>
                <w:sz w:val="18"/>
                <w:szCs w:val="18"/>
              </w:rPr>
              <w:t xml:space="preserve"> </w:t>
            </w:r>
          </w:p>
          <w:p w:rsidR="009D767F" w:rsidRPr="00762818" w:rsidRDefault="002143F5" w:rsidP="002143F5">
            <w:pPr>
              <w:spacing w:after="0" w:line="240" w:lineRule="auto"/>
              <w:jc w:val="both"/>
              <w:rPr>
                <w:rFonts w:ascii="Arial" w:hAnsi="Arial" w:cs="Arial"/>
                <w:color w:val="000000"/>
                <w:sz w:val="23"/>
                <w:szCs w:val="23"/>
                <w:shd w:val="clear" w:color="auto" w:fill="FFFFFF"/>
              </w:rPr>
            </w:pPr>
            <w:r w:rsidRPr="00762818">
              <w:rPr>
                <w:rFonts w:ascii="Times New Roman" w:hAnsi="Times New Roman"/>
                <w:color w:val="000000"/>
                <w:sz w:val="18"/>
                <w:szCs w:val="18"/>
                <w:shd w:val="clear" w:color="auto" w:fill="FFFFFF"/>
              </w:rPr>
              <w:t>Ограждение кладбища пришло в негодность, часть территории ограждена деревянным штакетником, который уже падает, часть проржавевшей металлической сеткой, вследствие этого случаются проникновение животных, повреждают ограждения могил и памятников. 02 октября 202</w:t>
            </w:r>
            <w:r w:rsidR="008E7012" w:rsidRPr="00762818">
              <w:rPr>
                <w:rFonts w:ascii="Times New Roman" w:hAnsi="Times New Roman"/>
                <w:color w:val="000000"/>
                <w:sz w:val="18"/>
                <w:szCs w:val="18"/>
                <w:shd w:val="clear" w:color="auto" w:fill="FFFFFF"/>
              </w:rPr>
              <w:t>3 года проведен сход граждан, гд</w:t>
            </w:r>
            <w:r w:rsidRPr="00762818">
              <w:rPr>
                <w:rFonts w:ascii="Times New Roman" w:hAnsi="Times New Roman"/>
                <w:color w:val="000000"/>
                <w:sz w:val="18"/>
                <w:szCs w:val="18"/>
                <w:shd w:val="clear" w:color="auto" w:fill="FFFFFF"/>
              </w:rPr>
              <w:t xml:space="preserve">е единогласно принято решение об участии в государственной программе Самарской области «Поддержка инициатив населения муниципальных образований в Самарской области» на 2017-2025 годы» с </w:t>
            </w:r>
            <w:r w:rsidR="0045393F" w:rsidRPr="00762818">
              <w:rPr>
                <w:rFonts w:ascii="Times New Roman" w:hAnsi="Times New Roman"/>
                <w:color w:val="000000"/>
                <w:sz w:val="18"/>
                <w:szCs w:val="18"/>
                <w:shd w:val="clear" w:color="auto" w:fill="FFFFFF"/>
              </w:rPr>
              <w:t>мероприятием</w:t>
            </w:r>
            <w:r w:rsidRPr="00762818">
              <w:rPr>
                <w:rFonts w:ascii="Times New Roman" w:hAnsi="Times New Roman"/>
                <w:color w:val="000000"/>
                <w:sz w:val="18"/>
                <w:szCs w:val="18"/>
                <w:shd w:val="clear" w:color="auto" w:fill="FFFFFF"/>
              </w:rPr>
              <w:t xml:space="preserve"> «Добрая память» – </w:t>
            </w:r>
            <w:r w:rsidR="006A1B91" w:rsidRPr="00762818">
              <w:rPr>
                <w:rFonts w:ascii="Times New Roman" w:eastAsia="Calibri" w:hAnsi="Times New Roman"/>
                <w:lang w:eastAsia="en-US"/>
              </w:rPr>
              <w:t xml:space="preserve"> </w:t>
            </w:r>
            <w:r w:rsidR="006A1B91" w:rsidRPr="00762818">
              <w:rPr>
                <w:rFonts w:ascii="Times New Roman" w:hAnsi="Times New Roman"/>
                <w:color w:val="000000"/>
                <w:sz w:val="18"/>
                <w:szCs w:val="18"/>
                <w:shd w:val="clear" w:color="auto" w:fill="FFFFFF"/>
              </w:rPr>
              <w:t>замена части ограждения</w:t>
            </w:r>
            <w:r w:rsidRPr="00762818">
              <w:rPr>
                <w:rFonts w:ascii="Times New Roman" w:hAnsi="Times New Roman"/>
                <w:color w:val="000000"/>
                <w:sz w:val="18"/>
                <w:szCs w:val="18"/>
                <w:shd w:val="clear" w:color="auto" w:fill="FFFFFF"/>
              </w:rPr>
              <w:t xml:space="preserve"> кладбища по ул.Полевая в селе Рысайкино. В рамках мероприятия планируется обустройство кладбища новым металлическим ограждением. В целях сохранности и увековечения вышеуказанного объекта необходимо произвести благоустройство этой общественной территории. Ведь этот вопрос имеет непосредственное отношение и к нравственному воспитанию молодого поколения, так как это особая миссия живущих людей - чтить память умерших родственников</w:t>
            </w:r>
            <w:r w:rsidRPr="00762818">
              <w:rPr>
                <w:rFonts w:ascii="Arial" w:hAnsi="Arial" w:cs="Arial"/>
                <w:color w:val="000000"/>
                <w:sz w:val="23"/>
                <w:szCs w:val="23"/>
                <w:shd w:val="clear" w:color="auto" w:fill="FFFFFF"/>
              </w:rPr>
              <w:t>.</w:t>
            </w:r>
          </w:p>
          <w:tbl>
            <w:tblPr>
              <w:tblW w:w="0" w:type="auto"/>
              <w:tblLayout w:type="fixed"/>
              <w:tblLook w:val="04A0" w:firstRow="1" w:lastRow="0" w:firstColumn="1" w:lastColumn="0" w:noHBand="0" w:noVBand="1"/>
            </w:tblPr>
            <w:tblGrid>
              <w:gridCol w:w="3245"/>
              <w:gridCol w:w="3245"/>
              <w:gridCol w:w="3003"/>
            </w:tblGrid>
            <w:tr w:rsidR="002143F5" w:rsidRPr="00762818" w:rsidTr="00F92570">
              <w:tc>
                <w:tcPr>
                  <w:tcW w:w="3245" w:type="dxa"/>
                </w:tcPr>
                <w:p w:rsidR="002143F5" w:rsidRPr="00762818" w:rsidRDefault="000430CB" w:rsidP="00F92570">
                  <w:pPr>
                    <w:framePr w:hSpace="180" w:wrap="around" w:vAnchor="page" w:hAnchor="margin" w:xAlign="center" w:y="1426"/>
                    <w:spacing w:after="0" w:line="240" w:lineRule="auto"/>
                    <w:jc w:val="both"/>
                    <w:rPr>
                      <w:rFonts w:ascii="Times New Roman" w:hAnsi="Times New Roman"/>
                      <w:noProof/>
                      <w:sz w:val="18"/>
                      <w:szCs w:val="18"/>
                    </w:rPr>
                  </w:pPr>
                  <w:r>
                    <w:rPr>
                      <w:rFonts w:ascii="Times New Roman" w:hAnsi="Times New Roman"/>
                      <w:noProof/>
                      <w:sz w:val="18"/>
                      <w:szCs w:val="18"/>
                    </w:rPr>
                    <w:drawing>
                      <wp:inline distT="0" distB="0" distL="0" distR="0">
                        <wp:extent cx="2115185" cy="1447165"/>
                        <wp:effectExtent l="0" t="0" r="0" b="635"/>
                        <wp:docPr id="1" name="Рисунок 1" descr="169526977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52697769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185" cy="1447165"/>
                                </a:xfrm>
                                <a:prstGeom prst="rect">
                                  <a:avLst/>
                                </a:prstGeom>
                                <a:noFill/>
                                <a:ln>
                                  <a:noFill/>
                                </a:ln>
                              </pic:spPr>
                            </pic:pic>
                          </a:graphicData>
                        </a:graphic>
                      </wp:inline>
                    </w:drawing>
                  </w:r>
                </w:p>
              </w:tc>
              <w:tc>
                <w:tcPr>
                  <w:tcW w:w="3245" w:type="dxa"/>
                </w:tcPr>
                <w:p w:rsidR="002143F5" w:rsidRPr="00762818" w:rsidRDefault="000430CB" w:rsidP="00F92570">
                  <w:pPr>
                    <w:framePr w:hSpace="180" w:wrap="around" w:vAnchor="page" w:hAnchor="margin" w:xAlign="center" w:y="1426"/>
                    <w:spacing w:after="0" w:line="240" w:lineRule="auto"/>
                    <w:jc w:val="both"/>
                    <w:rPr>
                      <w:rFonts w:ascii="Times New Roman" w:hAnsi="Times New Roman"/>
                      <w:noProof/>
                      <w:sz w:val="18"/>
                      <w:szCs w:val="18"/>
                    </w:rPr>
                  </w:pPr>
                  <w:r>
                    <w:rPr>
                      <w:rFonts w:ascii="Times New Roman" w:hAnsi="Times New Roman"/>
                      <w:noProof/>
                      <w:sz w:val="18"/>
                      <w:szCs w:val="18"/>
                    </w:rPr>
                    <w:drawing>
                      <wp:inline distT="0" distB="0" distL="0" distR="0">
                        <wp:extent cx="2059305" cy="1471295"/>
                        <wp:effectExtent l="0" t="0" r="0" b="0"/>
                        <wp:docPr id="2" name="Рисунок 2" descr="169526977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952697768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1471295"/>
                                </a:xfrm>
                                <a:prstGeom prst="rect">
                                  <a:avLst/>
                                </a:prstGeom>
                                <a:noFill/>
                                <a:ln>
                                  <a:noFill/>
                                </a:ln>
                              </pic:spPr>
                            </pic:pic>
                          </a:graphicData>
                        </a:graphic>
                      </wp:inline>
                    </w:drawing>
                  </w:r>
                </w:p>
              </w:tc>
              <w:tc>
                <w:tcPr>
                  <w:tcW w:w="3003" w:type="dxa"/>
                </w:tcPr>
                <w:p w:rsidR="002143F5" w:rsidRPr="00762818" w:rsidRDefault="000430CB" w:rsidP="00F92570">
                  <w:pPr>
                    <w:framePr w:hSpace="180" w:wrap="around" w:vAnchor="page" w:hAnchor="margin" w:xAlign="center" w:y="1426"/>
                    <w:spacing w:after="0" w:line="240" w:lineRule="auto"/>
                    <w:jc w:val="both"/>
                    <w:rPr>
                      <w:rFonts w:ascii="Times New Roman" w:hAnsi="Times New Roman"/>
                      <w:noProof/>
                      <w:sz w:val="18"/>
                      <w:szCs w:val="18"/>
                    </w:rPr>
                  </w:pPr>
                  <w:r>
                    <w:rPr>
                      <w:rFonts w:ascii="Times New Roman" w:hAnsi="Times New Roman"/>
                      <w:noProof/>
                      <w:sz w:val="18"/>
                      <w:szCs w:val="18"/>
                    </w:rPr>
                    <w:drawing>
                      <wp:inline distT="0" distB="0" distL="0" distR="0">
                        <wp:extent cx="1812925" cy="1494790"/>
                        <wp:effectExtent l="0" t="0" r="0" b="0"/>
                        <wp:docPr id="3" name="Рисунок 3" descr="169665416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966541606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925" cy="1494790"/>
                                </a:xfrm>
                                <a:prstGeom prst="rect">
                                  <a:avLst/>
                                </a:prstGeom>
                                <a:noFill/>
                                <a:ln>
                                  <a:noFill/>
                                </a:ln>
                              </pic:spPr>
                            </pic:pic>
                          </a:graphicData>
                        </a:graphic>
                      </wp:inline>
                    </w:drawing>
                  </w:r>
                </w:p>
              </w:tc>
            </w:tr>
          </w:tbl>
          <w:p w:rsidR="002143F5" w:rsidRPr="00762818" w:rsidRDefault="002143F5" w:rsidP="002143F5">
            <w:pPr>
              <w:spacing w:after="0" w:line="240" w:lineRule="auto"/>
              <w:jc w:val="both"/>
              <w:rPr>
                <w:rFonts w:ascii="Times New Roman" w:hAnsi="Times New Roman"/>
                <w:noProof/>
                <w:sz w:val="18"/>
                <w:szCs w:val="18"/>
              </w:rPr>
            </w:pPr>
          </w:p>
        </w:tc>
      </w:tr>
      <w:tr w:rsidR="001157A1" w:rsidRPr="00762818" w:rsidTr="00583A30">
        <w:trPr>
          <w:trHeight w:val="1587"/>
        </w:trPr>
        <w:tc>
          <w:tcPr>
            <w:tcW w:w="9967" w:type="dxa"/>
          </w:tcPr>
          <w:p w:rsidR="001157A1" w:rsidRPr="00762818" w:rsidRDefault="001157A1" w:rsidP="001157A1">
            <w:pPr>
              <w:spacing w:after="0" w:line="240" w:lineRule="auto"/>
              <w:rPr>
                <w:rFonts w:ascii="Times New Roman" w:hAnsi="Times New Roman"/>
                <w:noProof/>
                <w:sz w:val="16"/>
                <w:szCs w:val="16"/>
              </w:rPr>
            </w:pPr>
            <w:r w:rsidRPr="00762818">
              <w:rPr>
                <w:rFonts w:ascii="Times New Roman" w:hAnsi="Times New Roman"/>
                <w:noProof/>
                <w:sz w:val="16"/>
                <w:szCs w:val="16"/>
              </w:rPr>
              <w:t xml:space="preserve">   </w:t>
            </w:r>
          </w:p>
          <w:p w:rsidR="00174BB3" w:rsidRPr="00762818" w:rsidRDefault="00174BB3" w:rsidP="00174BB3">
            <w:pPr>
              <w:shd w:val="clear" w:color="auto" w:fill="FFFFFF"/>
              <w:spacing w:after="0" w:line="240" w:lineRule="auto"/>
              <w:ind w:firstLine="426"/>
              <w:jc w:val="center"/>
              <w:rPr>
                <w:rFonts w:ascii="Times New Roman" w:hAnsi="Times New Roman"/>
                <w:b/>
                <w:sz w:val="18"/>
                <w:szCs w:val="18"/>
              </w:rPr>
            </w:pPr>
            <w:r w:rsidRPr="00762818">
              <w:rPr>
                <w:rFonts w:ascii="Times New Roman" w:hAnsi="Times New Roman"/>
                <w:b/>
                <w:sz w:val="18"/>
                <w:szCs w:val="18"/>
              </w:rPr>
              <w:t>СВОДНЫЙ ПРОТОКОЛ</w:t>
            </w:r>
          </w:p>
          <w:p w:rsidR="00174BB3" w:rsidRPr="00DF25BF" w:rsidRDefault="00174BB3" w:rsidP="00DF25BF">
            <w:pPr>
              <w:widowControl w:val="0"/>
              <w:autoSpaceDE w:val="0"/>
              <w:autoSpaceDN w:val="0"/>
              <w:spacing w:after="0" w:line="240" w:lineRule="auto"/>
              <w:ind w:right="-2" w:firstLine="426"/>
              <w:jc w:val="center"/>
              <w:rPr>
                <w:rFonts w:ascii="Times New Roman" w:hAnsi="Times New Roman" w:cs="Courier New"/>
                <w:b/>
                <w:sz w:val="18"/>
                <w:szCs w:val="18"/>
              </w:rPr>
            </w:pPr>
            <w:r w:rsidRPr="00762818">
              <w:rPr>
                <w:rFonts w:ascii="Times New Roman" w:hAnsi="Times New Roman" w:cs="Courier New"/>
                <w:b/>
                <w:sz w:val="18"/>
                <w:szCs w:val="18"/>
              </w:rPr>
              <w:t>схода граждан села Рысайкино сельского поселения Рысайкино муниципального района По</w:t>
            </w:r>
            <w:r w:rsidR="00DF25BF">
              <w:rPr>
                <w:rFonts w:ascii="Times New Roman" w:hAnsi="Times New Roman" w:cs="Courier New"/>
                <w:b/>
                <w:sz w:val="18"/>
                <w:szCs w:val="18"/>
              </w:rPr>
              <w:t xml:space="preserve">хвистневский Самарской области </w:t>
            </w:r>
            <w:r w:rsidRPr="00762818">
              <w:rPr>
                <w:rFonts w:ascii="Times New Roman" w:hAnsi="Times New Roman"/>
                <w:b/>
                <w:sz w:val="18"/>
                <w:szCs w:val="18"/>
              </w:rPr>
              <w:t>№ б/н от 02 октября 2023 г</w:t>
            </w:r>
            <w:r w:rsidRPr="00762818">
              <w:rPr>
                <w:rFonts w:ascii="Times New Roman" w:hAnsi="Times New Roman"/>
                <w:sz w:val="18"/>
                <w:szCs w:val="18"/>
              </w:rPr>
              <w:t>.</w:t>
            </w:r>
          </w:p>
          <w:p w:rsidR="00174BB3" w:rsidRPr="00762818" w:rsidRDefault="00174BB3" w:rsidP="00DF25BF">
            <w:pPr>
              <w:spacing w:after="0" w:line="240" w:lineRule="auto"/>
              <w:ind w:right="-2" w:firstLine="426"/>
              <w:jc w:val="center"/>
              <w:rPr>
                <w:rFonts w:ascii="Times New Roman" w:hAnsi="Times New Roman"/>
                <w:b/>
                <w:sz w:val="18"/>
                <w:szCs w:val="18"/>
              </w:rPr>
            </w:pPr>
            <w:r w:rsidRPr="00762818">
              <w:rPr>
                <w:rFonts w:ascii="Times New Roman" w:hAnsi="Times New Roman"/>
                <w:b/>
                <w:sz w:val="18"/>
                <w:szCs w:val="18"/>
              </w:rPr>
              <w:t>Об участии в государственн</w:t>
            </w:r>
            <w:r w:rsidR="00DF25BF">
              <w:rPr>
                <w:rFonts w:ascii="Times New Roman" w:hAnsi="Times New Roman"/>
                <w:b/>
                <w:sz w:val="18"/>
                <w:szCs w:val="18"/>
              </w:rPr>
              <w:t xml:space="preserve">ой программе Самарской области </w:t>
            </w:r>
            <w:r w:rsidRPr="00762818">
              <w:rPr>
                <w:rFonts w:ascii="Times New Roman" w:hAnsi="Times New Roman"/>
                <w:b/>
                <w:sz w:val="18"/>
                <w:szCs w:val="18"/>
              </w:rPr>
              <w:t>«Поддержка инициатив насе</w:t>
            </w:r>
            <w:r w:rsidR="00DF25BF">
              <w:rPr>
                <w:rFonts w:ascii="Times New Roman" w:hAnsi="Times New Roman"/>
                <w:b/>
                <w:sz w:val="18"/>
                <w:szCs w:val="18"/>
              </w:rPr>
              <w:t xml:space="preserve">ления муниципальных образований </w:t>
            </w:r>
            <w:r w:rsidRPr="00762818">
              <w:rPr>
                <w:rFonts w:ascii="Times New Roman" w:hAnsi="Times New Roman"/>
                <w:b/>
                <w:sz w:val="18"/>
                <w:szCs w:val="18"/>
              </w:rPr>
              <w:t xml:space="preserve">в Самарской области» на 2017-2025 годы </w:t>
            </w:r>
          </w:p>
          <w:p w:rsidR="00174BB3" w:rsidRPr="00762818" w:rsidRDefault="00174BB3" w:rsidP="00174BB3">
            <w:pPr>
              <w:spacing w:after="0" w:line="240" w:lineRule="auto"/>
              <w:ind w:right="-2" w:firstLine="426"/>
              <w:jc w:val="center"/>
              <w:rPr>
                <w:rFonts w:ascii="Times New Roman" w:hAnsi="Times New Roman"/>
                <w:b/>
                <w:sz w:val="18"/>
                <w:szCs w:val="18"/>
              </w:rPr>
            </w:pPr>
            <w:r w:rsidRPr="00762818">
              <w:rPr>
                <w:rFonts w:ascii="Times New Roman" w:hAnsi="Times New Roman"/>
                <w:b/>
                <w:sz w:val="18"/>
                <w:szCs w:val="18"/>
              </w:rPr>
              <w:t>по направлению проведение мероприятий по реализации решений местных референдумов (сходов граждан) об использовании средств самообложения граждан</w:t>
            </w:r>
          </w:p>
          <w:p w:rsidR="00174BB3" w:rsidRPr="00762818" w:rsidRDefault="00174BB3" w:rsidP="00174BB3">
            <w:pPr>
              <w:widowControl w:val="0"/>
              <w:autoSpaceDE w:val="0"/>
              <w:autoSpaceDN w:val="0"/>
              <w:spacing w:after="0" w:line="240" w:lineRule="auto"/>
              <w:jc w:val="both"/>
              <w:rPr>
                <w:rFonts w:ascii="Times New Roman" w:hAnsi="Times New Roman" w:cs="Courier New"/>
                <w:sz w:val="18"/>
                <w:szCs w:val="18"/>
              </w:rPr>
            </w:pPr>
            <w:r w:rsidRPr="00762818">
              <w:rPr>
                <w:rFonts w:ascii="Times New Roman" w:hAnsi="Times New Roman" w:cs="Courier New"/>
                <w:bCs/>
                <w:sz w:val="18"/>
                <w:szCs w:val="18"/>
              </w:rPr>
              <w:t>Часть территории сельского поселения Рысайкино муниципального района Похвистневский, в пределах которой проведен  сход граждан определяется селом Рысайкино</w:t>
            </w:r>
            <w:r w:rsidRPr="00762818">
              <w:rPr>
                <w:rFonts w:ascii="Times New Roman" w:hAnsi="Times New Roman" w:cs="Courier New"/>
                <w:sz w:val="18"/>
                <w:szCs w:val="18"/>
              </w:rPr>
              <w:t xml:space="preserve"> (в соответствии с п.1 Постановления Администрации сельского поселения Рысайкино муниципального района Похвистневский Самарской области от 18.09.2023 № 64 О проведении схода граждан  в селе Рысайкино  сельского поселения Рысайкино муниципального района Похвистневский Самарской области).</w:t>
            </w:r>
          </w:p>
          <w:p w:rsidR="00174BB3" w:rsidRPr="00762818" w:rsidRDefault="00174BB3" w:rsidP="00174BB3">
            <w:pPr>
              <w:widowControl w:val="0"/>
              <w:autoSpaceDE w:val="0"/>
              <w:autoSpaceDN w:val="0"/>
              <w:spacing w:after="0" w:line="240" w:lineRule="auto"/>
              <w:jc w:val="both"/>
              <w:rPr>
                <w:rFonts w:ascii="Times New Roman" w:hAnsi="Times New Roman"/>
                <w:sz w:val="18"/>
                <w:szCs w:val="18"/>
              </w:rPr>
            </w:pPr>
            <w:r w:rsidRPr="00762818">
              <w:rPr>
                <w:rFonts w:ascii="Times New Roman" w:hAnsi="Times New Roman"/>
                <w:sz w:val="18"/>
                <w:szCs w:val="18"/>
              </w:rPr>
              <w:t xml:space="preserve"> </w:t>
            </w:r>
          </w:p>
          <w:p w:rsidR="00174BB3" w:rsidRPr="00762818" w:rsidRDefault="00174BB3" w:rsidP="00174BB3">
            <w:pPr>
              <w:widowControl w:val="0"/>
              <w:autoSpaceDE w:val="0"/>
              <w:autoSpaceDN w:val="0"/>
              <w:spacing w:after="0" w:line="240" w:lineRule="auto"/>
              <w:ind w:right="-2"/>
              <w:jc w:val="both"/>
              <w:rPr>
                <w:rFonts w:ascii="Times New Roman" w:hAnsi="Times New Roman"/>
                <w:sz w:val="18"/>
                <w:szCs w:val="18"/>
              </w:rPr>
            </w:pPr>
            <w:r w:rsidRPr="00762818">
              <w:rPr>
                <w:rFonts w:ascii="Times New Roman" w:hAnsi="Times New Roman"/>
                <w:sz w:val="18"/>
                <w:szCs w:val="18"/>
              </w:rPr>
              <w:t xml:space="preserve">Жители, имеющие право участвовать на сходе: </w:t>
            </w:r>
            <w:r w:rsidRPr="00762818">
              <w:rPr>
                <w:rFonts w:ascii="Times New Roman" w:hAnsi="Times New Roman"/>
                <w:sz w:val="18"/>
                <w:szCs w:val="18"/>
                <w:u w:val="single"/>
              </w:rPr>
              <w:t>640 человек /381 дворов</w:t>
            </w:r>
          </w:p>
          <w:p w:rsidR="00174BB3" w:rsidRPr="00762818" w:rsidRDefault="00174BB3" w:rsidP="00174BB3">
            <w:pPr>
              <w:shd w:val="clear" w:color="auto" w:fill="FFFFFF"/>
              <w:spacing w:after="0" w:line="240" w:lineRule="auto"/>
              <w:jc w:val="both"/>
              <w:outlineLvl w:val="0"/>
              <w:rPr>
                <w:rFonts w:ascii="Times New Roman" w:eastAsia="MS Mincho" w:hAnsi="Times New Roman"/>
                <w:spacing w:val="2"/>
                <w:kern w:val="36"/>
                <w:sz w:val="18"/>
                <w:szCs w:val="18"/>
              </w:rPr>
            </w:pPr>
            <w:r w:rsidRPr="00762818">
              <w:rPr>
                <w:rFonts w:ascii="Times New Roman" w:hAnsi="Times New Roman"/>
                <w:sz w:val="18"/>
                <w:szCs w:val="18"/>
              </w:rPr>
              <w:t>(в соответствии со ст.2</w:t>
            </w:r>
            <w:r w:rsidRPr="00762818">
              <w:rPr>
                <w:rFonts w:ascii="Times New Roman" w:eastAsia="MS Mincho" w:hAnsi="Times New Roman"/>
                <w:b/>
                <w:bCs/>
                <w:spacing w:val="2"/>
                <w:kern w:val="36"/>
                <w:sz w:val="18"/>
                <w:szCs w:val="18"/>
              </w:rPr>
              <w:t xml:space="preserve"> </w:t>
            </w:r>
            <w:r w:rsidRPr="00762818">
              <w:rPr>
                <w:rFonts w:ascii="Times New Roman" w:eastAsia="MS Mincho" w:hAnsi="Times New Roman"/>
                <w:spacing w:val="2"/>
                <w:kern w:val="36"/>
                <w:sz w:val="18"/>
                <w:szCs w:val="18"/>
              </w:rPr>
              <w:t xml:space="preserve">Положения о сходе граждан </w:t>
            </w:r>
            <w:r w:rsidRPr="00762818">
              <w:rPr>
                <w:rFonts w:ascii="Times New Roman" w:eastAsia="Calibri" w:hAnsi="Times New Roman"/>
                <w:sz w:val="18"/>
                <w:szCs w:val="18"/>
                <w:lang w:eastAsia="en-US"/>
              </w:rPr>
              <w:t xml:space="preserve">на территории сельского поселения Рысайкино муниципального района Похвистневский Самарской области, </w:t>
            </w:r>
            <w:r w:rsidRPr="00762818">
              <w:rPr>
                <w:rFonts w:ascii="Times New Roman" w:hAnsi="Times New Roman"/>
                <w:sz w:val="18"/>
                <w:szCs w:val="18"/>
              </w:rPr>
              <w:t xml:space="preserve">утвержденного Решением  собрания представителей сельского поселения </w:t>
            </w:r>
            <w:r w:rsidRPr="00762818">
              <w:rPr>
                <w:rFonts w:ascii="Times New Roman" w:eastAsia="Calibri" w:hAnsi="Times New Roman"/>
                <w:sz w:val="18"/>
                <w:szCs w:val="18"/>
                <w:lang w:eastAsia="en-US"/>
              </w:rPr>
              <w:t>Рысайкино</w:t>
            </w:r>
            <w:r w:rsidRPr="00762818">
              <w:rPr>
                <w:rFonts w:ascii="Times New Roman" w:hAnsi="Times New Roman"/>
                <w:sz w:val="18"/>
                <w:szCs w:val="18"/>
              </w:rPr>
              <w:t xml:space="preserve"> муниципального района Похвистневский Самарской области от 25.01.2022 г.  </w:t>
            </w:r>
            <w:r w:rsidRPr="00762818">
              <w:rPr>
                <w:rFonts w:ascii="Times New Roman" w:eastAsia="Segoe UI Symbol" w:hAnsi="Times New Roman"/>
                <w:sz w:val="18"/>
                <w:szCs w:val="18"/>
              </w:rPr>
              <w:t>№</w:t>
            </w:r>
            <w:r w:rsidRPr="00762818">
              <w:rPr>
                <w:rFonts w:ascii="Times New Roman" w:hAnsi="Times New Roman"/>
                <w:sz w:val="18"/>
                <w:szCs w:val="18"/>
              </w:rPr>
              <w:t xml:space="preserve"> 65,  </w:t>
            </w:r>
            <w:r w:rsidRPr="00762818">
              <w:rPr>
                <w:rFonts w:ascii="Times New Roman" w:eastAsia="Calibri" w:hAnsi="Times New Roman"/>
                <w:sz w:val="18"/>
                <w:szCs w:val="18"/>
                <w:lang w:eastAsia="en-US"/>
              </w:rPr>
              <w:t>п</w:t>
            </w:r>
            <w:r w:rsidRPr="00762818">
              <w:rPr>
                <w:rFonts w:ascii="Times New Roman" w:eastAsia="MS Mincho" w:hAnsi="Times New Roman"/>
                <w:sz w:val="18"/>
                <w:szCs w:val="18"/>
              </w:rPr>
              <w:t>равом участия в сходе граждан обладают граждане, достигшие 18 лет, постоянно либо преимущественно проживающие на соответствующей территории).</w:t>
            </w:r>
          </w:p>
          <w:p w:rsidR="00174BB3" w:rsidRPr="00762818" w:rsidRDefault="00174BB3" w:rsidP="00174BB3">
            <w:pPr>
              <w:widowControl w:val="0"/>
              <w:autoSpaceDE w:val="0"/>
              <w:autoSpaceDN w:val="0"/>
              <w:spacing w:after="0" w:line="240" w:lineRule="auto"/>
              <w:ind w:right="-2"/>
              <w:jc w:val="both"/>
              <w:rPr>
                <w:rFonts w:ascii="Times New Roman" w:hAnsi="Times New Roman"/>
                <w:sz w:val="18"/>
                <w:szCs w:val="18"/>
                <w:u w:val="single"/>
              </w:rPr>
            </w:pPr>
            <w:r w:rsidRPr="00762818">
              <w:rPr>
                <w:rFonts w:ascii="Times New Roman" w:hAnsi="Times New Roman"/>
                <w:sz w:val="18"/>
                <w:szCs w:val="18"/>
              </w:rPr>
              <w:t xml:space="preserve">Зарегистрированные участники схода: </w:t>
            </w:r>
            <w:r w:rsidRPr="00762818">
              <w:rPr>
                <w:rFonts w:ascii="Times New Roman" w:hAnsi="Times New Roman"/>
                <w:sz w:val="18"/>
                <w:szCs w:val="18"/>
                <w:u w:val="single"/>
              </w:rPr>
              <w:t>321 человек / 179 дворов</w:t>
            </w:r>
          </w:p>
          <w:p w:rsidR="00174BB3" w:rsidRPr="00762818" w:rsidRDefault="00174BB3" w:rsidP="00174BB3">
            <w:pPr>
              <w:spacing w:after="0" w:line="240" w:lineRule="auto"/>
              <w:jc w:val="both"/>
              <w:rPr>
                <w:rFonts w:ascii="Times New Roman" w:hAnsi="Times New Roman"/>
                <w:sz w:val="18"/>
                <w:szCs w:val="18"/>
              </w:rPr>
            </w:pPr>
            <w:r w:rsidRPr="00762818">
              <w:rPr>
                <w:rFonts w:ascii="Times New Roman" w:hAnsi="Times New Roman"/>
                <w:sz w:val="18"/>
                <w:szCs w:val="18"/>
              </w:rPr>
              <w:t>(в соответствии со ст.5</w:t>
            </w:r>
            <w:r w:rsidRPr="00762818">
              <w:rPr>
                <w:rFonts w:ascii="Times New Roman" w:eastAsia="MS Mincho" w:hAnsi="Times New Roman"/>
                <w:b/>
                <w:bCs/>
                <w:spacing w:val="2"/>
                <w:kern w:val="36"/>
                <w:sz w:val="18"/>
                <w:szCs w:val="18"/>
              </w:rPr>
              <w:t xml:space="preserve"> </w:t>
            </w:r>
            <w:r w:rsidRPr="00762818">
              <w:rPr>
                <w:rFonts w:ascii="Times New Roman" w:eastAsia="MS Mincho" w:hAnsi="Times New Roman"/>
                <w:spacing w:val="2"/>
                <w:kern w:val="36"/>
                <w:sz w:val="18"/>
                <w:szCs w:val="18"/>
              </w:rPr>
              <w:t xml:space="preserve">Положения о сходе граждан </w:t>
            </w:r>
            <w:r w:rsidRPr="00762818">
              <w:rPr>
                <w:rFonts w:ascii="Times New Roman" w:eastAsia="Calibri" w:hAnsi="Times New Roman"/>
                <w:sz w:val="18"/>
                <w:szCs w:val="18"/>
                <w:lang w:eastAsia="en-US"/>
              </w:rPr>
              <w:t xml:space="preserve">на территории сельского поселения Рысайкино муниципального района </w:t>
            </w:r>
            <w:r w:rsidRPr="00762818">
              <w:rPr>
                <w:rFonts w:ascii="Times New Roman" w:eastAsia="Calibri" w:hAnsi="Times New Roman"/>
                <w:sz w:val="18"/>
                <w:szCs w:val="18"/>
                <w:lang w:eastAsia="en-US"/>
              </w:rPr>
              <w:lastRenderedPageBreak/>
              <w:t xml:space="preserve">Похвистневский Самарской области, </w:t>
            </w:r>
            <w:r w:rsidRPr="00762818">
              <w:rPr>
                <w:rFonts w:ascii="Times New Roman" w:hAnsi="Times New Roman"/>
                <w:sz w:val="18"/>
                <w:szCs w:val="18"/>
              </w:rPr>
              <w:t xml:space="preserve">утвержденного Решением  собрания представителей сельского поселения </w:t>
            </w:r>
            <w:r w:rsidRPr="00762818">
              <w:rPr>
                <w:rFonts w:ascii="Times New Roman" w:eastAsia="Calibri" w:hAnsi="Times New Roman"/>
                <w:sz w:val="18"/>
                <w:szCs w:val="18"/>
                <w:lang w:eastAsia="en-US"/>
              </w:rPr>
              <w:t>Рысайкино</w:t>
            </w:r>
            <w:r w:rsidRPr="00762818">
              <w:rPr>
                <w:rFonts w:ascii="Times New Roman" w:hAnsi="Times New Roman"/>
                <w:sz w:val="18"/>
                <w:szCs w:val="18"/>
              </w:rPr>
              <w:t xml:space="preserve"> муниципального района Похвистневский Самарской области 25.01.2022 г.  </w:t>
            </w:r>
            <w:r w:rsidRPr="00762818">
              <w:rPr>
                <w:rFonts w:ascii="Times New Roman" w:eastAsia="Segoe UI Symbol" w:hAnsi="Times New Roman"/>
                <w:sz w:val="18"/>
                <w:szCs w:val="18"/>
              </w:rPr>
              <w:t>№</w:t>
            </w:r>
            <w:r w:rsidRPr="00762818">
              <w:rPr>
                <w:rFonts w:ascii="Times New Roman" w:hAnsi="Times New Roman"/>
                <w:sz w:val="18"/>
                <w:szCs w:val="18"/>
              </w:rPr>
              <w:t xml:space="preserve"> 65, </w:t>
            </w:r>
            <w:r w:rsidRPr="00762818">
              <w:rPr>
                <w:rFonts w:ascii="Times New Roman" w:eastAsia="Calibri" w:hAnsi="Times New Roman"/>
                <w:sz w:val="18"/>
                <w:szCs w:val="18"/>
                <w:lang w:eastAsia="en-US"/>
              </w:rPr>
              <w:t>сход</w:t>
            </w:r>
            <w:r w:rsidRPr="00762818">
              <w:rPr>
                <w:rFonts w:ascii="Times New Roman" w:eastAsia="MS Mincho" w:hAnsi="Times New Roman"/>
                <w:sz w:val="18"/>
                <w:szCs w:val="18"/>
              </w:rPr>
              <w:t xml:space="preserve"> граждан правомочен при участии в нем более половины обладающих правом жителей населенного пункта).</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Инициатор схода – Глава сельского поселения Рысайкино Исаев Валерий Владимирович.</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Выступил Исаев Валерий Владимирович – глава сельского поселения Рысайкино, который предложил избрать в состав счетной комиссии следующие кандидатуры:</w:t>
            </w:r>
          </w:p>
          <w:p w:rsidR="00174BB3" w:rsidRPr="00762818" w:rsidRDefault="00174BB3" w:rsidP="00174BB3">
            <w:pPr>
              <w:widowControl w:val="0"/>
              <w:numPr>
                <w:ilvl w:val="0"/>
                <w:numId w:val="23"/>
              </w:numPr>
              <w:autoSpaceDE w:val="0"/>
              <w:autoSpaceDN w:val="0"/>
              <w:spacing w:after="0" w:line="240" w:lineRule="auto"/>
              <w:ind w:right="-143"/>
              <w:jc w:val="both"/>
              <w:rPr>
                <w:rFonts w:ascii="Times New Roman" w:hAnsi="Times New Roman"/>
                <w:sz w:val="18"/>
                <w:szCs w:val="18"/>
              </w:rPr>
            </w:pPr>
            <w:r w:rsidRPr="00762818">
              <w:rPr>
                <w:rFonts w:ascii="Times New Roman" w:hAnsi="Times New Roman"/>
                <w:sz w:val="18"/>
                <w:szCs w:val="18"/>
              </w:rPr>
              <w:t>Едифанова Галина Владимировна</w:t>
            </w:r>
          </w:p>
          <w:p w:rsidR="00174BB3" w:rsidRPr="00762818" w:rsidRDefault="00174BB3" w:rsidP="00174BB3">
            <w:pPr>
              <w:widowControl w:val="0"/>
              <w:numPr>
                <w:ilvl w:val="0"/>
                <w:numId w:val="23"/>
              </w:numPr>
              <w:autoSpaceDE w:val="0"/>
              <w:autoSpaceDN w:val="0"/>
              <w:spacing w:after="0" w:line="240" w:lineRule="auto"/>
              <w:ind w:right="-143"/>
              <w:jc w:val="both"/>
              <w:rPr>
                <w:rFonts w:ascii="Times New Roman" w:hAnsi="Times New Roman"/>
                <w:sz w:val="18"/>
                <w:szCs w:val="18"/>
              </w:rPr>
            </w:pPr>
            <w:r w:rsidRPr="00762818">
              <w:rPr>
                <w:rFonts w:ascii="Times New Roman" w:hAnsi="Times New Roman"/>
                <w:sz w:val="18"/>
                <w:szCs w:val="18"/>
              </w:rPr>
              <w:t>Едифанов Анатолий Аркадьевич</w:t>
            </w:r>
          </w:p>
          <w:p w:rsidR="00174BB3" w:rsidRPr="00762818" w:rsidRDefault="00174BB3" w:rsidP="00174BB3">
            <w:pPr>
              <w:widowControl w:val="0"/>
              <w:numPr>
                <w:ilvl w:val="0"/>
                <w:numId w:val="23"/>
              </w:numPr>
              <w:autoSpaceDE w:val="0"/>
              <w:autoSpaceDN w:val="0"/>
              <w:spacing w:after="0" w:line="240" w:lineRule="auto"/>
              <w:ind w:right="-143"/>
              <w:jc w:val="both"/>
              <w:rPr>
                <w:rFonts w:ascii="Times New Roman" w:hAnsi="Times New Roman"/>
                <w:sz w:val="18"/>
                <w:szCs w:val="18"/>
              </w:rPr>
            </w:pPr>
            <w:r w:rsidRPr="00762818">
              <w:rPr>
                <w:rFonts w:ascii="Times New Roman" w:hAnsi="Times New Roman"/>
                <w:sz w:val="18"/>
                <w:szCs w:val="18"/>
              </w:rPr>
              <w:t>Ижедеров Геннадий Петрович</w:t>
            </w:r>
          </w:p>
          <w:p w:rsidR="00174BB3" w:rsidRPr="00762818" w:rsidRDefault="00174BB3" w:rsidP="00174BB3">
            <w:pPr>
              <w:widowControl w:val="0"/>
              <w:autoSpaceDE w:val="0"/>
              <w:autoSpaceDN w:val="0"/>
              <w:spacing w:after="0" w:line="240" w:lineRule="auto"/>
              <w:ind w:left="142" w:right="-143"/>
              <w:jc w:val="both"/>
              <w:rPr>
                <w:rFonts w:ascii="Times New Roman" w:hAnsi="Times New Roman"/>
                <w:sz w:val="18"/>
                <w:szCs w:val="18"/>
              </w:rPr>
            </w:pPr>
            <w:r w:rsidRPr="00762818">
              <w:rPr>
                <w:rFonts w:ascii="Times New Roman" w:hAnsi="Times New Roman"/>
                <w:sz w:val="18"/>
                <w:szCs w:val="18"/>
              </w:rPr>
              <w:t>Решили: утвердить счетную комиссию в следующем составе:</w:t>
            </w:r>
          </w:p>
          <w:p w:rsidR="00174BB3" w:rsidRPr="00762818" w:rsidRDefault="00174BB3" w:rsidP="00174BB3">
            <w:pPr>
              <w:widowControl w:val="0"/>
              <w:autoSpaceDE w:val="0"/>
              <w:autoSpaceDN w:val="0"/>
              <w:spacing w:after="0" w:line="240" w:lineRule="auto"/>
              <w:ind w:left="426" w:right="-143"/>
              <w:jc w:val="both"/>
              <w:rPr>
                <w:rFonts w:ascii="Times New Roman" w:hAnsi="Times New Roman"/>
                <w:sz w:val="18"/>
                <w:szCs w:val="18"/>
              </w:rPr>
            </w:pPr>
            <w:r w:rsidRPr="00762818">
              <w:rPr>
                <w:rFonts w:ascii="Times New Roman" w:hAnsi="Times New Roman"/>
                <w:sz w:val="18"/>
                <w:szCs w:val="18"/>
              </w:rPr>
              <w:t>1.</w:t>
            </w:r>
            <w:r w:rsidRPr="00762818">
              <w:rPr>
                <w:rFonts w:ascii="Times New Roman" w:hAnsi="Times New Roman"/>
                <w:sz w:val="18"/>
                <w:szCs w:val="18"/>
              </w:rPr>
              <w:tab/>
              <w:t>Едифанова Галина Владимировна</w:t>
            </w:r>
          </w:p>
          <w:p w:rsidR="00174BB3" w:rsidRPr="00762818" w:rsidRDefault="00174BB3" w:rsidP="00174BB3">
            <w:pPr>
              <w:widowControl w:val="0"/>
              <w:autoSpaceDE w:val="0"/>
              <w:autoSpaceDN w:val="0"/>
              <w:spacing w:after="0" w:line="240" w:lineRule="auto"/>
              <w:ind w:left="426" w:right="-143"/>
              <w:jc w:val="both"/>
              <w:rPr>
                <w:rFonts w:ascii="Times New Roman" w:hAnsi="Times New Roman"/>
                <w:sz w:val="18"/>
                <w:szCs w:val="18"/>
              </w:rPr>
            </w:pPr>
            <w:r w:rsidRPr="00762818">
              <w:rPr>
                <w:rFonts w:ascii="Times New Roman" w:hAnsi="Times New Roman"/>
                <w:sz w:val="18"/>
                <w:szCs w:val="18"/>
              </w:rPr>
              <w:t>2.</w:t>
            </w:r>
            <w:r w:rsidRPr="00762818">
              <w:rPr>
                <w:rFonts w:ascii="Times New Roman" w:hAnsi="Times New Roman"/>
                <w:sz w:val="18"/>
                <w:szCs w:val="18"/>
              </w:rPr>
              <w:tab/>
              <w:t>Едифанов Анатолий Аркадьевич</w:t>
            </w:r>
          </w:p>
          <w:p w:rsidR="00174BB3" w:rsidRPr="00762818" w:rsidRDefault="00174BB3" w:rsidP="00174BB3">
            <w:pPr>
              <w:widowControl w:val="0"/>
              <w:autoSpaceDE w:val="0"/>
              <w:autoSpaceDN w:val="0"/>
              <w:spacing w:after="0" w:line="240" w:lineRule="auto"/>
              <w:ind w:left="426" w:right="-143"/>
              <w:jc w:val="both"/>
              <w:rPr>
                <w:rFonts w:ascii="Times New Roman" w:hAnsi="Times New Roman"/>
                <w:sz w:val="18"/>
                <w:szCs w:val="18"/>
              </w:rPr>
            </w:pPr>
            <w:r w:rsidRPr="00762818">
              <w:rPr>
                <w:rFonts w:ascii="Times New Roman" w:hAnsi="Times New Roman"/>
                <w:sz w:val="18"/>
                <w:szCs w:val="18"/>
              </w:rPr>
              <w:t>3.</w:t>
            </w:r>
            <w:r w:rsidRPr="00762818">
              <w:rPr>
                <w:rFonts w:ascii="Times New Roman" w:hAnsi="Times New Roman"/>
                <w:sz w:val="18"/>
                <w:szCs w:val="18"/>
              </w:rPr>
              <w:tab/>
              <w:t>Ижедеров Геннадий Петрович</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b/>
                <w:sz w:val="18"/>
                <w:szCs w:val="18"/>
              </w:rPr>
            </w:pPr>
            <w:r w:rsidRPr="00762818">
              <w:rPr>
                <w:rFonts w:ascii="Times New Roman" w:hAnsi="Times New Roman"/>
                <w:b/>
                <w:sz w:val="18"/>
                <w:szCs w:val="18"/>
              </w:rPr>
              <w:br w:type="page"/>
              <w:t>1 этап.</w:t>
            </w:r>
          </w:p>
          <w:p w:rsidR="00174BB3" w:rsidRPr="00762818" w:rsidRDefault="00174BB3" w:rsidP="00174BB3">
            <w:pPr>
              <w:shd w:val="clear" w:color="auto" w:fill="FFFFFF"/>
              <w:spacing w:after="0" w:line="240" w:lineRule="auto"/>
              <w:ind w:firstLine="426"/>
              <w:rPr>
                <w:rFonts w:ascii="Times New Roman" w:hAnsi="Times New Roman"/>
                <w:bCs/>
                <w:sz w:val="18"/>
                <w:szCs w:val="18"/>
              </w:rPr>
            </w:pPr>
            <w:r w:rsidRPr="00762818">
              <w:rPr>
                <w:rFonts w:ascii="Times New Roman" w:hAnsi="Times New Roman"/>
                <w:bCs/>
                <w:sz w:val="18"/>
                <w:szCs w:val="18"/>
              </w:rPr>
              <w:t>Место проведения схода: село Рысайкино, ул. Ижедерова, д. 59, здание СДК.</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Дата проведения схода:  02.10.2023 года.</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Открытие схода: 14 часов 00 минут.</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Сход закрыт: 15 часов 30 минут.</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eastAsia="MS Mincho" w:hAnsi="Times New Roman"/>
                <w:sz w:val="18"/>
                <w:szCs w:val="18"/>
              </w:rPr>
              <w:t xml:space="preserve">Зарегистрированные участники схода: </w:t>
            </w:r>
            <w:r w:rsidRPr="00762818">
              <w:rPr>
                <w:rFonts w:ascii="Times New Roman" w:eastAsia="MS Mincho" w:hAnsi="Times New Roman"/>
                <w:sz w:val="18"/>
                <w:szCs w:val="18"/>
                <w:u w:val="single"/>
              </w:rPr>
              <w:t>161 человек / 90 дворов</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b/>
                <w:sz w:val="18"/>
                <w:szCs w:val="18"/>
              </w:rPr>
            </w:pPr>
            <w:r w:rsidRPr="00762818">
              <w:rPr>
                <w:rFonts w:ascii="Times New Roman" w:hAnsi="Times New Roman"/>
                <w:b/>
                <w:sz w:val="18"/>
                <w:szCs w:val="18"/>
              </w:rPr>
              <w:t>2 этап.</w:t>
            </w:r>
          </w:p>
          <w:p w:rsidR="00174BB3" w:rsidRPr="00762818" w:rsidRDefault="00174BB3" w:rsidP="00174BB3">
            <w:pPr>
              <w:shd w:val="clear" w:color="auto" w:fill="FFFFFF"/>
              <w:spacing w:after="0" w:line="240" w:lineRule="auto"/>
              <w:ind w:firstLine="426"/>
              <w:rPr>
                <w:rFonts w:ascii="Times New Roman" w:hAnsi="Times New Roman"/>
                <w:bCs/>
                <w:sz w:val="18"/>
                <w:szCs w:val="18"/>
              </w:rPr>
            </w:pPr>
            <w:r w:rsidRPr="00762818">
              <w:rPr>
                <w:rFonts w:ascii="Times New Roman" w:hAnsi="Times New Roman"/>
                <w:bCs/>
                <w:sz w:val="18"/>
                <w:szCs w:val="18"/>
              </w:rPr>
              <w:t>Место проведения схода: село Рысайкино, ул.Ижедерова, д.59, здание СДК.</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Дата проведения схода:  02.10.2023 года.</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Открытие схода: 16 часов 00 минут.</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Сход закрыт: 17 часов 30 минут.</w:t>
            </w:r>
          </w:p>
          <w:p w:rsidR="00174BB3" w:rsidRPr="00762818" w:rsidRDefault="00174BB3" w:rsidP="00174BB3">
            <w:pPr>
              <w:widowControl w:val="0"/>
              <w:autoSpaceDE w:val="0"/>
              <w:autoSpaceDN w:val="0"/>
              <w:spacing w:after="0" w:line="240" w:lineRule="auto"/>
              <w:ind w:right="-143" w:firstLine="426"/>
              <w:jc w:val="both"/>
              <w:rPr>
                <w:rFonts w:ascii="Times New Roman" w:eastAsia="MS Mincho" w:hAnsi="Times New Roman"/>
                <w:sz w:val="18"/>
                <w:szCs w:val="18"/>
                <w:u w:val="single"/>
              </w:rPr>
            </w:pPr>
            <w:r w:rsidRPr="00762818">
              <w:rPr>
                <w:rFonts w:ascii="Times New Roman" w:eastAsia="MS Mincho" w:hAnsi="Times New Roman"/>
                <w:sz w:val="18"/>
                <w:szCs w:val="18"/>
              </w:rPr>
              <w:t xml:space="preserve">Зарегистрированные участники схода: </w:t>
            </w:r>
            <w:r w:rsidRPr="00762818">
              <w:rPr>
                <w:rFonts w:ascii="Times New Roman" w:eastAsia="MS Mincho" w:hAnsi="Times New Roman"/>
                <w:sz w:val="18"/>
                <w:szCs w:val="18"/>
                <w:u w:val="single"/>
              </w:rPr>
              <w:t>160 человек / 89 дворов</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Председательствующий на сходе граждан: Исаев Валерий Владимирович - Глава сельского поселения Рысайкино.</w:t>
            </w:r>
          </w:p>
          <w:p w:rsidR="00174BB3" w:rsidRPr="00762818" w:rsidRDefault="00174BB3" w:rsidP="00174BB3">
            <w:pPr>
              <w:widowControl w:val="0"/>
              <w:autoSpaceDE w:val="0"/>
              <w:autoSpaceDN w:val="0"/>
              <w:spacing w:after="0" w:line="240" w:lineRule="auto"/>
              <w:ind w:right="-143" w:firstLine="426"/>
              <w:jc w:val="both"/>
              <w:rPr>
                <w:rFonts w:ascii="Times New Roman" w:hAnsi="Times New Roman"/>
                <w:sz w:val="18"/>
                <w:szCs w:val="18"/>
              </w:rPr>
            </w:pPr>
            <w:r w:rsidRPr="00762818">
              <w:rPr>
                <w:rFonts w:ascii="Times New Roman" w:hAnsi="Times New Roman"/>
                <w:sz w:val="18"/>
                <w:szCs w:val="18"/>
              </w:rPr>
              <w:t>Секретарь схода граждан: Ижедерова Наталья Григорьевна – специалист администрации.</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xml:space="preserve">Члены президиума:  </w:t>
            </w:r>
            <w:r w:rsidRPr="00762818">
              <w:rPr>
                <w:rFonts w:ascii="Times New Roman" w:hAnsi="Times New Roman"/>
                <w:sz w:val="18"/>
                <w:szCs w:val="18"/>
                <w:u w:val="single"/>
              </w:rPr>
              <w:t>Исаева Марина Николаевна</w:t>
            </w:r>
            <w:r w:rsidRPr="00762818">
              <w:rPr>
                <w:rFonts w:ascii="Times New Roman" w:hAnsi="Times New Roman"/>
                <w:sz w:val="18"/>
                <w:szCs w:val="18"/>
              </w:rPr>
              <w:t> </w:t>
            </w:r>
          </w:p>
          <w:p w:rsidR="00174BB3" w:rsidRPr="00762818" w:rsidRDefault="00174BB3" w:rsidP="00174BB3">
            <w:pPr>
              <w:shd w:val="clear" w:color="auto" w:fill="FFFFFF"/>
              <w:spacing w:after="0" w:line="240" w:lineRule="auto"/>
              <w:ind w:firstLine="426"/>
              <w:jc w:val="both"/>
              <w:rPr>
                <w:rFonts w:ascii="Times New Roman" w:hAnsi="Times New Roman"/>
                <w:sz w:val="18"/>
                <w:szCs w:val="18"/>
                <w:u w:val="single"/>
              </w:rPr>
            </w:pPr>
            <w:r w:rsidRPr="00762818">
              <w:rPr>
                <w:rFonts w:ascii="Times New Roman" w:hAnsi="Times New Roman"/>
                <w:sz w:val="18"/>
                <w:szCs w:val="18"/>
              </w:rPr>
              <w:t xml:space="preserve">                                  </w:t>
            </w:r>
            <w:r w:rsidRPr="00762818">
              <w:rPr>
                <w:rFonts w:ascii="Times New Roman" w:hAnsi="Times New Roman"/>
                <w:sz w:val="18"/>
                <w:szCs w:val="18"/>
                <w:u w:val="single"/>
              </w:rPr>
              <w:t xml:space="preserve">Исаев Владимир Витальевич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Приглашенные:</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Дорошин Александр Федорович  –  Главный агроном Похвистневского Управления АПК, Исхаков Камил Бакерович – Глава ИП КФХ «Исхаков К.Б.»</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w:t>
            </w:r>
          </w:p>
          <w:p w:rsidR="00174BB3" w:rsidRPr="00762818" w:rsidRDefault="00174BB3" w:rsidP="00174BB3">
            <w:pPr>
              <w:shd w:val="clear" w:color="auto" w:fill="FFFFFF"/>
              <w:spacing w:after="0" w:line="240" w:lineRule="auto"/>
              <w:ind w:firstLine="426"/>
              <w:jc w:val="both"/>
              <w:rPr>
                <w:rFonts w:ascii="Times New Roman" w:hAnsi="Times New Roman"/>
                <w:b/>
                <w:sz w:val="18"/>
                <w:szCs w:val="18"/>
              </w:rPr>
            </w:pPr>
            <w:r w:rsidRPr="00762818">
              <w:rPr>
                <w:rFonts w:ascii="Times New Roman" w:hAnsi="Times New Roman"/>
                <w:b/>
                <w:sz w:val="18"/>
                <w:szCs w:val="18"/>
              </w:rPr>
              <w:t>Повестка дня:</w:t>
            </w:r>
          </w:p>
          <w:p w:rsidR="00174BB3" w:rsidRPr="00762818" w:rsidRDefault="00174BB3" w:rsidP="00174BB3">
            <w:pPr>
              <w:widowControl w:val="0"/>
              <w:numPr>
                <w:ilvl w:val="0"/>
                <w:numId w:val="18"/>
              </w:numPr>
              <w:tabs>
                <w:tab w:val="left" w:pos="284"/>
              </w:tabs>
              <w:autoSpaceDE w:val="0"/>
              <w:autoSpaceDN w:val="0"/>
              <w:spacing w:after="0" w:line="240" w:lineRule="auto"/>
              <w:ind w:left="284" w:right="-1" w:firstLine="142"/>
              <w:contextualSpacing/>
              <w:jc w:val="both"/>
              <w:rPr>
                <w:rFonts w:ascii="Times New Roman" w:hAnsi="Times New Roman"/>
                <w:sz w:val="18"/>
                <w:szCs w:val="18"/>
              </w:rPr>
            </w:pPr>
            <w:r w:rsidRPr="00762818">
              <w:rPr>
                <w:rFonts w:ascii="Times New Roman" w:hAnsi="Times New Roman"/>
                <w:sz w:val="18"/>
                <w:szCs w:val="18"/>
              </w:rPr>
              <w:t xml:space="preserve"> Об участии в государственной программе Самарской области «Поддержка инициатив населения муниципальных образований в Самарской области» на 2017-2025 годы и инициативах, предложенных участниками схода.</w:t>
            </w:r>
          </w:p>
          <w:p w:rsidR="00174BB3" w:rsidRPr="00762818" w:rsidRDefault="00174BB3" w:rsidP="00174BB3">
            <w:pPr>
              <w:widowControl w:val="0"/>
              <w:numPr>
                <w:ilvl w:val="0"/>
                <w:numId w:val="18"/>
              </w:numPr>
              <w:tabs>
                <w:tab w:val="left" w:pos="1134"/>
              </w:tabs>
              <w:autoSpaceDE w:val="0"/>
              <w:autoSpaceDN w:val="0"/>
              <w:spacing w:after="0" w:line="240" w:lineRule="auto"/>
              <w:ind w:left="142" w:right="-1" w:firstLine="425"/>
              <w:contextualSpacing/>
              <w:jc w:val="both"/>
              <w:rPr>
                <w:rFonts w:ascii="Times New Roman" w:hAnsi="Times New Roman"/>
                <w:sz w:val="18"/>
                <w:szCs w:val="18"/>
              </w:rPr>
            </w:pPr>
            <w:r w:rsidRPr="00762818">
              <w:rPr>
                <w:rFonts w:ascii="Times New Roman" w:hAnsi="Times New Roman"/>
                <w:sz w:val="18"/>
                <w:szCs w:val="18"/>
              </w:rPr>
              <w:t>О введении средств самообложения граждан в селе Рысайкино.</w:t>
            </w:r>
          </w:p>
          <w:p w:rsidR="00174BB3" w:rsidRPr="00762818" w:rsidRDefault="00174BB3" w:rsidP="00174BB3">
            <w:pPr>
              <w:numPr>
                <w:ilvl w:val="0"/>
                <w:numId w:val="18"/>
              </w:numPr>
              <w:tabs>
                <w:tab w:val="left" w:pos="1134"/>
              </w:tabs>
              <w:spacing w:after="0" w:line="240" w:lineRule="auto"/>
              <w:ind w:left="142" w:firstLine="425"/>
              <w:rPr>
                <w:rFonts w:ascii="Times New Roman" w:hAnsi="Times New Roman"/>
                <w:sz w:val="18"/>
                <w:szCs w:val="18"/>
              </w:rPr>
            </w:pPr>
            <w:r w:rsidRPr="00762818">
              <w:rPr>
                <w:rFonts w:ascii="Times New Roman" w:hAnsi="Times New Roman"/>
                <w:sz w:val="18"/>
                <w:szCs w:val="18"/>
              </w:rPr>
              <w:t xml:space="preserve">О сроках внесения средств самообложения  граждан в селе Рысайкино.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b/>
                <w:sz w:val="18"/>
                <w:szCs w:val="18"/>
              </w:rPr>
              <w:t>ПО ПЕРВОМУ ВОПРОСУ</w:t>
            </w:r>
            <w:r w:rsidRPr="00762818">
              <w:rPr>
                <w:rFonts w:ascii="Times New Roman" w:hAnsi="Times New Roman"/>
                <w:sz w:val="18"/>
                <w:szCs w:val="18"/>
              </w:rPr>
              <w:t xml:space="preserve"> повестки дня выступил  Исаев Валерий Владимирович – Глава сельского поселения Рысайкино. Он  проинформировал, что благодаря реализации в Самарской области государственной программы Самарской области «Поддержка инициатив населения муниципальных образований в Самарской области» на 2017-2025 годы», (далее – государственная программа),  имеется возможность участвовать населению и бюджетам разных уровней в реализации инициатив населения.</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shd w:val="clear" w:color="auto" w:fill="FFFFFF"/>
              </w:rPr>
              <w:t>Исаев В.В. предложил  принять участие в данной государственной программе с мероприятием  </w:t>
            </w:r>
            <w:r w:rsidRPr="00762818">
              <w:rPr>
                <w:rFonts w:ascii="Times New Roman" w:hAnsi="Times New Roman"/>
                <w:sz w:val="18"/>
                <w:szCs w:val="18"/>
              </w:rPr>
              <w:t xml:space="preserve">«Добрая память» – замена части ограждения кладбища по ул.Полевой в селе  Рысайкино.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b/>
                <w:sz w:val="18"/>
                <w:szCs w:val="18"/>
              </w:rPr>
              <w:t>Глава поселения:</w:t>
            </w:r>
            <w:r w:rsidRPr="00762818">
              <w:rPr>
                <w:rFonts w:ascii="Times New Roman" w:hAnsi="Times New Roman"/>
                <w:sz w:val="18"/>
                <w:szCs w:val="18"/>
              </w:rPr>
              <w:t xml:space="preserve"> «Администрация сельского поселения обратилась в  Отдел капитального строительства муниципального района Похвистневский с просьбой составления сметного расчета. Специалистами отдела был произведен выезд на место и осмотр территории, где будет реализовываться мероприятие. Стоимость мероприятия  составляет 719,96 тыс.рублей, 539,97 тыс.рублей предполагаемое софинансирование областного бюджета».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Постановлением Администрации сельского поселения Рысайкино муниципального района Похвистневский Самарской области № 64  от 18.09.2023 года на 02.10.2023 назначен сход граждан по вопросу введения самообложения в селе Рысайкино сельского поселения Рысайкино муниципального района Похвистневский.</w:t>
            </w:r>
          </w:p>
          <w:p w:rsidR="00174BB3" w:rsidRPr="00762818" w:rsidRDefault="00174BB3" w:rsidP="00174BB3">
            <w:pPr>
              <w:shd w:val="clear" w:color="auto" w:fill="FFFFFF"/>
              <w:spacing w:after="0" w:line="240" w:lineRule="auto"/>
              <w:ind w:firstLine="426"/>
              <w:jc w:val="both"/>
              <w:rPr>
                <w:rFonts w:ascii="Times New Roman" w:hAnsi="Times New Roman"/>
                <w:bCs/>
                <w:sz w:val="18"/>
                <w:szCs w:val="18"/>
                <w:shd w:val="clear" w:color="auto" w:fill="FFFFFF"/>
              </w:rPr>
            </w:pPr>
            <w:r w:rsidRPr="00762818">
              <w:rPr>
                <w:rFonts w:ascii="Times New Roman" w:hAnsi="Times New Roman"/>
                <w:b/>
                <w:sz w:val="18"/>
                <w:szCs w:val="18"/>
              </w:rPr>
              <w:t>Исаева М.Н.: «</w:t>
            </w:r>
            <w:r w:rsidRPr="00762818">
              <w:rPr>
                <w:rFonts w:ascii="Times New Roman" w:hAnsi="Times New Roman"/>
                <w:sz w:val="18"/>
                <w:szCs w:val="18"/>
                <w:shd w:val="clear" w:color="auto" w:fill="FFFFFF"/>
              </w:rPr>
              <w:t xml:space="preserve">Ежегодно на «Симек» — летний праздник, посвященный поминовению усопших родственников с посещением кладбищ, навещают местные жители и приезжие могилки своих родных.  Захоронения осуществляются  с момента основания села Рысайкино - 1713  года, это самое старое и первое кладбище открытое в селе. </w:t>
            </w:r>
            <w:r w:rsidRPr="00762818">
              <w:rPr>
                <w:rFonts w:ascii="Times New Roman" w:hAnsi="Times New Roman"/>
                <w:bCs/>
                <w:sz w:val="18"/>
                <w:szCs w:val="18"/>
                <w:shd w:val="clear" w:color="auto" w:fill="FFFFFF"/>
              </w:rPr>
              <w:t xml:space="preserve">Здесь похоронены первые поселенцы нашего села. На кладбище имеются могилы ветеранов Великой Отечественной войны, тружеников тыла, и, конечно, обычных людей. Здесь захоронен уроженец села Рысайкино,  Герой Советского Союза участник ВОВ Ижедеров Федор Николаевич. </w:t>
            </w:r>
          </w:p>
          <w:p w:rsidR="00174BB3" w:rsidRPr="00762818" w:rsidRDefault="00174BB3" w:rsidP="00174BB3">
            <w:pPr>
              <w:shd w:val="clear" w:color="auto" w:fill="FFFFFF"/>
              <w:spacing w:after="0" w:line="240" w:lineRule="auto"/>
              <w:ind w:firstLine="426"/>
              <w:jc w:val="both"/>
              <w:rPr>
                <w:rFonts w:ascii="Times New Roman" w:hAnsi="Times New Roman"/>
                <w:bCs/>
                <w:sz w:val="18"/>
                <w:szCs w:val="18"/>
                <w:shd w:val="clear" w:color="auto" w:fill="FFFFFF"/>
              </w:rPr>
            </w:pPr>
            <w:r w:rsidRPr="00762818">
              <w:rPr>
                <w:rFonts w:ascii="Times New Roman" w:hAnsi="Times New Roman"/>
                <w:bCs/>
                <w:sz w:val="18"/>
                <w:szCs w:val="18"/>
                <w:shd w:val="clear" w:color="auto" w:fill="FFFFFF"/>
              </w:rPr>
              <w:t>В целях сохранности и увековечения вышеуказанного объекта необходимо произвести благоустройство этой общественной территории. Ведь этот вопрос имеет непосредственное отношение и к нравственному воспитанию молодого поколения, так как это особая миссия живущих людей - чтить память умерших и погибших.</w:t>
            </w:r>
            <w:r w:rsidRPr="00762818">
              <w:rPr>
                <w:rFonts w:ascii="Times New Roman" w:hAnsi="Times New Roman"/>
                <w:sz w:val="18"/>
                <w:szCs w:val="18"/>
                <w:shd w:val="clear" w:color="auto" w:fill="FFFFFF"/>
              </w:rPr>
              <w:t xml:space="preserve">   Благоустройство данной территории является актуальной проблемой для всех жителей села, решение которой позволит создать целостный архитектурный вид всему сельскому поселению, улучшит внешний облик села, обеспечит сохранность мест захоронения, позволит жителям осуществлять содержание мест захоронения в надлежащем виде. </w:t>
            </w:r>
            <w:r w:rsidRPr="00762818">
              <w:rPr>
                <w:rFonts w:ascii="Times New Roman" w:hAnsi="Times New Roman"/>
                <w:bCs/>
                <w:sz w:val="18"/>
                <w:szCs w:val="18"/>
                <w:shd w:val="clear" w:color="auto" w:fill="FFFFFF"/>
              </w:rPr>
              <w:t xml:space="preserve">На данный момент ограждение кладбища состоит из металлической сетки и часть ограждения из деревянного штакетника. Все это пришло в негодность: местами сетка проржавела, деревянные пролеты со штакетником сгнили и падают. </w:t>
            </w:r>
          </w:p>
          <w:p w:rsidR="00174BB3" w:rsidRPr="00762818" w:rsidRDefault="00174BB3" w:rsidP="00174BB3">
            <w:pPr>
              <w:shd w:val="clear" w:color="auto" w:fill="FFFFFF"/>
              <w:spacing w:after="0" w:line="240" w:lineRule="auto"/>
              <w:ind w:firstLine="426"/>
              <w:jc w:val="both"/>
              <w:rPr>
                <w:rFonts w:ascii="Times New Roman" w:hAnsi="Times New Roman"/>
                <w:bCs/>
                <w:sz w:val="18"/>
                <w:szCs w:val="18"/>
                <w:shd w:val="clear" w:color="auto" w:fill="FFFFFF"/>
              </w:rPr>
            </w:pPr>
            <w:r w:rsidRPr="00762818">
              <w:rPr>
                <w:rFonts w:ascii="Times New Roman" w:hAnsi="Times New Roman"/>
                <w:bCs/>
                <w:sz w:val="18"/>
                <w:szCs w:val="18"/>
                <w:shd w:val="clear" w:color="auto" w:fill="FFFFFF"/>
              </w:rPr>
              <w:t xml:space="preserve">Вне рамок реализации мероприятия планируется демонтаж пришедшего в негодность старого деревянного и ржавого </w:t>
            </w:r>
            <w:r w:rsidRPr="00762818">
              <w:rPr>
                <w:rFonts w:ascii="Times New Roman" w:hAnsi="Times New Roman"/>
                <w:bCs/>
                <w:sz w:val="18"/>
                <w:szCs w:val="18"/>
                <w:shd w:val="clear" w:color="auto" w:fill="FFFFFF"/>
              </w:rPr>
              <w:lastRenderedPageBreak/>
              <w:t xml:space="preserve">металлического ограждения. В настоящее время имеется в хорошем состоянии ограждение с центральной стороны кладбища. В рамках реализации мероприятия планируется замена ограждения с обоих сторон имеющегося в хорошем состоянии ограждения и по всему оставшемуся периметру  кладбища. С восточной стороны предусмотрена железная калитка. Силами Администрации сельского поселения Рысайкино муниципального района Похвистневский Самарской области вне рамок реализации мероприятия будет произведен спил деревьев и вырубка кустарников вдоль ограждения.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Реализация данного  мероприятия позволит жителям села Рысайкино   иметь достойное место для увековечивания памяти умерших односельчан  и придаст  эстетический вид кладбищу».</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b/>
                <w:sz w:val="18"/>
                <w:szCs w:val="18"/>
              </w:rPr>
              <w:t>Кашаев С.М.: «</w:t>
            </w:r>
            <w:r w:rsidRPr="00762818">
              <w:rPr>
                <w:rFonts w:ascii="Times New Roman" w:hAnsi="Times New Roman"/>
                <w:sz w:val="18"/>
                <w:szCs w:val="18"/>
              </w:rPr>
              <w:t>Согласны, территорию кладбища необходимо облагородить, деньги сдаст каждый двор»;</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b/>
                <w:sz w:val="18"/>
                <w:szCs w:val="18"/>
              </w:rPr>
              <w:t>Мурзюкова Л.А.: «</w:t>
            </w:r>
            <w:r w:rsidRPr="00762818">
              <w:rPr>
                <w:rFonts w:ascii="Times New Roman" w:hAnsi="Times New Roman"/>
                <w:sz w:val="18"/>
                <w:szCs w:val="18"/>
              </w:rPr>
              <w:t>Это правильно, хорошее дело, ограждение необходимо».</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РЕШИЛИ:</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w:t>
            </w:r>
            <w:r w:rsidRPr="00762818">
              <w:rPr>
                <w:rFonts w:ascii="Times New Roman" w:hAnsi="Times New Roman"/>
                <w:sz w:val="18"/>
                <w:szCs w:val="18"/>
                <w:shd w:val="clear" w:color="auto" w:fill="FFFFFF"/>
              </w:rPr>
              <w:t>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w:t>
            </w:r>
            <w:r w:rsidRPr="00762818">
              <w:rPr>
                <w:rFonts w:ascii="Times New Roman" w:hAnsi="Times New Roman"/>
                <w:sz w:val="18"/>
                <w:szCs w:val="18"/>
              </w:rPr>
              <w:t>«Добрая память» – замена части ограждения кладбища по ул.Полевой в селе  Рысайкино.</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Результаты голосования:</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"за" - 321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"против"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"воздержались"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w:t>
            </w:r>
            <w:r w:rsidRPr="00762818">
              <w:rPr>
                <w:rFonts w:ascii="Times New Roman" w:hAnsi="Times New Roman"/>
                <w:b/>
                <w:sz w:val="18"/>
                <w:szCs w:val="18"/>
                <w:shd w:val="clear" w:color="auto" w:fill="FFFFFF"/>
              </w:rPr>
              <w:t>ПО ВТОРОМУ ВОПРОСУ</w:t>
            </w:r>
            <w:r w:rsidRPr="00762818">
              <w:rPr>
                <w:rFonts w:ascii="Times New Roman" w:hAnsi="Times New Roman"/>
                <w:sz w:val="18"/>
                <w:szCs w:val="18"/>
                <w:shd w:val="clear" w:color="auto" w:fill="FFFFFF"/>
              </w:rPr>
              <w:t xml:space="preserve"> повестки дня выступил Исаев В.В. – Глава сельского поселения Рысайкино, который предложил </w:t>
            </w:r>
            <w:r w:rsidRPr="00762818">
              <w:rPr>
                <w:rFonts w:ascii="Times New Roman" w:hAnsi="Times New Roman"/>
                <w:sz w:val="18"/>
                <w:szCs w:val="18"/>
              </w:rPr>
              <w:t xml:space="preserve">ввести самообложение на территории села  Рысайкино сельского поселения Рысайкино муниципального района Похвистневский Самарской области. </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Исаев В.В.: «Согласны ли Вы на введение самообложения в сумме 282,00 рубля с граждан, в возрасте от 18 лет, зарегистрированных на территории  села Рысайкино сельского поселения Рысайкино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«Добрая память» – замена части ограждения кладбища по ул.Полевой в селе  Рысайкино».</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РЕШИЛИ:</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w:t>
            </w:r>
            <w:r w:rsidRPr="00762818">
              <w:rPr>
                <w:rFonts w:ascii="Times New Roman" w:hAnsi="Times New Roman"/>
                <w:color w:val="000000"/>
                <w:sz w:val="18"/>
                <w:szCs w:val="18"/>
              </w:rPr>
              <w:t xml:space="preserve">Ввести  самообложение граждан в сумме  282,00  рубля </w:t>
            </w:r>
            <w:r w:rsidRPr="00762818">
              <w:rPr>
                <w:rFonts w:ascii="Times New Roman" w:hAnsi="Times New Roman"/>
                <w:sz w:val="18"/>
                <w:szCs w:val="18"/>
              </w:rPr>
              <w:t>с граждан, в возрасте от 18 лет, зарегистрированных на территории села Рысайкино сельского поселения Рысайкино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«Добрая память» – замена части ограждения кладбища по ул.Полевой в селе  Рысайкино.</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Результаты голосования:</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"за" – 321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"против"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"воздержались"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w:t>
            </w:r>
            <w:r w:rsidRPr="00762818">
              <w:rPr>
                <w:rFonts w:ascii="Times New Roman" w:hAnsi="Times New Roman"/>
                <w:b/>
                <w:sz w:val="18"/>
                <w:szCs w:val="18"/>
              </w:rPr>
              <w:t>ПО ТРЕТЬЕМУ ВОПРОСУ</w:t>
            </w:r>
            <w:r w:rsidRPr="00762818">
              <w:rPr>
                <w:rFonts w:ascii="Times New Roman" w:hAnsi="Times New Roman"/>
                <w:sz w:val="18"/>
                <w:szCs w:val="18"/>
              </w:rPr>
              <w:t xml:space="preserve"> повестки дня слушали Исаева В.В. – Главу сельского поселения Рысайкино: нам необходимо решить, до какого числа нужно собрать средства самообложения.</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Ставим вопрос на голосование: «Согласны ли вы что средства самообложения граждан в целях финансирования мероприятия по реализации решений местных референдумов (сходов граждан) об использовании средств самообложения граждан  -  «Добрая память» – замена части ограждения кладбища по ул.Полевой в селе  Рысайкино должны быть внесены на лицевой счет Администрации сельского поселения Рысайкино муниципального района Похвистневский Самарской области до 01 сентября 2024 года?»</w:t>
            </w:r>
          </w:p>
          <w:p w:rsidR="00174BB3" w:rsidRPr="00762818" w:rsidRDefault="00174BB3" w:rsidP="00174BB3">
            <w:pPr>
              <w:shd w:val="clear" w:color="auto" w:fill="FFFFFF"/>
              <w:spacing w:after="0" w:line="240" w:lineRule="auto"/>
              <w:ind w:firstLine="426"/>
              <w:jc w:val="both"/>
              <w:rPr>
                <w:rFonts w:ascii="Times New Roman" w:hAnsi="Times New Roman"/>
                <w:b/>
                <w:i/>
                <w:sz w:val="18"/>
                <w:szCs w:val="18"/>
              </w:rPr>
            </w:pP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b/>
                <w:sz w:val="18"/>
                <w:szCs w:val="18"/>
              </w:rPr>
              <w:t>РЕШИЛИ:</w:t>
            </w:r>
            <w:r w:rsidRPr="00762818">
              <w:rPr>
                <w:rFonts w:ascii="Times New Roman" w:hAnsi="Times New Roman"/>
                <w:sz w:val="18"/>
                <w:szCs w:val="18"/>
              </w:rPr>
              <w:t xml:space="preserve"> Внести средства самообложения граждан в целях финансирования мероприятия по реализации решений местных референдумов (сходов граждан) об использовании средств самообложения граждан - «Добрая память» – замена части ограждения кладбища по ул.Полевой в селе  Рысайкино на лицевой счет Администрации сельского поселения Рысайкино муниципального района Похвистневский Самарской области до 01 сентября 2024 года.</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Результаты голосования:</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"за" – 321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"против"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"воздержались" - 0 голосов.</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Председатель на сходе граждан:     Исаев В.В. /________________</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(Ф.И.О.)         (подпись)</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Секретарь схода:                                Ижедерова Н.Г.  /________________</w:t>
            </w:r>
          </w:p>
          <w:p w:rsidR="00174BB3" w:rsidRPr="00762818" w:rsidRDefault="00174BB3" w:rsidP="00174BB3">
            <w:pPr>
              <w:shd w:val="clear" w:color="auto" w:fill="FFFFFF"/>
              <w:spacing w:after="0" w:line="240" w:lineRule="auto"/>
              <w:ind w:firstLine="426"/>
              <w:jc w:val="both"/>
              <w:rPr>
                <w:rFonts w:ascii="Times New Roman" w:hAnsi="Times New Roman"/>
                <w:sz w:val="18"/>
                <w:szCs w:val="18"/>
              </w:rPr>
            </w:pPr>
            <w:r w:rsidRPr="00762818">
              <w:rPr>
                <w:rFonts w:ascii="Times New Roman" w:hAnsi="Times New Roman"/>
                <w:sz w:val="18"/>
                <w:szCs w:val="18"/>
              </w:rPr>
              <w:t>                                                               (Ф.И.О.)          (подпись)</w:t>
            </w:r>
          </w:p>
          <w:p w:rsidR="00DF25BF" w:rsidRPr="00DF25BF" w:rsidRDefault="00DF25BF" w:rsidP="00DF25BF">
            <w:pPr>
              <w:shd w:val="clear" w:color="auto" w:fill="FFFFFF"/>
              <w:spacing w:after="0" w:line="240" w:lineRule="auto"/>
              <w:ind w:firstLine="426"/>
              <w:jc w:val="both"/>
              <w:rPr>
                <w:rFonts w:ascii="Times New Roman" w:hAnsi="Times New Roman"/>
                <w:b/>
                <w:sz w:val="18"/>
                <w:szCs w:val="18"/>
              </w:rPr>
            </w:pPr>
            <w:r w:rsidRPr="00DF25BF">
              <w:rPr>
                <w:rFonts w:ascii="Times New Roman" w:hAnsi="Times New Roman"/>
                <w:b/>
                <w:sz w:val="18"/>
                <w:szCs w:val="18"/>
              </w:rPr>
              <w:t>Решение схода граждан села Рысайкино сельского поселения Рысайкино муниципального района Похвистневский Самарской области  от 02.10.2023 года</w:t>
            </w:r>
            <w:r w:rsidRPr="00DF25BF">
              <w:rPr>
                <w:rFonts w:ascii="Times New Roman" w:hAnsi="Times New Roman"/>
                <w:i/>
                <w:sz w:val="18"/>
                <w:szCs w:val="18"/>
              </w:rPr>
              <w:t xml:space="preserve">  </w:t>
            </w:r>
          </w:p>
          <w:p w:rsidR="00DF25BF" w:rsidRPr="00DF25BF" w:rsidRDefault="00DF25BF" w:rsidP="00DF25BF">
            <w:pPr>
              <w:shd w:val="clear" w:color="auto" w:fill="FFFFFF"/>
              <w:spacing w:after="0" w:line="240" w:lineRule="auto"/>
              <w:ind w:firstLine="426"/>
              <w:jc w:val="both"/>
              <w:rPr>
                <w:rFonts w:ascii="Times New Roman" w:hAnsi="Times New Roman"/>
                <w:b/>
                <w:i/>
                <w:sz w:val="18"/>
                <w:szCs w:val="18"/>
                <w:u w:val="single"/>
              </w:rPr>
            </w:pP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sz w:val="18"/>
                <w:szCs w:val="18"/>
              </w:rPr>
              <w:t xml:space="preserve">    В соответствии со статьями 25.1, 56 Федерального закона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сход граждан  села Рысайкино сельского поселения Рысайкино муниципального района Похвистневский Самарской области </w:t>
            </w:r>
          </w:p>
          <w:p w:rsidR="00DF25BF" w:rsidRPr="00DF25BF" w:rsidRDefault="00DF25BF" w:rsidP="00DF25BF">
            <w:pPr>
              <w:shd w:val="clear" w:color="auto" w:fill="FFFFFF"/>
              <w:spacing w:after="0" w:line="240" w:lineRule="auto"/>
              <w:ind w:firstLine="426"/>
              <w:jc w:val="both"/>
              <w:rPr>
                <w:rFonts w:ascii="Times New Roman" w:hAnsi="Times New Roman"/>
                <w:b/>
                <w:sz w:val="18"/>
                <w:szCs w:val="18"/>
              </w:rPr>
            </w:pPr>
            <w:r w:rsidRPr="00DF25BF">
              <w:rPr>
                <w:rFonts w:ascii="Times New Roman" w:hAnsi="Times New Roman"/>
                <w:b/>
                <w:sz w:val="18"/>
                <w:szCs w:val="18"/>
              </w:rPr>
              <w:t>РЕШИЛ:</w:t>
            </w: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sz w:val="18"/>
                <w:szCs w:val="18"/>
              </w:rPr>
              <w:t>1.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«Добрая память» – замена части ограждения кладбища по ул.Полевой в селе  Рысайкино.</w:t>
            </w: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sz w:val="18"/>
                <w:szCs w:val="18"/>
              </w:rPr>
              <w:t xml:space="preserve">2. Ввести  самообложение в сумме 282,00 рубля с граждан, достигших 18 лет, зарегистрированных на территории </w:t>
            </w:r>
            <w:r w:rsidRPr="00DF25BF">
              <w:rPr>
                <w:rFonts w:ascii="Times New Roman" w:hAnsi="Times New Roman"/>
                <w:bCs/>
                <w:sz w:val="18"/>
                <w:szCs w:val="18"/>
              </w:rPr>
              <w:t xml:space="preserve">села Рысайкино </w:t>
            </w:r>
            <w:r w:rsidRPr="00DF25BF">
              <w:rPr>
                <w:rFonts w:ascii="Times New Roman" w:hAnsi="Times New Roman"/>
                <w:sz w:val="18"/>
                <w:szCs w:val="18"/>
              </w:rPr>
              <w:t xml:space="preserve">сельского поселения Рысайкино муниципального района Похвистневский Самарской области, в целях </w:t>
            </w:r>
            <w:r w:rsidRPr="00DF25BF">
              <w:rPr>
                <w:rFonts w:ascii="Times New Roman" w:hAnsi="Times New Roman"/>
                <w:sz w:val="18"/>
                <w:szCs w:val="18"/>
              </w:rPr>
              <w:lastRenderedPageBreak/>
              <w:t>финансирования мероприятия по реализации решений местных референдумов (сходов граждан) об использовании средств самообложения граждан:</w:t>
            </w:r>
            <w:r w:rsidRPr="00DF25BF">
              <w:rPr>
                <w:rFonts w:ascii="Times New Roman" w:hAnsi="Times New Roman"/>
                <w:b/>
                <w:sz w:val="18"/>
                <w:szCs w:val="18"/>
              </w:rPr>
              <w:t xml:space="preserve"> «Добрая память» – замена части ограждения кладбища по ул.Полевой в селе  Рысайкино.</w:t>
            </w: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b/>
                <w:sz w:val="18"/>
                <w:szCs w:val="18"/>
              </w:rPr>
              <w:t xml:space="preserve">3. </w:t>
            </w:r>
            <w:r w:rsidRPr="00DF25BF">
              <w:rPr>
                <w:rFonts w:ascii="Times New Roman" w:hAnsi="Times New Roman"/>
                <w:sz w:val="18"/>
                <w:szCs w:val="18"/>
              </w:rPr>
              <w:t>Внести средства самообложения граждан в целях финансирования мероприятия по реализации решений местных референдумов (сходов граждан) об использовании средств самообложения граждан - «Добрая память» – замена части ограждения кладбища по ул.Полевой в селе  Рысайкино на лицевой счет Администрации сельского поселения Рысайкино муниципального района Похвистневский Самарской области до 01 сентября 2024 года.</w:t>
            </w: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p>
          <w:p w:rsidR="00DF25BF" w:rsidRPr="00DF25BF"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sz w:val="18"/>
                <w:szCs w:val="18"/>
              </w:rPr>
              <w:t xml:space="preserve">Председательствующий </w:t>
            </w:r>
          </w:p>
          <w:p w:rsidR="007E5A81" w:rsidRPr="00762818" w:rsidRDefault="00DF25BF" w:rsidP="00DF25BF">
            <w:pPr>
              <w:shd w:val="clear" w:color="auto" w:fill="FFFFFF"/>
              <w:spacing w:after="0" w:line="240" w:lineRule="auto"/>
              <w:ind w:firstLine="426"/>
              <w:jc w:val="both"/>
              <w:rPr>
                <w:rFonts w:ascii="Times New Roman" w:hAnsi="Times New Roman"/>
                <w:sz w:val="18"/>
                <w:szCs w:val="18"/>
              </w:rPr>
            </w:pPr>
            <w:r w:rsidRPr="00DF25BF">
              <w:rPr>
                <w:rFonts w:ascii="Times New Roman" w:hAnsi="Times New Roman"/>
                <w:sz w:val="18"/>
                <w:szCs w:val="18"/>
              </w:rPr>
              <w:t>на сходе граждан                                                                          В.В.Исаев</w:t>
            </w:r>
          </w:p>
        </w:tc>
      </w:tr>
      <w:tr w:rsidR="009D767F" w:rsidRPr="00762818" w:rsidTr="002143F5">
        <w:trPr>
          <w:trHeight w:val="699"/>
        </w:trPr>
        <w:tc>
          <w:tcPr>
            <w:tcW w:w="9967" w:type="dxa"/>
          </w:tcPr>
          <w:p w:rsidR="002143F5" w:rsidRPr="00DF25BF" w:rsidRDefault="002143F5" w:rsidP="002143F5">
            <w:pPr>
              <w:pStyle w:val="aa"/>
              <w:shd w:val="clear" w:color="auto" w:fill="FFFFFF"/>
              <w:spacing w:before="0" w:beforeAutospacing="0" w:after="0" w:afterAutospacing="0"/>
              <w:rPr>
                <w:rFonts w:ascii="Arial" w:hAnsi="Arial" w:cs="Arial"/>
                <w:color w:val="262626"/>
                <w:sz w:val="16"/>
                <w:szCs w:val="16"/>
              </w:rPr>
            </w:pPr>
            <w:r w:rsidRPr="00762818">
              <w:rPr>
                <w:rStyle w:val="af6"/>
                <w:rFonts w:ascii="Arial" w:hAnsi="Arial" w:cs="Arial"/>
                <w:i/>
                <w:iCs/>
                <w:color w:val="262626"/>
                <w:sz w:val="20"/>
                <w:szCs w:val="20"/>
              </w:rPr>
              <w:lastRenderedPageBreak/>
              <w:t> </w:t>
            </w:r>
            <w:r w:rsidRPr="00DF25BF">
              <w:rPr>
                <w:rStyle w:val="af6"/>
                <w:rFonts w:ascii="Arial" w:hAnsi="Arial" w:cs="Arial"/>
                <w:i/>
                <w:iCs/>
                <w:color w:val="262626"/>
                <w:sz w:val="16"/>
                <w:szCs w:val="16"/>
              </w:rPr>
              <w:t>ГБУ СО «СВО» структурное подразделение</w:t>
            </w:r>
          </w:p>
          <w:p w:rsidR="002143F5" w:rsidRPr="00DF25BF" w:rsidRDefault="002143F5" w:rsidP="002143F5">
            <w:pPr>
              <w:pStyle w:val="aa"/>
              <w:shd w:val="clear" w:color="auto" w:fill="FFFFFF"/>
              <w:spacing w:before="0" w:beforeAutospacing="0" w:after="0" w:afterAutospacing="0"/>
              <w:rPr>
                <w:rFonts w:ascii="Arial" w:hAnsi="Arial" w:cs="Arial"/>
                <w:color w:val="262626"/>
                <w:sz w:val="16"/>
                <w:szCs w:val="16"/>
              </w:rPr>
            </w:pPr>
            <w:r w:rsidRPr="00DF25BF">
              <w:rPr>
                <w:rStyle w:val="af6"/>
                <w:rFonts w:ascii="Arial" w:hAnsi="Arial" w:cs="Arial"/>
                <w:i/>
                <w:iCs/>
                <w:color w:val="262626"/>
                <w:sz w:val="16"/>
                <w:szCs w:val="16"/>
              </w:rPr>
              <w:t>«Похвистневская станция по борьбе с болезнями животных»</w:t>
            </w:r>
          </w:p>
          <w:p w:rsidR="002143F5" w:rsidRPr="00762818" w:rsidRDefault="002143F5" w:rsidP="00DF25BF">
            <w:pPr>
              <w:spacing w:after="0" w:line="240" w:lineRule="auto"/>
              <w:rPr>
                <w:rFonts w:ascii="Times New Roman" w:hAnsi="Times New Roman"/>
                <w:b/>
                <w:color w:val="000000"/>
                <w:sz w:val="18"/>
                <w:szCs w:val="18"/>
              </w:rPr>
            </w:pPr>
            <w:r w:rsidRPr="00762818">
              <w:rPr>
                <w:rFonts w:ascii="Times New Roman" w:hAnsi="Times New Roman"/>
                <w:b/>
                <w:color w:val="000000"/>
                <w:sz w:val="18"/>
                <w:szCs w:val="18"/>
              </w:rPr>
              <w:t>«Государственная поддержка Министерства сельского хозяйства Самарско</w:t>
            </w:r>
            <w:r w:rsidR="00DF25BF">
              <w:rPr>
                <w:rFonts w:ascii="Times New Roman" w:hAnsi="Times New Roman"/>
                <w:b/>
                <w:color w:val="000000"/>
                <w:sz w:val="18"/>
                <w:szCs w:val="18"/>
              </w:rPr>
              <w:t xml:space="preserve">й области, пояснения для ЛПХ по </w:t>
            </w:r>
            <w:r w:rsidRPr="00762818">
              <w:rPr>
                <w:rFonts w:ascii="Times New Roman" w:hAnsi="Times New Roman"/>
                <w:b/>
                <w:color w:val="000000"/>
                <w:sz w:val="18"/>
                <w:szCs w:val="18"/>
              </w:rPr>
              <w:t xml:space="preserve">ЛЕЙКОЗУ!!! </w:t>
            </w:r>
          </w:p>
          <w:p w:rsidR="002143F5" w:rsidRPr="00762818" w:rsidRDefault="002143F5" w:rsidP="002143F5">
            <w:pPr>
              <w:spacing w:after="0" w:line="240" w:lineRule="auto"/>
              <w:ind w:firstLine="709"/>
              <w:jc w:val="center"/>
              <w:rPr>
                <w:rFonts w:ascii="Times New Roman" w:hAnsi="Times New Roman"/>
                <w:sz w:val="18"/>
                <w:szCs w:val="18"/>
              </w:rPr>
            </w:pPr>
            <w:r w:rsidRPr="00762818">
              <w:rPr>
                <w:rFonts w:ascii="Times New Roman" w:hAnsi="Times New Roman"/>
                <w:sz w:val="18"/>
                <w:szCs w:val="18"/>
              </w:rPr>
              <w:t>Пояснения для ЛПХ (в рамках замены лейкозного скота при проведении оздоровительных мероприятий)</w:t>
            </w:r>
          </w:p>
          <w:p w:rsidR="002143F5" w:rsidRPr="00762818" w:rsidRDefault="002143F5" w:rsidP="002143F5">
            <w:pPr>
              <w:spacing w:after="0" w:line="240" w:lineRule="auto"/>
              <w:ind w:firstLine="709"/>
              <w:jc w:val="both"/>
              <w:rPr>
                <w:rFonts w:ascii="Times New Roman" w:hAnsi="Times New Roman"/>
                <w:color w:val="000000"/>
                <w:sz w:val="18"/>
                <w:szCs w:val="18"/>
              </w:rPr>
            </w:pPr>
            <w:r w:rsidRPr="00762818">
              <w:rPr>
                <w:rFonts w:ascii="Times New Roman" w:hAnsi="Times New Roman"/>
                <w:sz w:val="18"/>
                <w:szCs w:val="18"/>
              </w:rPr>
              <w:t xml:space="preserve">С июля 2023 года субсидии будут предоставляться гражданам, ведущим личное подсобное хозяйство, в соответствии с Федеральным законом от 07.07.2003 № 112-ФЗ «О личном подсобном хозяйстве»     (далее – ЛПХ) </w:t>
            </w:r>
            <w:r w:rsidRPr="00762818">
              <w:rPr>
                <w:rFonts w:ascii="Times New Roman" w:hAnsi="Times New Roman"/>
                <w:color w:val="000000"/>
                <w:sz w:val="18"/>
                <w:szCs w:val="18"/>
              </w:rPr>
              <w:t xml:space="preserve">на реализацию мероприятий по оздоровлению от лейкоза крупного рогатого скота. </w:t>
            </w:r>
          </w:p>
          <w:p w:rsidR="002143F5" w:rsidRPr="00762818" w:rsidRDefault="002143F5" w:rsidP="002143F5">
            <w:pPr>
              <w:spacing w:after="0" w:line="240" w:lineRule="auto"/>
              <w:ind w:firstLine="709"/>
              <w:jc w:val="both"/>
              <w:rPr>
                <w:rFonts w:ascii="Times New Roman" w:hAnsi="Times New Roman"/>
                <w:sz w:val="18"/>
                <w:szCs w:val="18"/>
              </w:rPr>
            </w:pPr>
            <w:r w:rsidRPr="00762818">
              <w:rPr>
                <w:rFonts w:ascii="Times New Roman" w:hAnsi="Times New Roman"/>
                <w:color w:val="000000"/>
                <w:sz w:val="18"/>
                <w:szCs w:val="18"/>
              </w:rPr>
              <w:t xml:space="preserve">В рамках реализации данного направления государственной поддержки субсидии будут предоставляться </w:t>
            </w:r>
            <w:r w:rsidRPr="00762818">
              <w:rPr>
                <w:rFonts w:ascii="Times New Roman" w:hAnsi="Times New Roman"/>
                <w:sz w:val="18"/>
                <w:szCs w:val="18"/>
              </w:rPr>
              <w:t>в целях возмещения затрат, понесенных ЛПХ в предыдущем и (или) текущем финансовых годах на приобретение поголовья крупного рогатого скота: коровы, нетели, тёлки.</w:t>
            </w:r>
          </w:p>
          <w:p w:rsidR="002143F5" w:rsidRPr="00762818" w:rsidRDefault="002143F5" w:rsidP="002143F5">
            <w:pPr>
              <w:pStyle w:val="ConsPlusNormal"/>
              <w:ind w:firstLine="709"/>
              <w:contextualSpacing/>
              <w:jc w:val="both"/>
              <w:rPr>
                <w:rFonts w:ascii="Times New Roman" w:hAnsi="Times New Roman" w:cs="Times New Roman"/>
                <w:sz w:val="18"/>
                <w:szCs w:val="18"/>
              </w:rPr>
            </w:pPr>
            <w:r w:rsidRPr="00762818">
              <w:rPr>
                <w:rFonts w:ascii="Times New Roman" w:hAnsi="Times New Roman" w:cs="Times New Roman"/>
                <w:sz w:val="18"/>
                <w:szCs w:val="18"/>
              </w:rPr>
              <w:t xml:space="preserve">Размер предоставляемой ЛПХ субсидии составляет 50 процентов от фактически понесенных им затрат на приобретение поголовья.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Предельное количество крупного рогатого скота, затраты на приобретение которых подлежат субсидированию, составляет 15 голов.</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Если ЛПХ приобрел племенной крупный рогатый скот стоимостью свыше 310 рублей за один килограмм живой массы, субсидии предоставляются в размере 50 процентов от объема фактически понесенных ЛПХ затрат, исчисляемых как произведение количества килограммов живой массы приобретенного племенного крупного рогатого скота и стоимости одного килограмма живой массы, не превышающей     310 рублей.</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Если ЛПХ приобрел товарный крупный рогатый скот стоимостью свыше 240 рублей за один килограмм живой массы, субсидии предоставляются в размере 50 процентов от объема фактически понесенных ЛПХ затрат, исчисляемых как произведение количества килограммов живой массы приобретенного товарного крупного рогатого скота и стоимости одного килограмма живой массы, не превышающей    240 рублей. </w:t>
            </w:r>
          </w:p>
          <w:p w:rsidR="002143F5" w:rsidRPr="00762818" w:rsidRDefault="002143F5" w:rsidP="002143F5">
            <w:pPr>
              <w:tabs>
                <w:tab w:val="left" w:pos="0"/>
              </w:tabs>
              <w:spacing w:after="0" w:line="240" w:lineRule="auto"/>
              <w:ind w:firstLine="709"/>
              <w:contextualSpacing/>
              <w:jc w:val="center"/>
              <w:rPr>
                <w:rFonts w:ascii="Times New Roman" w:hAnsi="Times New Roman"/>
                <w:sz w:val="18"/>
                <w:szCs w:val="18"/>
              </w:rPr>
            </w:pPr>
            <w:r w:rsidRPr="00762818">
              <w:rPr>
                <w:rFonts w:ascii="Times New Roman" w:hAnsi="Times New Roman"/>
                <w:sz w:val="18"/>
                <w:szCs w:val="18"/>
              </w:rPr>
              <w:t>ЛПХ должен соответствовать следующим критериям:</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1. На дату обращения в министерство сельского хозяйства и продовольствия Самарской области (далее – министерство) для получения субсидий: </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не иметь просроченную (неурегулированную) задолженность по   денежным обязательствам перед Самарской областью;</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не являться получателями средств из бюджета Самарской области     в соответствии с иными нормативными правовыми актами Самарской     области на аналогичные цели;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не осуществлять деятельность на территории, признанной эпизоотическим очагом инфекционных заболеваний сельскохозяйственных          животных (бруцеллез, туберкулез, лейкоз), в отношении которой введены ограничительные мероприятия (карантин);</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иметь в наличии поголовье крупного рогатого скота молочного и (или) мясного направлений.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2. ЛПХ должны осуществить поставку (завоз) в свое                            хозяйство приобретенного ими поголовья крупного рогатого скота      только после ликвидации у ЛПХ эпизоотических очагов инфекционных заболеваний по лейкозу и отмене ограничительных мероприятий (карантина).</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В целях получения субсидии ЛПХ представляет в управления сельского хозяйства муниципальных районов следующие документы: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заявка;</w:t>
            </w:r>
          </w:p>
          <w:p w:rsidR="002143F5" w:rsidRPr="00762818" w:rsidRDefault="002143F5" w:rsidP="002143F5">
            <w:pPr>
              <w:spacing w:after="0" w:line="240" w:lineRule="auto"/>
              <w:ind w:firstLine="709"/>
              <w:contextualSpacing/>
              <w:jc w:val="both"/>
              <w:rPr>
                <w:rFonts w:ascii="Times New Roman" w:hAnsi="Times New Roman"/>
                <w:sz w:val="18"/>
                <w:szCs w:val="18"/>
              </w:rPr>
            </w:pPr>
            <w:hyperlink w:anchor="Par9337" w:tooltip="                              Справка-расчет" w:history="1">
              <w:r w:rsidRPr="00762818">
                <w:rPr>
                  <w:rFonts w:ascii="Times New Roman" w:hAnsi="Times New Roman"/>
                  <w:sz w:val="18"/>
                  <w:szCs w:val="18"/>
                </w:rPr>
                <w:t>справка-расчет</w:t>
              </w:r>
            </w:hyperlink>
            <w:r w:rsidRPr="00762818">
              <w:rPr>
                <w:rFonts w:ascii="Times New Roman" w:hAnsi="Times New Roman"/>
                <w:sz w:val="18"/>
                <w:szCs w:val="18"/>
              </w:rPr>
              <w:t xml:space="preserve"> для предоставления субсидии по форме согласно приложению 2 к настоящему Порядку (далее – справка-расчет); </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выписка из похозяйственной книги об учете личного подсобного   хозяйства по состоянию на 1 января предыдущего финансового года,                1 января текущего финансового года, 1-е число месяца обращения в министерство для получения субсидии;</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копии ветеринарных сопроводительных документов на приобретенное поголовье крупного рогатого скота;</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копия договора на приобретение крупного рогатого скота, заверенная участником отбора;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копия накладной и (или) копия универсального передаточного        документа, подтверждающих приобретение крупного рогатого скота, заверенные участником отбора (если крупный рогатый скот приобретен у юридических лиц или индивидуальных предпринимателей);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копия акта приема-передачи крупного рогатого скота с указанием  породы, половозрастной группы, живого веса и его стоимости, заверенная участником отбора; </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копии платежных поручений, заверенные кредитной организацией, и (или) кассовых чеков, и (или) иных документов, не противоречащих действующему законодательству, подтверждающих оплату за приобретенный крупный рогатый скот, заверенные участником отбора (если крупный рогатый скот приобретен у юридических лиц или индивидуальных предпринимателей);</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копии платежных поручений, заверенные кредитной организацией,       и (или) актов приема-передачи денежных средств, и (или) иных документов, не противоречащих действующему законодательству, подтверждающих оплату за </w:t>
            </w:r>
            <w:r w:rsidRPr="00762818">
              <w:rPr>
                <w:rFonts w:ascii="Times New Roman" w:hAnsi="Times New Roman"/>
                <w:sz w:val="18"/>
                <w:szCs w:val="18"/>
              </w:rPr>
              <w:lastRenderedPageBreak/>
              <w:t>приобретенный крупный рогатый скот, заверенные участником отбора (если крупный рогатый скот приобретен у граждан, ведущих личное подсобное хозяйство);</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копия свидетельства о регистрации в государственном племенном регистре организации по племенному животноводству, у которой приобретен племенной крупный рогатый скот, заверенная </w:t>
            </w:r>
            <w:r w:rsidRPr="00762818">
              <w:rPr>
                <w:rFonts w:ascii="Times New Roman" w:hAnsi="Times New Roman"/>
                <w:color w:val="000000"/>
                <w:sz w:val="18"/>
                <w:szCs w:val="18"/>
              </w:rPr>
              <w:t>участником отбора</w:t>
            </w:r>
            <w:r w:rsidRPr="00762818">
              <w:rPr>
                <w:rFonts w:ascii="Times New Roman" w:hAnsi="Times New Roman"/>
                <w:sz w:val="18"/>
                <w:szCs w:val="18"/>
              </w:rPr>
              <w:t xml:space="preserve"> (если </w:t>
            </w:r>
            <w:r w:rsidRPr="00762818">
              <w:rPr>
                <w:rFonts w:ascii="Times New Roman" w:hAnsi="Times New Roman"/>
                <w:color w:val="000000"/>
                <w:sz w:val="18"/>
                <w:szCs w:val="18"/>
              </w:rPr>
              <w:t>участник отбора</w:t>
            </w:r>
            <w:r w:rsidRPr="00762818">
              <w:rPr>
                <w:rFonts w:ascii="Times New Roman" w:hAnsi="Times New Roman"/>
                <w:sz w:val="18"/>
                <w:szCs w:val="18"/>
              </w:rPr>
              <w:t xml:space="preserve"> приобрел племенной крупный рогатый скот);</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 xml:space="preserve">документ с указанием платежных реквизитов </w:t>
            </w:r>
            <w:r w:rsidRPr="00762818">
              <w:rPr>
                <w:rFonts w:ascii="Times New Roman" w:hAnsi="Times New Roman"/>
                <w:color w:val="000000"/>
                <w:sz w:val="18"/>
                <w:szCs w:val="18"/>
              </w:rPr>
              <w:t>участника отбора</w:t>
            </w:r>
            <w:r w:rsidRPr="00762818">
              <w:rPr>
                <w:rFonts w:ascii="Times New Roman" w:hAnsi="Times New Roman"/>
                <w:sz w:val="18"/>
                <w:szCs w:val="18"/>
              </w:rPr>
              <w:t xml:space="preserve">,      заверенный </w:t>
            </w:r>
            <w:r w:rsidRPr="00762818">
              <w:rPr>
                <w:rFonts w:ascii="Times New Roman" w:hAnsi="Times New Roman"/>
                <w:color w:val="000000"/>
                <w:sz w:val="18"/>
                <w:szCs w:val="18"/>
              </w:rPr>
              <w:t>участником отбора</w:t>
            </w:r>
            <w:r w:rsidRPr="00762818">
              <w:rPr>
                <w:rFonts w:ascii="Times New Roman" w:hAnsi="Times New Roman"/>
                <w:sz w:val="18"/>
                <w:szCs w:val="18"/>
              </w:rPr>
              <w:t>.</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Управления сельского хозяйства переводят данные документы в электронную форму и самостоятельно направляют их в Министерство.</w:t>
            </w:r>
          </w:p>
          <w:p w:rsidR="002143F5" w:rsidRPr="00762818" w:rsidRDefault="002143F5" w:rsidP="002143F5">
            <w:pPr>
              <w:autoSpaceDE w:val="0"/>
              <w:autoSpaceDN w:val="0"/>
              <w:adjustRightInd w:val="0"/>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Срок подачи документов для получения субсидии до 1 декабря текущего финансового года (объявление о проведении отбора для получения субсидии размещено на официальном сайте министерства (</w:t>
            </w:r>
            <w:hyperlink r:id="rId14" w:history="1">
              <w:r w:rsidRPr="00762818">
                <w:rPr>
                  <w:rStyle w:val="a7"/>
                  <w:rFonts w:ascii="Times New Roman" w:hAnsi="Times New Roman"/>
                  <w:sz w:val="18"/>
                  <w:szCs w:val="18"/>
                  <w:u w:val="none"/>
                  <w:lang w:val="en-US"/>
                </w:rPr>
                <w:t>mcx</w:t>
              </w:r>
              <w:r w:rsidRPr="00762818">
                <w:rPr>
                  <w:rStyle w:val="a7"/>
                  <w:rFonts w:ascii="Times New Roman" w:hAnsi="Times New Roman"/>
                  <w:sz w:val="18"/>
                  <w:szCs w:val="18"/>
                  <w:u w:val="none"/>
                </w:rPr>
                <w:t>@</w:t>
              </w:r>
              <w:r w:rsidRPr="00762818">
                <w:rPr>
                  <w:rStyle w:val="a7"/>
                  <w:rFonts w:ascii="Times New Roman" w:hAnsi="Times New Roman"/>
                  <w:sz w:val="18"/>
                  <w:szCs w:val="18"/>
                  <w:u w:val="none"/>
                  <w:lang w:val="en-US"/>
                </w:rPr>
                <w:t>samregion</w:t>
              </w:r>
              <w:r w:rsidRPr="00762818">
                <w:rPr>
                  <w:rStyle w:val="a7"/>
                  <w:rFonts w:ascii="Times New Roman" w:hAnsi="Times New Roman"/>
                  <w:sz w:val="18"/>
                  <w:szCs w:val="18"/>
                  <w:u w:val="none"/>
                </w:rPr>
                <w:t>.</w:t>
              </w:r>
              <w:r w:rsidRPr="00762818">
                <w:rPr>
                  <w:rStyle w:val="a7"/>
                  <w:rFonts w:ascii="Times New Roman" w:hAnsi="Times New Roman"/>
                  <w:sz w:val="18"/>
                  <w:szCs w:val="18"/>
                  <w:u w:val="none"/>
                  <w:lang w:val="en-US"/>
                </w:rPr>
                <w:t>ru</w:t>
              </w:r>
            </w:hyperlink>
            <w:r w:rsidRPr="00762818">
              <w:rPr>
                <w:rFonts w:ascii="Times New Roman" w:hAnsi="Times New Roman"/>
                <w:sz w:val="18"/>
                <w:szCs w:val="18"/>
              </w:rPr>
              <w:t xml:space="preserve">) в разделе «документы», «объявления».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После получения данной субсидии ЛПХ обязаны:</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а) осуществлять деятельность по разведению крупного рогатого скота не менее трех лет со дня предоставления ЛПХ субсидии;</w:t>
            </w:r>
          </w:p>
          <w:p w:rsidR="002143F5" w:rsidRPr="00762818" w:rsidRDefault="002143F5" w:rsidP="002143F5">
            <w:pPr>
              <w:spacing w:after="0" w:line="240" w:lineRule="auto"/>
              <w:ind w:firstLine="709"/>
              <w:contextualSpacing/>
              <w:jc w:val="both"/>
              <w:rPr>
                <w:rFonts w:ascii="Times New Roman" w:hAnsi="Times New Roman"/>
                <w:color w:val="000000"/>
                <w:sz w:val="18"/>
                <w:szCs w:val="18"/>
              </w:rPr>
            </w:pPr>
            <w:r w:rsidRPr="00762818">
              <w:rPr>
                <w:rFonts w:ascii="Times New Roman" w:hAnsi="Times New Roman"/>
                <w:sz w:val="18"/>
                <w:szCs w:val="18"/>
              </w:rPr>
              <w:t xml:space="preserve">б) не позднее 1 февраля последующего финансового года предоставлять в министерство отчетность </w:t>
            </w:r>
            <w:r w:rsidRPr="00762818">
              <w:rPr>
                <w:rFonts w:ascii="Times New Roman" w:hAnsi="Times New Roman"/>
                <w:color w:val="000000"/>
                <w:sz w:val="18"/>
                <w:szCs w:val="18"/>
              </w:rPr>
              <w:t xml:space="preserve">о достижении значений результатов предоставления субсидий по форме, определенной типовой формой соглашения, установленной министерством управления финансами Самарской области; </w:t>
            </w:r>
          </w:p>
          <w:p w:rsidR="002143F5" w:rsidRPr="00762818" w:rsidRDefault="002143F5" w:rsidP="002143F5">
            <w:pPr>
              <w:spacing w:after="0" w:line="240" w:lineRule="auto"/>
              <w:ind w:firstLine="709"/>
              <w:contextualSpacing/>
              <w:jc w:val="both"/>
              <w:rPr>
                <w:rFonts w:ascii="Times New Roman" w:hAnsi="Times New Roman"/>
                <w:sz w:val="18"/>
                <w:szCs w:val="18"/>
              </w:rPr>
            </w:pPr>
            <w:r w:rsidRPr="00762818">
              <w:rPr>
                <w:rFonts w:ascii="Times New Roman" w:hAnsi="Times New Roman"/>
                <w:sz w:val="18"/>
                <w:szCs w:val="18"/>
              </w:rPr>
              <w:t>в) ежегодно в течение трех лет со дня предоставления получателям субсидий не позднее 1 февраля последующего финансового года представлять в министерство письма, подтверждающие, что ЛПХ осуществляют деятельность по разведению крупного рогатого скота, подписанные ЛПХ.</w:t>
            </w:r>
          </w:p>
          <w:p w:rsidR="002143F5" w:rsidRPr="00762818" w:rsidRDefault="002143F5" w:rsidP="002143F5">
            <w:pPr>
              <w:tabs>
                <w:tab w:val="left" w:pos="6663"/>
              </w:tabs>
              <w:spacing w:after="0" w:line="240" w:lineRule="auto"/>
              <w:ind w:firstLine="709"/>
              <w:contextualSpacing/>
              <w:jc w:val="both"/>
              <w:rPr>
                <w:rStyle w:val="af6"/>
                <w:rFonts w:ascii="Times New Roman" w:hAnsi="Times New Roman"/>
                <w:b w:val="0"/>
                <w:sz w:val="18"/>
                <w:szCs w:val="18"/>
              </w:rPr>
            </w:pPr>
          </w:p>
          <w:p w:rsidR="009D767F" w:rsidRPr="00762818" w:rsidRDefault="002143F5" w:rsidP="002143F5">
            <w:pPr>
              <w:tabs>
                <w:tab w:val="left" w:pos="6663"/>
              </w:tabs>
              <w:spacing w:after="0" w:line="240" w:lineRule="auto"/>
              <w:ind w:firstLine="709"/>
              <w:contextualSpacing/>
              <w:jc w:val="both"/>
              <w:rPr>
                <w:rFonts w:ascii="Times New Roman" w:hAnsi="Times New Roman"/>
                <w:sz w:val="18"/>
                <w:szCs w:val="18"/>
              </w:rPr>
            </w:pPr>
            <w:r w:rsidRPr="00762818">
              <w:rPr>
                <w:rStyle w:val="af6"/>
                <w:rFonts w:ascii="Times New Roman" w:hAnsi="Times New Roman"/>
                <w:b w:val="0"/>
                <w:sz w:val="18"/>
                <w:szCs w:val="18"/>
              </w:rPr>
              <w:t xml:space="preserve">Планируемым к достижению результатом предоставления ЛПХ субсидии является наличие у ЛПХ поголовья крупного рогатого скота по состоянию на последний день текущего финансового года численностью не ниже аналогичного показателя по состоянию на 1-е число месяца обращения ЛПХ в министерство для получения субсидии, </w:t>
            </w:r>
            <w:r w:rsidRPr="00762818">
              <w:rPr>
                <w:rFonts w:ascii="Times New Roman" w:hAnsi="Times New Roman"/>
                <w:sz w:val="18"/>
                <w:szCs w:val="18"/>
              </w:rPr>
              <w:t>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w:t>
            </w:r>
          </w:p>
        </w:tc>
      </w:tr>
      <w:tr w:rsidR="00CA7833" w:rsidRPr="00762818" w:rsidTr="0045393F">
        <w:trPr>
          <w:trHeight w:val="1125"/>
        </w:trPr>
        <w:tc>
          <w:tcPr>
            <w:tcW w:w="9967" w:type="dxa"/>
          </w:tcPr>
          <w:p w:rsidR="00583A30" w:rsidRPr="00762818" w:rsidRDefault="00E606FD" w:rsidP="00583A30">
            <w:pPr>
              <w:numPr>
                <w:ilvl w:val="0"/>
                <w:numId w:val="1"/>
              </w:numPr>
              <w:shd w:val="clear" w:color="auto" w:fill="FFFFFF"/>
              <w:spacing w:after="0" w:line="240" w:lineRule="auto"/>
              <w:ind w:left="0"/>
              <w:textAlignment w:val="baseline"/>
              <w:rPr>
                <w:rFonts w:ascii="Times New Roman" w:hAnsi="Times New Roman"/>
                <w:color w:val="000000"/>
                <w:sz w:val="18"/>
                <w:szCs w:val="18"/>
                <w:shd w:val="clear" w:color="auto" w:fill="FFFFFF"/>
              </w:rPr>
            </w:pPr>
            <w:r w:rsidRPr="00762818">
              <w:rPr>
                <w:rFonts w:ascii="Times New Roman" w:hAnsi="Times New Roman"/>
                <w:b/>
                <w:color w:val="000000"/>
                <w:sz w:val="20"/>
                <w:szCs w:val="20"/>
                <w:u w:val="single"/>
              </w:rPr>
              <w:lastRenderedPageBreak/>
              <w:t xml:space="preserve">Новости </w:t>
            </w:r>
            <w:r w:rsidR="00F01257" w:rsidRPr="00762818">
              <w:rPr>
                <w:rFonts w:ascii="Times New Roman" w:hAnsi="Times New Roman"/>
                <w:b/>
                <w:color w:val="000000"/>
                <w:sz w:val="20"/>
                <w:szCs w:val="20"/>
                <w:u w:val="single"/>
              </w:rPr>
              <w:t>МО МВД</w:t>
            </w:r>
            <w:r w:rsidR="00147F76" w:rsidRPr="00762818">
              <w:rPr>
                <w:rFonts w:ascii="Times New Roman" w:hAnsi="Times New Roman"/>
                <w:b/>
                <w:color w:val="000000"/>
                <w:sz w:val="20"/>
                <w:szCs w:val="2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2434"/>
              <w:gridCol w:w="2434"/>
              <w:gridCol w:w="2434"/>
            </w:tblGrid>
            <w:tr w:rsidR="002143F5" w:rsidRPr="00762818" w:rsidTr="00F92570">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661795" cy="1526540"/>
                        <wp:effectExtent l="0" t="0" r="0" b="0"/>
                        <wp:docPr id="4" name="Рисунок 4" descr="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795" cy="1526540"/>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50670" cy="1550670"/>
                        <wp:effectExtent l="0" t="0" r="0"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34795" cy="1534795"/>
                        <wp:effectExtent l="0" t="0" r="8255" b="8255"/>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50670" cy="1550670"/>
                        <wp:effectExtent l="0" t="0" r="0" b="0"/>
                        <wp:docPr id="7" name="Рисунок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tc>
            </w:tr>
            <w:tr w:rsidR="002143F5" w:rsidRPr="00762818" w:rsidTr="00F92570">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50670" cy="1550670"/>
                        <wp:effectExtent l="0" t="0" r="0" b="0"/>
                        <wp:docPr id="8" name="Рисунок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26540" cy="1526540"/>
                        <wp:effectExtent l="0" t="0" r="0" b="0"/>
                        <wp:docPr id="9"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10665" cy="1510665"/>
                        <wp:effectExtent l="0" t="0" r="0" b="0"/>
                        <wp:docPr id="10" name="Рисунок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inline>
                    </w:drawing>
                  </w:r>
                </w:p>
              </w:tc>
              <w:tc>
                <w:tcPr>
                  <w:tcW w:w="2434" w:type="dxa"/>
                </w:tcPr>
                <w:p w:rsidR="002143F5" w:rsidRPr="00762818" w:rsidRDefault="000430CB" w:rsidP="00F92570">
                  <w:pPr>
                    <w:framePr w:hSpace="180" w:wrap="around" w:vAnchor="page" w:hAnchor="margin" w:xAlign="center" w:y="1426"/>
                    <w:spacing w:after="0" w:line="240" w:lineRule="auto"/>
                    <w:rPr>
                      <w:bCs/>
                      <w:color w:val="000000"/>
                    </w:rPr>
                  </w:pPr>
                  <w:r>
                    <w:rPr>
                      <w:bCs/>
                      <w:noProof/>
                      <w:color w:val="000000"/>
                    </w:rPr>
                    <w:drawing>
                      <wp:inline distT="0" distB="0" distL="0" distR="0">
                        <wp:extent cx="1503045" cy="1503045"/>
                        <wp:effectExtent l="0" t="0" r="1905" b="1905"/>
                        <wp:docPr id="11" name="Рисунок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3045" cy="1503045"/>
                                </a:xfrm>
                                <a:prstGeom prst="rect">
                                  <a:avLst/>
                                </a:prstGeom>
                                <a:noFill/>
                                <a:ln>
                                  <a:noFill/>
                                </a:ln>
                              </pic:spPr>
                            </pic:pic>
                          </a:graphicData>
                        </a:graphic>
                      </wp:inline>
                    </w:drawing>
                  </w:r>
                </w:p>
              </w:tc>
            </w:tr>
          </w:tbl>
          <w:p w:rsidR="008E7012" w:rsidRPr="00762818" w:rsidRDefault="008E7012" w:rsidP="008E7012">
            <w:pPr>
              <w:spacing w:after="0" w:line="240" w:lineRule="auto"/>
              <w:ind w:firstLine="709"/>
              <w:jc w:val="center"/>
              <w:rPr>
                <w:rFonts w:ascii="Times New Roman" w:hAnsi="Times New Roman"/>
                <w:i/>
                <w:iCs/>
                <w:sz w:val="18"/>
                <w:szCs w:val="18"/>
              </w:rPr>
            </w:pPr>
            <w:r w:rsidRPr="00762818">
              <w:rPr>
                <w:rFonts w:ascii="Times New Roman" w:hAnsi="Times New Roman"/>
                <w:i/>
                <w:iCs/>
                <w:sz w:val="18"/>
                <w:szCs w:val="18"/>
              </w:rPr>
              <w:t>Школьники побывали в гостях у полицейских.</w:t>
            </w:r>
          </w:p>
          <w:p w:rsidR="008E7012" w:rsidRPr="00762818" w:rsidRDefault="008E7012" w:rsidP="008E7012">
            <w:pPr>
              <w:spacing w:after="0" w:line="240" w:lineRule="auto"/>
              <w:ind w:firstLine="709"/>
              <w:jc w:val="center"/>
              <w:rPr>
                <w:rFonts w:ascii="Times New Roman" w:hAnsi="Times New Roman"/>
                <w:i/>
                <w:iCs/>
                <w:sz w:val="18"/>
                <w:szCs w:val="18"/>
              </w:rPr>
            </w:pPr>
          </w:p>
          <w:p w:rsidR="008E7012" w:rsidRPr="00762818" w:rsidRDefault="008E7012" w:rsidP="008E7012">
            <w:pPr>
              <w:spacing w:after="0" w:line="240" w:lineRule="auto"/>
              <w:ind w:firstLine="709"/>
              <w:rPr>
                <w:rFonts w:ascii="Times New Roman" w:hAnsi="Times New Roman"/>
                <w:sz w:val="18"/>
                <w:szCs w:val="18"/>
              </w:rPr>
            </w:pPr>
            <w:r w:rsidRPr="00762818">
              <w:rPr>
                <w:rFonts w:ascii="Times New Roman" w:hAnsi="Times New Roman"/>
                <w:sz w:val="18"/>
                <w:szCs w:val="18"/>
              </w:rPr>
              <w:t>С 1 сентября 2023 года на базе среднеобразовательной школы №1 г.Похвистнево свою работу начал класс юных помощников полиции. В рамках внеурочной деятельности школьникам рассказали о работе правоохранителей в различных подразделениях.</w:t>
            </w:r>
          </w:p>
          <w:p w:rsidR="008E7012" w:rsidRPr="00762818" w:rsidRDefault="008E7012" w:rsidP="008E7012">
            <w:pPr>
              <w:spacing w:after="0" w:line="240" w:lineRule="auto"/>
              <w:ind w:firstLine="709"/>
              <w:rPr>
                <w:rFonts w:ascii="Times New Roman" w:hAnsi="Times New Roman"/>
                <w:sz w:val="18"/>
                <w:szCs w:val="18"/>
              </w:rPr>
            </w:pPr>
            <w:r w:rsidRPr="00762818">
              <w:rPr>
                <w:rFonts w:ascii="Times New Roman" w:hAnsi="Times New Roman"/>
                <w:sz w:val="18"/>
                <w:szCs w:val="18"/>
              </w:rPr>
              <w:t>Начальник отделения по работе с личным составом подполковник полиции Наталья Сорокина провела экскурсию по залу оперативных совещаний, рассказала о заслуженных ветеранах МО МВД России «Похвистневский», а также о достижениях похвистневских полицейских.</w:t>
            </w:r>
          </w:p>
          <w:p w:rsidR="008E7012" w:rsidRPr="00762818" w:rsidRDefault="008E7012" w:rsidP="008E7012">
            <w:pPr>
              <w:spacing w:after="0" w:line="240" w:lineRule="auto"/>
              <w:ind w:firstLine="709"/>
              <w:rPr>
                <w:rFonts w:ascii="Times New Roman" w:hAnsi="Times New Roman"/>
                <w:sz w:val="18"/>
                <w:szCs w:val="18"/>
              </w:rPr>
            </w:pPr>
            <w:r w:rsidRPr="00762818">
              <w:rPr>
                <w:rFonts w:ascii="Times New Roman" w:hAnsi="Times New Roman"/>
                <w:sz w:val="18"/>
                <w:szCs w:val="18"/>
              </w:rPr>
              <w:t>В продолжение встречи юрисконсульт межмуниципального отдела Анна Заикина рассказала о нормативно-правовых актах, которыми пользуются в своей деятельности сотрудники полиции, а также об основном законе Российской Федерации – Конституции. Школьникам рассказали какую значимость имеет Конституция, какие статьи определяют Россию как правовое государство.</w:t>
            </w:r>
          </w:p>
          <w:p w:rsidR="008E7012" w:rsidRPr="00762818" w:rsidRDefault="008E7012" w:rsidP="008E7012">
            <w:pPr>
              <w:spacing w:after="0" w:line="240" w:lineRule="auto"/>
              <w:ind w:firstLine="709"/>
              <w:rPr>
                <w:rFonts w:ascii="Times New Roman" w:hAnsi="Times New Roman"/>
                <w:sz w:val="18"/>
                <w:szCs w:val="18"/>
              </w:rPr>
            </w:pPr>
            <w:r w:rsidRPr="00762818">
              <w:rPr>
                <w:rFonts w:ascii="Times New Roman" w:hAnsi="Times New Roman"/>
                <w:sz w:val="18"/>
                <w:szCs w:val="18"/>
              </w:rPr>
              <w:t xml:space="preserve">В ходе мероприятия ближе со службой полицейских ребят познакомили старший участковый уполномоченный полиции лейтенант полиции Алексей Атласов и оперуполномоченный уголовного розыска старший лейтенант полиции Вячеслав Зайцев. Участковый рассказали какое обмундирование и спецсредства используются на службе. Оперуполномоченный показал ребятам как разбирается и собирается оружие, рассказал о правилах ношения и технике </w:t>
            </w:r>
            <w:r w:rsidRPr="00762818">
              <w:rPr>
                <w:rFonts w:ascii="Times New Roman" w:hAnsi="Times New Roman"/>
                <w:sz w:val="18"/>
                <w:szCs w:val="18"/>
              </w:rPr>
              <w:lastRenderedPageBreak/>
              <w:t>безопасности при обращении с ним. Сотрудники полиции отметили, что основная цель применения пистолета в службе – это предотвратить совершение преступления, защитить себя и окружающих от причинения тяжких последствий преступником.</w:t>
            </w:r>
          </w:p>
          <w:p w:rsidR="008E7012" w:rsidRPr="00762818" w:rsidRDefault="008E7012" w:rsidP="008E7012">
            <w:pPr>
              <w:spacing w:after="0" w:line="240" w:lineRule="auto"/>
              <w:ind w:firstLine="709"/>
              <w:rPr>
                <w:rFonts w:ascii="Times New Roman" w:hAnsi="Times New Roman"/>
                <w:sz w:val="18"/>
                <w:szCs w:val="18"/>
                <w:shd w:val="clear" w:color="auto" w:fill="FFFFFF"/>
              </w:rPr>
            </w:pPr>
            <w:r w:rsidRPr="00762818">
              <w:rPr>
                <w:rFonts w:ascii="Times New Roman" w:hAnsi="Times New Roman"/>
                <w:sz w:val="18"/>
                <w:szCs w:val="18"/>
              </w:rPr>
              <w:t xml:space="preserve">В завершение встречи представитель от Общественного совета при МО МВД России «Похвистневский» Татьяна Лупцова напомнила детям об административной и уголовной ответственности, а также напомнила о соблюдении комендантского часа. Полицейские выразили надежду, что ребята заинтересуются деятельностью полиции и будут упорным трудом идти к цели стать служителем закона. </w:t>
            </w:r>
            <w:r w:rsidRPr="00762818">
              <w:rPr>
                <w:rFonts w:ascii="Times New Roman" w:hAnsi="Times New Roman"/>
                <w:sz w:val="18"/>
                <w:szCs w:val="18"/>
                <w:shd w:val="clear" w:color="auto" w:fill="FFFFFF"/>
              </w:rPr>
              <w:t>Гости остались довольны увиденным и услышанным, поблагодарили сотрудников за содержательную экскурсию и новые впечатления.</w:t>
            </w:r>
          </w:p>
          <w:p w:rsidR="008E7012" w:rsidRPr="00762818" w:rsidRDefault="008E7012" w:rsidP="008E7012">
            <w:pPr>
              <w:spacing w:after="0" w:line="240" w:lineRule="auto"/>
              <w:ind w:firstLine="709"/>
              <w:rPr>
                <w:rFonts w:ascii="Times New Roman" w:hAnsi="Times New Roman"/>
                <w:sz w:val="18"/>
                <w:szCs w:val="18"/>
                <w:shd w:val="clear" w:color="auto" w:fill="FFFFFF"/>
              </w:rPr>
            </w:pPr>
          </w:p>
          <w:p w:rsidR="008E7012" w:rsidRPr="00762818" w:rsidRDefault="008E7012" w:rsidP="008E7012">
            <w:pPr>
              <w:spacing w:after="0" w:line="240" w:lineRule="auto"/>
              <w:jc w:val="center"/>
              <w:rPr>
                <w:rFonts w:ascii="Times New Roman" w:hAnsi="Times New Roman"/>
                <w:b/>
                <w:sz w:val="20"/>
                <w:szCs w:val="20"/>
              </w:rPr>
            </w:pPr>
            <w:r w:rsidRPr="00762818">
              <w:rPr>
                <w:rFonts w:ascii="Times New Roman" w:hAnsi="Times New Roman"/>
                <w:b/>
                <w:sz w:val="20"/>
                <w:szCs w:val="20"/>
              </w:rPr>
              <w:t xml:space="preserve">ГРАФИК </w:t>
            </w:r>
          </w:p>
          <w:p w:rsidR="008E7012" w:rsidRPr="00762818" w:rsidRDefault="008E7012" w:rsidP="008E7012">
            <w:pPr>
              <w:spacing w:after="0" w:line="240" w:lineRule="auto"/>
              <w:jc w:val="center"/>
              <w:rPr>
                <w:rFonts w:ascii="Times New Roman" w:hAnsi="Times New Roman"/>
                <w:b/>
                <w:sz w:val="20"/>
                <w:szCs w:val="20"/>
              </w:rPr>
            </w:pPr>
            <w:r w:rsidRPr="00762818">
              <w:rPr>
                <w:rFonts w:ascii="Times New Roman" w:hAnsi="Times New Roman"/>
                <w:b/>
                <w:sz w:val="20"/>
                <w:szCs w:val="20"/>
              </w:rPr>
              <w:t xml:space="preserve">приёма граждан руководящим составом МО МВД России «Похвистневский» </w:t>
            </w:r>
          </w:p>
          <w:p w:rsidR="008E7012" w:rsidRPr="00762818" w:rsidRDefault="008E7012" w:rsidP="008E7012">
            <w:pPr>
              <w:spacing w:after="0" w:line="240" w:lineRule="auto"/>
              <w:jc w:val="center"/>
              <w:rPr>
                <w:b/>
                <w:sz w:val="28"/>
                <w:szCs w:val="28"/>
              </w:rPr>
            </w:pPr>
            <w:r w:rsidRPr="00762818">
              <w:rPr>
                <w:rFonts w:ascii="Times New Roman" w:hAnsi="Times New Roman"/>
                <w:b/>
                <w:sz w:val="20"/>
                <w:szCs w:val="20"/>
              </w:rPr>
              <w:t>на октябрь 2023 года</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679"/>
              <w:gridCol w:w="1516"/>
              <w:gridCol w:w="1701"/>
              <w:gridCol w:w="1559"/>
              <w:gridCol w:w="1716"/>
            </w:tblGrid>
            <w:tr w:rsidR="008E7012" w:rsidRPr="00762818" w:rsidTr="0045393F">
              <w:trPr>
                <w:jc w:val="center"/>
              </w:trPr>
              <w:tc>
                <w:tcPr>
                  <w:tcW w:w="585"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п/п</w:t>
                  </w:r>
                </w:p>
              </w:tc>
              <w:tc>
                <w:tcPr>
                  <w:tcW w:w="267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Должность</w:t>
                  </w:r>
                </w:p>
              </w:tc>
              <w:tc>
                <w:tcPr>
                  <w:tcW w:w="15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Фамилия, имя, отчество</w:t>
                  </w: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Дата,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день недели</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Время</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Примечание</w:t>
                  </w:r>
                </w:p>
              </w:tc>
            </w:tr>
            <w:tr w:rsidR="008E7012" w:rsidRPr="00762818" w:rsidTr="0045393F">
              <w:trPr>
                <w:trHeight w:val="78"/>
                <w:jc w:val="center"/>
              </w:trPr>
              <w:tc>
                <w:tcPr>
                  <w:tcW w:w="585"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w:t>
                  </w:r>
                </w:p>
              </w:tc>
              <w:tc>
                <w:tcPr>
                  <w:tcW w:w="2679"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2</w:t>
                  </w:r>
                </w:p>
              </w:tc>
              <w:tc>
                <w:tcPr>
                  <w:tcW w:w="1516"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3</w:t>
                  </w:r>
                </w:p>
              </w:tc>
              <w:tc>
                <w:tcPr>
                  <w:tcW w:w="1701"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4</w:t>
                  </w:r>
                </w:p>
              </w:tc>
              <w:tc>
                <w:tcPr>
                  <w:tcW w:w="1559"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5</w:t>
                  </w:r>
                </w:p>
              </w:tc>
              <w:tc>
                <w:tcPr>
                  <w:tcW w:w="1716" w:type="dxa"/>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6</w:t>
                  </w:r>
                </w:p>
              </w:tc>
            </w:tr>
            <w:tr w:rsidR="008E7012" w:rsidRPr="00762818" w:rsidTr="0045393F">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jc w:val="center"/>
                    <w:rPr>
                      <w:rFonts w:ascii="Times New Roman" w:hAnsi="Times New Roman"/>
                      <w:sz w:val="18"/>
                      <w:szCs w:val="18"/>
                    </w:rPr>
                  </w:pPr>
                  <w:r w:rsidRPr="00762818">
                    <w:rPr>
                      <w:rFonts w:ascii="Times New Roman" w:hAnsi="Times New Roman"/>
                      <w:sz w:val="18"/>
                      <w:szCs w:val="18"/>
                    </w:rPr>
                    <w:t>1</w:t>
                  </w:r>
                </w:p>
              </w:tc>
              <w:tc>
                <w:tcPr>
                  <w:tcW w:w="2679"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Начальник отдела  </w:t>
                  </w:r>
                </w:p>
              </w:tc>
              <w:tc>
                <w:tcPr>
                  <w:tcW w:w="1516"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Алекян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Юра</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Рутикович</w:t>
                  </w:r>
                </w:p>
              </w:tc>
              <w:tc>
                <w:tcPr>
                  <w:tcW w:w="1701"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2, 9, 16, 23, 30</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sz w:val="18"/>
                      <w:szCs w:val="18"/>
                    </w:rPr>
                    <w:t>понедельник</w:t>
                  </w:r>
                  <w:r w:rsidRPr="00762818">
                    <w:rPr>
                      <w:rFonts w:ascii="Times New Roman" w:hAnsi="Times New Roman"/>
                      <w:b/>
                      <w:sz w:val="18"/>
                      <w:szCs w:val="18"/>
                    </w:rPr>
                    <w:t xml:space="preserve"> </w:t>
                  </w:r>
                </w:p>
              </w:tc>
              <w:tc>
                <w:tcPr>
                  <w:tcW w:w="1559"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14.00-17.00</w:t>
                  </w:r>
                </w:p>
              </w:tc>
              <w:tc>
                <w:tcPr>
                  <w:tcW w:w="1716"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Телефон для записи на прием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2-58-47</w:t>
                  </w:r>
                </w:p>
              </w:tc>
            </w:tr>
            <w:tr w:rsidR="008E7012" w:rsidRPr="00762818" w:rsidTr="0045393F">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Врио заместителя начальника отдела МВД России – начальника полиции</w:t>
                  </w:r>
                </w:p>
              </w:tc>
              <w:tc>
                <w:tcPr>
                  <w:tcW w:w="1516"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Кинжалеев Тимур Якубович</w:t>
                  </w:r>
                </w:p>
              </w:tc>
              <w:tc>
                <w:tcPr>
                  <w:tcW w:w="1701"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3, 10, 17, 24, 31</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sz w:val="18"/>
                      <w:szCs w:val="18"/>
                    </w:rPr>
                    <w:t>вторник</w:t>
                  </w:r>
                </w:p>
              </w:tc>
              <w:tc>
                <w:tcPr>
                  <w:tcW w:w="1559"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14.00-17.00</w:t>
                  </w:r>
                </w:p>
              </w:tc>
              <w:tc>
                <w:tcPr>
                  <w:tcW w:w="1716" w:type="dxa"/>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Телефон для записи на прием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2-58-47</w:t>
                  </w:r>
                </w:p>
              </w:tc>
            </w:tr>
            <w:tr w:rsidR="008E7012" w:rsidRPr="00762818" w:rsidTr="0045393F">
              <w:trPr>
                <w:jc w:val="center"/>
              </w:trPr>
              <w:tc>
                <w:tcPr>
                  <w:tcW w:w="585" w:type="dxa"/>
                  <w:tcBorders>
                    <w:top w:val="single" w:sz="4" w:space="0" w:color="auto"/>
                    <w:left w:val="single" w:sz="4" w:space="0" w:color="auto"/>
                    <w:bottom w:val="single" w:sz="4" w:space="0" w:color="auto"/>
                    <w:right w:val="single" w:sz="4" w:space="0" w:color="auto"/>
                  </w:tcBorders>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Заместитель начальника отела -начальник следственного отдела</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Гусева Анастасия Викторовна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4, 11, 18, 25</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среда</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14.00-17.00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Телефон для записи на прием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2-58-47</w:t>
                  </w:r>
                </w:p>
              </w:tc>
            </w:tr>
            <w:tr w:rsidR="008E7012" w:rsidRPr="00762818" w:rsidTr="0045393F">
              <w:trPr>
                <w:jc w:val="center"/>
              </w:trPr>
              <w:tc>
                <w:tcPr>
                  <w:tcW w:w="585" w:type="dxa"/>
                  <w:tcBorders>
                    <w:top w:val="single" w:sz="4" w:space="0" w:color="auto"/>
                    <w:left w:val="single" w:sz="4" w:space="0" w:color="auto"/>
                    <w:bottom w:val="single" w:sz="4" w:space="0" w:color="auto"/>
                    <w:right w:val="single" w:sz="4" w:space="0" w:color="auto"/>
                  </w:tcBorders>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Заместитель начальника отдела -начальник отделения по работе с личным составом</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Сорокина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Наталья</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Петровна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6, 13, 20, 27</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пятница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14.00-17.00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Телефон для записи на прием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2-58-47</w:t>
                  </w:r>
                </w:p>
              </w:tc>
            </w:tr>
            <w:tr w:rsidR="008E7012" w:rsidRPr="00762818" w:rsidTr="0045393F">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Заместитель начальника полиции (по охране общественного порядка)</w:t>
                  </w:r>
                </w:p>
              </w:tc>
              <w:tc>
                <w:tcPr>
                  <w:tcW w:w="15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Филиппов Александр Олегович</w:t>
                  </w: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6, 13, 20, 27</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пятница</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10.00-12.00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45393F">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Начальник ОУУП и ПДН</w:t>
                  </w:r>
                </w:p>
              </w:tc>
              <w:tc>
                <w:tcPr>
                  <w:tcW w:w="15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Ерохов</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Алексей</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Вячеславович</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16, 30</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понедельник</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10.00-12.00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45393F">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Заместитель начальника ОУУП и ПДН – начальник отделения (отделения по делам несовершеннолетних)</w:t>
                  </w:r>
                </w:p>
              </w:tc>
              <w:tc>
                <w:tcPr>
                  <w:tcW w:w="15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Романова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Оксана</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Александровна</w:t>
                  </w: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10, 24</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вторник</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10.00-12.00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45393F">
              <w:trPr>
                <w:trHeight w:val="609"/>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Начальник отделения ГИБДД</w:t>
                  </w:r>
                </w:p>
              </w:tc>
              <w:tc>
                <w:tcPr>
                  <w:tcW w:w="1516"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Кравцов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Егор Викторович</w:t>
                  </w:r>
                </w:p>
              </w:tc>
              <w:tc>
                <w:tcPr>
                  <w:tcW w:w="1701"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26</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четверг</w:t>
                  </w:r>
                </w:p>
              </w:tc>
              <w:tc>
                <w:tcPr>
                  <w:tcW w:w="155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14.00-16.00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45393F">
              <w:trPr>
                <w:trHeight w:val="609"/>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425"/>
                    <w:rPr>
                      <w:rFonts w:ascii="Times New Roman" w:hAnsi="Times New Roman"/>
                      <w:sz w:val="18"/>
                      <w:szCs w:val="18"/>
                    </w:rPr>
                  </w:pPr>
                </w:p>
              </w:tc>
              <w:tc>
                <w:tcPr>
                  <w:tcW w:w="267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Начальник отдела дознания</w:t>
                  </w:r>
                </w:p>
              </w:tc>
              <w:tc>
                <w:tcPr>
                  <w:tcW w:w="1516"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Шарипова</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Лилия</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Зуфаровна </w:t>
                  </w:r>
                </w:p>
              </w:tc>
              <w:tc>
                <w:tcPr>
                  <w:tcW w:w="1701"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4, 18</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среда</w:t>
                  </w:r>
                </w:p>
              </w:tc>
              <w:tc>
                <w:tcPr>
                  <w:tcW w:w="155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14.00-16.00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45393F">
              <w:trPr>
                <w:trHeight w:val="621"/>
                <w:jc w:val="center"/>
              </w:trPr>
              <w:tc>
                <w:tcPr>
                  <w:tcW w:w="585" w:type="dxa"/>
                  <w:vAlign w:val="center"/>
                </w:tcPr>
                <w:p w:rsidR="008E7012" w:rsidRPr="00762818" w:rsidRDefault="008E7012" w:rsidP="008E7012">
                  <w:pPr>
                    <w:framePr w:hSpace="180" w:wrap="around" w:vAnchor="page" w:hAnchor="margin" w:xAlign="center" w:y="1426"/>
                    <w:spacing w:after="0" w:line="240" w:lineRule="auto"/>
                    <w:ind w:left="360"/>
                    <w:rPr>
                      <w:rFonts w:ascii="Times New Roman" w:hAnsi="Times New Roman"/>
                      <w:sz w:val="18"/>
                      <w:szCs w:val="18"/>
                    </w:rPr>
                  </w:pPr>
                </w:p>
              </w:tc>
              <w:tc>
                <w:tcPr>
                  <w:tcW w:w="267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Начальник отделения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по вопросам миграции</w:t>
                  </w:r>
                </w:p>
              </w:tc>
              <w:tc>
                <w:tcPr>
                  <w:tcW w:w="1516"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 xml:space="preserve">Селифонова Татьяна </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Ильинична</w:t>
                  </w:r>
                </w:p>
              </w:tc>
              <w:tc>
                <w:tcPr>
                  <w:tcW w:w="1701"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6, 20</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 xml:space="preserve"> пятница</w:t>
                  </w:r>
                </w:p>
              </w:tc>
              <w:tc>
                <w:tcPr>
                  <w:tcW w:w="1559" w:type="dxa"/>
                  <w:shd w:val="clear" w:color="auto" w:fill="auto"/>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14.00-16.00</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8E7012">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rPr>
                      <w:rFonts w:ascii="Times New Roman" w:hAnsi="Times New Roman"/>
                      <w:sz w:val="18"/>
                      <w:szCs w:val="18"/>
                    </w:rPr>
                  </w:pPr>
                </w:p>
              </w:tc>
              <w:tc>
                <w:tcPr>
                  <w:tcW w:w="4195" w:type="dxa"/>
                  <w:gridSpan w:val="2"/>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Ответственные от руководящего состава</w:t>
                  </w: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21</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каждая третья суббота месяца</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9.00-12.00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r w:rsidR="008E7012" w:rsidRPr="00762818" w:rsidTr="008E7012">
              <w:trPr>
                <w:jc w:val="center"/>
              </w:trPr>
              <w:tc>
                <w:tcPr>
                  <w:tcW w:w="585" w:type="dxa"/>
                  <w:vAlign w:val="center"/>
                </w:tcPr>
                <w:p w:rsidR="008E7012" w:rsidRPr="00762818" w:rsidRDefault="008E7012" w:rsidP="008E7012">
                  <w:pPr>
                    <w:framePr w:hSpace="180" w:wrap="around" w:vAnchor="page" w:hAnchor="margin" w:xAlign="center" w:y="1426"/>
                    <w:spacing w:after="0" w:line="240" w:lineRule="auto"/>
                    <w:rPr>
                      <w:rFonts w:ascii="Times New Roman" w:hAnsi="Times New Roman"/>
                      <w:sz w:val="18"/>
                      <w:szCs w:val="18"/>
                    </w:rPr>
                  </w:pPr>
                </w:p>
              </w:tc>
              <w:tc>
                <w:tcPr>
                  <w:tcW w:w="4195" w:type="dxa"/>
                  <w:gridSpan w:val="2"/>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Ответственные от руководящего состава</w:t>
                  </w:r>
                </w:p>
              </w:tc>
              <w:tc>
                <w:tcPr>
                  <w:tcW w:w="1701"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6, 13, 20, 27</w:t>
                  </w:r>
                </w:p>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r w:rsidRPr="00762818">
                    <w:rPr>
                      <w:rFonts w:ascii="Times New Roman" w:hAnsi="Times New Roman"/>
                      <w:sz w:val="18"/>
                      <w:szCs w:val="18"/>
                    </w:rPr>
                    <w:t>пятница</w:t>
                  </w:r>
                </w:p>
              </w:tc>
              <w:tc>
                <w:tcPr>
                  <w:tcW w:w="1559"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b/>
                      <w:sz w:val="18"/>
                      <w:szCs w:val="18"/>
                    </w:rPr>
                  </w:pPr>
                  <w:r w:rsidRPr="00762818">
                    <w:rPr>
                      <w:rFonts w:ascii="Times New Roman" w:hAnsi="Times New Roman"/>
                      <w:b/>
                      <w:sz w:val="18"/>
                      <w:szCs w:val="18"/>
                    </w:rPr>
                    <w:t>17.00-20.00</w:t>
                  </w:r>
                </w:p>
              </w:tc>
              <w:tc>
                <w:tcPr>
                  <w:tcW w:w="1716" w:type="dxa"/>
                  <w:vAlign w:val="center"/>
                </w:tcPr>
                <w:p w:rsidR="008E7012" w:rsidRPr="00762818" w:rsidRDefault="008E7012" w:rsidP="008E7012">
                  <w:pPr>
                    <w:framePr w:hSpace="180" w:wrap="around" w:vAnchor="page" w:hAnchor="margin" w:xAlign="center" w:y="1426"/>
                    <w:spacing w:after="0" w:line="240" w:lineRule="auto"/>
                    <w:jc w:val="center"/>
                    <w:rPr>
                      <w:rFonts w:ascii="Times New Roman" w:hAnsi="Times New Roman"/>
                      <w:sz w:val="18"/>
                      <w:szCs w:val="18"/>
                    </w:rPr>
                  </w:pPr>
                </w:p>
              </w:tc>
            </w:tr>
          </w:tbl>
          <w:p w:rsidR="0002323D" w:rsidRPr="00762818" w:rsidRDefault="0002323D" w:rsidP="008E7012">
            <w:pPr>
              <w:spacing w:after="0" w:line="240" w:lineRule="auto"/>
              <w:rPr>
                <w:bCs/>
                <w:color w:val="000000"/>
              </w:rPr>
            </w:pPr>
          </w:p>
        </w:tc>
      </w:tr>
    </w:tbl>
    <w:p w:rsidR="007855B6" w:rsidRPr="00762818" w:rsidRDefault="007855B6" w:rsidP="0035305F">
      <w:pPr>
        <w:spacing w:after="0" w:line="240" w:lineRule="auto"/>
        <w:rPr>
          <w:vanish/>
          <w:sz w:val="16"/>
          <w:szCs w:val="16"/>
        </w:rPr>
      </w:pPr>
    </w:p>
    <w:tbl>
      <w:tblPr>
        <w:tblpPr w:leftFromText="180" w:rightFromText="180" w:vertAnchor="text" w:horzAnchor="margin" w:tblpX="250" w:tblpY="376"/>
        <w:tblOverlap w:val="never"/>
        <w:tblW w:w="99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48"/>
        <w:gridCol w:w="6553"/>
        <w:gridCol w:w="1322"/>
      </w:tblGrid>
      <w:tr w:rsidR="00D36126" w:rsidRPr="00762818" w:rsidTr="009D4616">
        <w:trPr>
          <w:trHeight w:val="78"/>
        </w:trPr>
        <w:tc>
          <w:tcPr>
            <w:tcW w:w="9923" w:type="dxa"/>
            <w:gridSpan w:val="3"/>
            <w:tcBorders>
              <w:top w:val="single" w:sz="4" w:space="0" w:color="000000"/>
              <w:left w:val="single" w:sz="4" w:space="0" w:color="000000"/>
              <w:bottom w:val="dashed" w:sz="4" w:space="0" w:color="auto"/>
              <w:right w:val="single" w:sz="4" w:space="0" w:color="000000"/>
            </w:tcBorders>
          </w:tcPr>
          <w:p w:rsidR="00D36126" w:rsidRPr="00762818" w:rsidRDefault="00D36126" w:rsidP="0035305F">
            <w:pPr>
              <w:spacing w:after="0" w:line="240" w:lineRule="auto"/>
              <w:rPr>
                <w:rFonts w:ascii="Times New Roman" w:hAnsi="Times New Roman"/>
                <w:b/>
                <w:sz w:val="16"/>
                <w:szCs w:val="16"/>
              </w:rPr>
            </w:pPr>
            <w:r w:rsidRPr="00762818">
              <w:rPr>
                <w:rFonts w:ascii="Times New Roman" w:hAnsi="Times New Roman"/>
                <w:b/>
                <w:sz w:val="16"/>
                <w:szCs w:val="16"/>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D36126" w:rsidRPr="00762818" w:rsidRDefault="00D36126" w:rsidP="0035305F">
            <w:pPr>
              <w:spacing w:after="0" w:line="240" w:lineRule="auto"/>
              <w:rPr>
                <w:rFonts w:ascii="Times New Roman" w:hAnsi="Times New Roman"/>
                <w:b/>
                <w:sz w:val="16"/>
                <w:szCs w:val="16"/>
              </w:rPr>
            </w:pPr>
            <w:r w:rsidRPr="00762818">
              <w:rPr>
                <w:rFonts w:ascii="Times New Roman" w:hAnsi="Times New Roman"/>
                <w:b/>
                <w:sz w:val="16"/>
                <w:szCs w:val="16"/>
              </w:rPr>
              <w:t>ИЗГОТОВИТЕЛЬ: Администрация сельского поселения Рысайкино муниципального района Похвистневский Самарской области.</w:t>
            </w:r>
          </w:p>
        </w:tc>
      </w:tr>
      <w:tr w:rsidR="00D36126" w:rsidRPr="00396370" w:rsidTr="009D4616">
        <w:trPr>
          <w:trHeight w:val="281"/>
        </w:trPr>
        <w:tc>
          <w:tcPr>
            <w:tcW w:w="2092" w:type="dxa"/>
            <w:tcBorders>
              <w:top w:val="dashed" w:sz="4" w:space="0" w:color="auto"/>
            </w:tcBorders>
          </w:tcPr>
          <w:p w:rsidR="00D36126" w:rsidRPr="00762818" w:rsidRDefault="00D36126" w:rsidP="0035305F">
            <w:pPr>
              <w:spacing w:after="0" w:line="240" w:lineRule="auto"/>
              <w:rPr>
                <w:rFonts w:ascii="Times New Roman" w:hAnsi="Times New Roman"/>
                <w:sz w:val="16"/>
                <w:szCs w:val="16"/>
              </w:rPr>
            </w:pPr>
            <w:r w:rsidRPr="00762818">
              <w:rPr>
                <w:rFonts w:ascii="Times New Roman" w:hAnsi="Times New Roman"/>
                <w:sz w:val="16"/>
                <w:szCs w:val="16"/>
              </w:rPr>
              <w:t>Адрес: Самарская область, Похвистневский район, село Рысайкино, ул. Ижедерова, 61а,</w:t>
            </w:r>
          </w:p>
          <w:p w:rsidR="00D36126" w:rsidRPr="00762818" w:rsidRDefault="00D36126" w:rsidP="0035305F">
            <w:pPr>
              <w:spacing w:after="0" w:line="240" w:lineRule="auto"/>
              <w:rPr>
                <w:rFonts w:ascii="Times New Roman" w:hAnsi="Times New Roman"/>
                <w:sz w:val="16"/>
                <w:szCs w:val="16"/>
              </w:rPr>
            </w:pPr>
            <w:r w:rsidRPr="00762818">
              <w:rPr>
                <w:rFonts w:ascii="Times New Roman" w:hAnsi="Times New Roman"/>
                <w:sz w:val="16"/>
                <w:szCs w:val="16"/>
              </w:rPr>
              <w:t xml:space="preserve"> тел.: 8 (846-56)  2-86-99</w:t>
            </w:r>
          </w:p>
        </w:tc>
        <w:tc>
          <w:tcPr>
            <w:tcW w:w="6876" w:type="dxa"/>
            <w:tcBorders>
              <w:top w:val="dashed" w:sz="4" w:space="0" w:color="auto"/>
            </w:tcBorders>
          </w:tcPr>
          <w:p w:rsidR="00D36126" w:rsidRPr="00762818" w:rsidRDefault="00D36126" w:rsidP="008E7012">
            <w:pPr>
              <w:spacing w:after="0" w:line="240" w:lineRule="auto"/>
              <w:rPr>
                <w:rFonts w:ascii="Times New Roman" w:hAnsi="Times New Roman"/>
                <w:sz w:val="16"/>
                <w:szCs w:val="16"/>
              </w:rPr>
            </w:pPr>
            <w:r w:rsidRPr="00762818">
              <w:rPr>
                <w:rFonts w:ascii="Times New Roman" w:hAnsi="Times New Roman"/>
                <w:sz w:val="16"/>
                <w:szCs w:val="16"/>
              </w:rPr>
              <w:t xml:space="preserve">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 </w:t>
            </w:r>
            <w:r w:rsidR="008773CE" w:rsidRPr="00762818">
              <w:rPr>
                <w:rFonts w:ascii="Times New Roman" w:hAnsi="Times New Roman"/>
                <w:sz w:val="16"/>
                <w:szCs w:val="16"/>
              </w:rPr>
              <w:t xml:space="preserve"> 0,</w:t>
            </w:r>
            <w:r w:rsidR="008E7012" w:rsidRPr="00762818">
              <w:rPr>
                <w:rFonts w:ascii="Times New Roman" w:hAnsi="Times New Roman"/>
                <w:sz w:val="16"/>
                <w:szCs w:val="16"/>
              </w:rPr>
              <w:t>7</w:t>
            </w:r>
            <w:r w:rsidR="00A3283A" w:rsidRPr="00762818">
              <w:rPr>
                <w:rFonts w:ascii="Times New Roman" w:hAnsi="Times New Roman"/>
                <w:sz w:val="16"/>
                <w:szCs w:val="16"/>
              </w:rPr>
              <w:t>5</w:t>
            </w:r>
            <w:r w:rsidR="00E173E2" w:rsidRPr="00762818">
              <w:rPr>
                <w:rFonts w:ascii="Times New Roman" w:hAnsi="Times New Roman"/>
                <w:sz w:val="16"/>
                <w:szCs w:val="16"/>
              </w:rPr>
              <w:t xml:space="preserve"> </w:t>
            </w:r>
            <w:r w:rsidR="00634373" w:rsidRPr="00762818">
              <w:rPr>
                <w:rFonts w:ascii="Times New Roman" w:hAnsi="Times New Roman"/>
                <w:sz w:val="16"/>
                <w:szCs w:val="16"/>
              </w:rPr>
              <w:t xml:space="preserve"> печат. лист. Заказ № </w:t>
            </w:r>
            <w:r w:rsidR="008E7012" w:rsidRPr="00762818">
              <w:rPr>
                <w:rFonts w:ascii="Times New Roman" w:hAnsi="Times New Roman"/>
                <w:sz w:val="16"/>
                <w:szCs w:val="16"/>
              </w:rPr>
              <w:t>37 (556</w:t>
            </w:r>
            <w:r w:rsidRPr="00762818">
              <w:rPr>
                <w:rFonts w:ascii="Times New Roman" w:hAnsi="Times New Roman"/>
                <w:sz w:val="16"/>
                <w:szCs w:val="16"/>
              </w:rPr>
              <w:t>). Ти</w:t>
            </w:r>
            <w:r w:rsidR="00A3244B" w:rsidRPr="00762818">
              <w:rPr>
                <w:rFonts w:ascii="Times New Roman" w:hAnsi="Times New Roman"/>
                <w:sz w:val="16"/>
                <w:szCs w:val="16"/>
              </w:rPr>
              <w:t>раж 100 экз. Подписано в печать</w:t>
            </w:r>
            <w:r w:rsidR="006C5F08" w:rsidRPr="00762818">
              <w:rPr>
                <w:rFonts w:ascii="Times New Roman" w:hAnsi="Times New Roman"/>
                <w:sz w:val="16"/>
                <w:szCs w:val="16"/>
              </w:rPr>
              <w:t xml:space="preserve"> </w:t>
            </w:r>
            <w:r w:rsidR="008E7012" w:rsidRPr="00762818">
              <w:rPr>
                <w:rFonts w:ascii="Times New Roman" w:hAnsi="Times New Roman"/>
                <w:sz w:val="16"/>
                <w:szCs w:val="16"/>
              </w:rPr>
              <w:t>02.10</w:t>
            </w:r>
            <w:r w:rsidR="00D93DB4" w:rsidRPr="00762818">
              <w:rPr>
                <w:rFonts w:ascii="Times New Roman" w:hAnsi="Times New Roman"/>
                <w:sz w:val="16"/>
                <w:szCs w:val="16"/>
              </w:rPr>
              <w:t>.2023</w:t>
            </w:r>
            <w:r w:rsidRPr="00762818">
              <w:rPr>
                <w:rFonts w:ascii="Times New Roman" w:hAnsi="Times New Roman"/>
                <w:sz w:val="16"/>
                <w:szCs w:val="16"/>
              </w:rPr>
              <w:t xml:space="preserve"> г. в 10.00.</w:t>
            </w:r>
          </w:p>
        </w:tc>
        <w:tc>
          <w:tcPr>
            <w:tcW w:w="955" w:type="dxa"/>
            <w:tcBorders>
              <w:top w:val="dashed" w:sz="4" w:space="0" w:color="auto"/>
            </w:tcBorders>
          </w:tcPr>
          <w:p w:rsidR="00D36126" w:rsidRPr="00762818" w:rsidRDefault="00D36126" w:rsidP="0035305F">
            <w:pPr>
              <w:spacing w:after="0" w:line="240" w:lineRule="auto"/>
              <w:jc w:val="center"/>
              <w:rPr>
                <w:rFonts w:ascii="Times New Roman" w:hAnsi="Times New Roman"/>
                <w:b/>
                <w:sz w:val="16"/>
                <w:szCs w:val="16"/>
              </w:rPr>
            </w:pPr>
            <w:r w:rsidRPr="00762818">
              <w:rPr>
                <w:rFonts w:ascii="Times New Roman" w:hAnsi="Times New Roman"/>
                <w:b/>
                <w:sz w:val="16"/>
                <w:szCs w:val="16"/>
              </w:rPr>
              <w:t xml:space="preserve">Главный редактор    </w:t>
            </w:r>
          </w:p>
          <w:p w:rsidR="00D36126" w:rsidRPr="00396370" w:rsidRDefault="008B6BA9" w:rsidP="0035305F">
            <w:pPr>
              <w:spacing w:after="0" w:line="240" w:lineRule="auto"/>
              <w:jc w:val="center"/>
              <w:rPr>
                <w:rFonts w:ascii="Times New Roman" w:hAnsi="Times New Roman"/>
                <w:b/>
                <w:sz w:val="16"/>
                <w:szCs w:val="16"/>
              </w:rPr>
            </w:pPr>
            <w:r w:rsidRPr="00762818">
              <w:rPr>
                <w:rFonts w:ascii="Times New Roman" w:hAnsi="Times New Roman"/>
                <w:b/>
                <w:sz w:val="16"/>
                <w:szCs w:val="16"/>
              </w:rPr>
              <w:t>Н.Г.Ижедерова</w:t>
            </w:r>
          </w:p>
        </w:tc>
      </w:tr>
    </w:tbl>
    <w:p w:rsidR="0098392D" w:rsidRPr="00EA0CDF" w:rsidRDefault="0098392D" w:rsidP="0035305F">
      <w:pPr>
        <w:spacing w:after="0" w:line="240" w:lineRule="auto"/>
        <w:jc w:val="both"/>
        <w:rPr>
          <w:rFonts w:ascii="Times New Roman" w:hAnsi="Times New Roman"/>
          <w:sz w:val="8"/>
          <w:szCs w:val="8"/>
        </w:rPr>
      </w:pPr>
    </w:p>
    <w:sectPr w:rsidR="0098392D" w:rsidRPr="00EA0CDF" w:rsidSect="005636A7">
      <w:headerReference w:type="even" r:id="rId23"/>
      <w:headerReference w:type="default" r:id="rId24"/>
      <w:footerReference w:type="default" r:id="rId25"/>
      <w:headerReference w:type="first" r:id="rId26"/>
      <w:pgSz w:w="11906" w:h="16838" w:code="9"/>
      <w:pgMar w:top="720" w:right="720" w:bottom="720" w:left="72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5F" w:rsidRDefault="00B94A5F" w:rsidP="00970236">
      <w:pPr>
        <w:spacing w:after="0" w:line="240" w:lineRule="auto"/>
      </w:pPr>
      <w:r>
        <w:separator/>
      </w:r>
    </w:p>
  </w:endnote>
  <w:endnote w:type="continuationSeparator" w:id="0">
    <w:p w:rsidR="00B94A5F" w:rsidRDefault="00B94A5F"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A" w:rsidRDefault="00A3283A">
    <w:pPr>
      <w:pStyle w:val="a4"/>
      <w:jc w:val="center"/>
    </w:pPr>
    <w:r>
      <w:fldChar w:fldCharType="begin"/>
    </w:r>
    <w:r>
      <w:instrText>PAGE   \* MERGEFORMAT</w:instrText>
    </w:r>
    <w:r>
      <w:fldChar w:fldCharType="separate"/>
    </w:r>
    <w:r w:rsidR="000430CB" w:rsidRPr="000430CB">
      <w:rPr>
        <w:noProof/>
        <w:lang w:val="ru-RU"/>
      </w:rPr>
      <w:t>1</w:t>
    </w:r>
    <w:r>
      <w:fldChar w:fldCharType="end"/>
    </w:r>
  </w:p>
  <w:p w:rsidR="00A3283A" w:rsidRDefault="00A328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5F" w:rsidRDefault="00B94A5F" w:rsidP="00970236">
      <w:pPr>
        <w:spacing w:after="0" w:line="240" w:lineRule="auto"/>
      </w:pPr>
      <w:r>
        <w:separator/>
      </w:r>
    </w:p>
  </w:footnote>
  <w:footnote w:type="continuationSeparator" w:id="0">
    <w:p w:rsidR="00B94A5F" w:rsidRDefault="00B94A5F" w:rsidP="0097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A" w:rsidRDefault="00A3283A" w:rsidP="00525EE0">
    <w:pPr>
      <w:pStyle w:val="a8"/>
      <w:pBdr>
        <w:between w:val="single" w:sz="4" w:space="1" w:color="4F81BD"/>
      </w:pBdr>
      <w:jc w:val="center"/>
    </w:pPr>
    <w:r>
      <w:t>Рысайкинская ласточка</w:t>
    </w:r>
  </w:p>
  <w:p w:rsidR="00A3283A" w:rsidRDefault="00A3283A" w:rsidP="00525EE0">
    <w:pPr>
      <w:pStyle w:val="a8"/>
      <w:pBdr>
        <w:between w:val="single" w:sz="4" w:space="1" w:color="4F81BD"/>
      </w:pBdr>
      <w:jc w:val="center"/>
    </w:pPr>
    <w:r>
      <w:t>2017 г.</w:t>
    </w:r>
  </w:p>
  <w:p w:rsidR="00A3283A" w:rsidRDefault="00A328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4"/>
      <w:gridCol w:w="1332"/>
    </w:tblGrid>
    <w:tr w:rsidR="00A3283A" w:rsidTr="009B3F9F">
      <w:trPr>
        <w:trHeight w:val="288"/>
      </w:trPr>
      <w:tc>
        <w:tcPr>
          <w:tcW w:w="7765" w:type="dxa"/>
        </w:tcPr>
        <w:p w:rsidR="00A3283A" w:rsidRPr="003C463B" w:rsidRDefault="00A3283A" w:rsidP="009B3F9F">
          <w:pPr>
            <w:pStyle w:val="a8"/>
            <w:spacing w:after="0" w:line="240" w:lineRule="auto"/>
            <w:jc w:val="right"/>
            <w:rPr>
              <w:rFonts w:ascii="Monotype Corsiva" w:hAnsi="Monotype Corsiva"/>
              <w:sz w:val="36"/>
              <w:szCs w:val="36"/>
              <w:lang w:val="ru-RU" w:eastAsia="ru-RU"/>
            </w:rPr>
          </w:pPr>
          <w:r w:rsidRPr="003C463B">
            <w:rPr>
              <w:rFonts w:ascii="Monotype Corsiva" w:hAnsi="Monotype Corsiva"/>
              <w:sz w:val="36"/>
              <w:szCs w:val="36"/>
              <w:lang w:val="ru-RU" w:eastAsia="ru-RU"/>
            </w:rPr>
            <w:t>Рысайкинская ласточка</w:t>
          </w:r>
        </w:p>
      </w:tc>
      <w:tc>
        <w:tcPr>
          <w:tcW w:w="1105" w:type="dxa"/>
        </w:tcPr>
        <w:p w:rsidR="00A3283A" w:rsidRPr="003C463B" w:rsidRDefault="00A3283A" w:rsidP="009B3F9F">
          <w:pPr>
            <w:pStyle w:val="a8"/>
            <w:spacing w:after="0" w:line="240" w:lineRule="auto"/>
            <w:rPr>
              <w:rFonts w:ascii="Monotype Corsiva" w:hAnsi="Monotype Corsiva"/>
              <w:b/>
              <w:bCs/>
              <w:color w:val="4F81BD"/>
              <w:sz w:val="36"/>
              <w:szCs w:val="36"/>
              <w:lang w:val="ru-RU" w:eastAsia="ru-RU"/>
            </w:rPr>
          </w:pPr>
          <w:r w:rsidRPr="003C463B">
            <w:rPr>
              <w:rFonts w:ascii="Monotype Corsiva" w:hAnsi="Monotype Corsiva"/>
              <w:b/>
              <w:bCs/>
              <w:sz w:val="36"/>
              <w:szCs w:val="36"/>
              <w:lang w:val="ru-RU" w:eastAsia="ru-RU"/>
            </w:rPr>
            <w:t>2023 г.</w:t>
          </w:r>
        </w:p>
      </w:tc>
    </w:tr>
  </w:tbl>
  <w:p w:rsidR="00A3283A" w:rsidRPr="00525EE0" w:rsidRDefault="00A3283A" w:rsidP="00077ED5">
    <w:pPr>
      <w:pStyle w:val="a8"/>
      <w:pBdr>
        <w:between w:val="single" w:sz="4" w:space="1" w:color="4F81BD"/>
      </w:pBdr>
      <w:jc w:val="center"/>
      <w:rPr>
        <w:rFonts w:ascii="Monotype Corsiva" w:hAnsi="Monotype Corsiv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A" w:rsidRDefault="00A3283A" w:rsidP="00525EE0">
    <w:pPr>
      <w:pStyle w:val="a8"/>
      <w:pBdr>
        <w:between w:val="single" w:sz="4" w:space="1" w:color="4F81BD"/>
      </w:pBdr>
      <w:jc w:val="center"/>
    </w:pPr>
    <w:r>
      <w:t>Рысайкинская ласточка</w:t>
    </w:r>
  </w:p>
  <w:p w:rsidR="00A3283A" w:rsidRDefault="00A3283A" w:rsidP="00525EE0">
    <w:pPr>
      <w:pStyle w:val="a8"/>
      <w:pBdr>
        <w:between w:val="single" w:sz="4" w:space="1" w:color="4F81BD"/>
      </w:pBdr>
      <w:jc w:val="center"/>
    </w:pPr>
    <w:r>
      <w:t>2017 г.</w:t>
    </w:r>
  </w:p>
  <w:p w:rsidR="00A3283A" w:rsidRDefault="00A328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8">
    <w:nsid w:val="042B26A4"/>
    <w:multiLevelType w:val="multilevel"/>
    <w:tmpl w:val="74B6CAB4"/>
    <w:lvl w:ilvl="0">
      <w:start w:val="1"/>
      <w:numFmt w:val="decimal"/>
      <w:lvlText w:val="%1."/>
      <w:lvlJc w:val="left"/>
      <w:pPr>
        <w:ind w:left="720" w:hanging="360"/>
      </w:pPr>
      <w:rPr>
        <w:rFonts w:hint="default"/>
      </w:rPr>
    </w:lvl>
    <w:lvl w:ilvl="1">
      <w:start w:val="2"/>
      <w:numFmt w:val="decimal"/>
      <w:isLgl/>
      <w:lvlText w:val="%1.%2."/>
      <w:lvlJc w:val="left"/>
      <w:pPr>
        <w:ind w:left="1095" w:hanging="735"/>
      </w:pPr>
      <w:rPr>
        <w:rFonts w:hint="default"/>
        <w:b/>
      </w:rPr>
    </w:lvl>
    <w:lvl w:ilvl="2">
      <w:start w:val="1"/>
      <w:numFmt w:val="decimal"/>
      <w:isLgl/>
      <w:lvlText w:val="%1.%2.%3."/>
      <w:lvlJc w:val="left"/>
      <w:pPr>
        <w:ind w:left="1095" w:hanging="73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nsid w:val="04403886"/>
    <w:multiLevelType w:val="multilevel"/>
    <w:tmpl w:val="4FB43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015511"/>
    <w:multiLevelType w:val="hybridMultilevel"/>
    <w:tmpl w:val="80F601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F990D41"/>
    <w:multiLevelType w:val="multilevel"/>
    <w:tmpl w:val="4CA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A2B71"/>
    <w:multiLevelType w:val="hybridMultilevel"/>
    <w:tmpl w:val="B470E142"/>
    <w:lvl w:ilvl="0" w:tplc="6E74D2AC">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16E16A6A"/>
    <w:multiLevelType w:val="hybridMultilevel"/>
    <w:tmpl w:val="A0E03C1A"/>
    <w:lvl w:ilvl="0" w:tplc="A69092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953B62"/>
    <w:multiLevelType w:val="multilevel"/>
    <w:tmpl w:val="CD04C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A53B96"/>
    <w:multiLevelType w:val="hybridMultilevel"/>
    <w:tmpl w:val="E6A85706"/>
    <w:lvl w:ilvl="0" w:tplc="DB001BB0">
      <w:start w:val="3"/>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B7743"/>
    <w:multiLevelType w:val="hybridMultilevel"/>
    <w:tmpl w:val="743459A8"/>
    <w:lvl w:ilvl="0" w:tplc="C8EA7476">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CB54ED"/>
    <w:multiLevelType w:val="multilevel"/>
    <w:tmpl w:val="B95C849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9C4BE0"/>
    <w:multiLevelType w:val="hybridMultilevel"/>
    <w:tmpl w:val="DD16469C"/>
    <w:lvl w:ilvl="0" w:tplc="DCF09A7A">
      <w:start w:val="1"/>
      <w:numFmt w:val="decimal"/>
      <w:lvlText w:val="%1."/>
      <w:lvlJc w:val="left"/>
      <w:pPr>
        <w:ind w:left="7577" w:hanging="1056"/>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20">
    <w:nsid w:val="442F738B"/>
    <w:multiLevelType w:val="multilevel"/>
    <w:tmpl w:val="07F238BE"/>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b/>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1">
    <w:nsid w:val="51172205"/>
    <w:multiLevelType w:val="multilevel"/>
    <w:tmpl w:val="BB1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460DFE"/>
    <w:multiLevelType w:val="hybridMultilevel"/>
    <w:tmpl w:val="E70C626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58AF08A2"/>
    <w:multiLevelType w:val="hybridMultilevel"/>
    <w:tmpl w:val="C0DEAC98"/>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3D4AB6"/>
    <w:multiLevelType w:val="hybridMultilevel"/>
    <w:tmpl w:val="4B440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E762E"/>
    <w:multiLevelType w:val="hybridMultilevel"/>
    <w:tmpl w:val="BD2270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3038"/>
    <w:multiLevelType w:val="hybridMultilevel"/>
    <w:tmpl w:val="608C77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EAC14A6"/>
    <w:multiLevelType w:val="hybridMultilevel"/>
    <w:tmpl w:val="AAD4FC4A"/>
    <w:lvl w:ilvl="0" w:tplc="07BE48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B6356A8"/>
    <w:multiLevelType w:val="multilevel"/>
    <w:tmpl w:val="6080634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nsid w:val="7C2025C6"/>
    <w:multiLevelType w:val="multilevel"/>
    <w:tmpl w:val="88941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9"/>
  </w:num>
  <w:num w:numId="4">
    <w:abstractNumId w:val="12"/>
  </w:num>
  <w:num w:numId="5">
    <w:abstractNumId w:val="15"/>
  </w:num>
  <w:num w:numId="6">
    <w:abstractNumId w:val="8"/>
  </w:num>
  <w:num w:numId="7">
    <w:abstractNumId w:val="20"/>
  </w:num>
  <w:num w:numId="8">
    <w:abstractNumId w:val="24"/>
  </w:num>
  <w:num w:numId="9">
    <w:abstractNumId w:val="28"/>
  </w:num>
  <w:num w:numId="10">
    <w:abstractNumId w:val="13"/>
  </w:num>
  <w:num w:numId="11">
    <w:abstractNumId w:val="16"/>
  </w:num>
  <w:num w:numId="12">
    <w:abstractNumId w:val="10"/>
  </w:num>
  <w:num w:numId="13">
    <w:abstractNumId w:val="14"/>
  </w:num>
  <w:num w:numId="14">
    <w:abstractNumId w:val="2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17"/>
  </w:num>
  <w:num w:numId="21">
    <w:abstractNumId w:val="23"/>
  </w:num>
  <w:num w:numId="22">
    <w:abstractNumId w:val="29"/>
  </w:num>
  <w:num w:numId="2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F2"/>
    <w:rsid w:val="000000BE"/>
    <w:rsid w:val="0000169D"/>
    <w:rsid w:val="00001DD1"/>
    <w:rsid w:val="0000286E"/>
    <w:rsid w:val="00003C6B"/>
    <w:rsid w:val="000041B3"/>
    <w:rsid w:val="00011EFF"/>
    <w:rsid w:val="00013794"/>
    <w:rsid w:val="00014096"/>
    <w:rsid w:val="000141BB"/>
    <w:rsid w:val="00016829"/>
    <w:rsid w:val="0001710B"/>
    <w:rsid w:val="000173D6"/>
    <w:rsid w:val="00017606"/>
    <w:rsid w:val="00020C0A"/>
    <w:rsid w:val="0002323D"/>
    <w:rsid w:val="00025FA2"/>
    <w:rsid w:val="00026927"/>
    <w:rsid w:val="00026D90"/>
    <w:rsid w:val="00026DE3"/>
    <w:rsid w:val="00030815"/>
    <w:rsid w:val="00030B94"/>
    <w:rsid w:val="0003151D"/>
    <w:rsid w:val="00031B79"/>
    <w:rsid w:val="00032055"/>
    <w:rsid w:val="00034331"/>
    <w:rsid w:val="00034DCB"/>
    <w:rsid w:val="00036368"/>
    <w:rsid w:val="00036DDA"/>
    <w:rsid w:val="000406D0"/>
    <w:rsid w:val="00040DFE"/>
    <w:rsid w:val="0004251A"/>
    <w:rsid w:val="00042C33"/>
    <w:rsid w:val="000430CB"/>
    <w:rsid w:val="00043387"/>
    <w:rsid w:val="00044942"/>
    <w:rsid w:val="000450B4"/>
    <w:rsid w:val="00046714"/>
    <w:rsid w:val="00047509"/>
    <w:rsid w:val="00047A91"/>
    <w:rsid w:val="00050C02"/>
    <w:rsid w:val="00051619"/>
    <w:rsid w:val="000537C9"/>
    <w:rsid w:val="0005674F"/>
    <w:rsid w:val="00056E75"/>
    <w:rsid w:val="000570C8"/>
    <w:rsid w:val="00060C94"/>
    <w:rsid w:val="00062B72"/>
    <w:rsid w:val="00062C4C"/>
    <w:rsid w:val="00062E31"/>
    <w:rsid w:val="00065004"/>
    <w:rsid w:val="00065881"/>
    <w:rsid w:val="00067086"/>
    <w:rsid w:val="00067F93"/>
    <w:rsid w:val="00070C8B"/>
    <w:rsid w:val="0007122B"/>
    <w:rsid w:val="00071475"/>
    <w:rsid w:val="000721DE"/>
    <w:rsid w:val="00072349"/>
    <w:rsid w:val="00072897"/>
    <w:rsid w:val="00073429"/>
    <w:rsid w:val="00075575"/>
    <w:rsid w:val="000755D0"/>
    <w:rsid w:val="00076FAD"/>
    <w:rsid w:val="00077ED5"/>
    <w:rsid w:val="00080D18"/>
    <w:rsid w:val="00081F78"/>
    <w:rsid w:val="000833FB"/>
    <w:rsid w:val="00084899"/>
    <w:rsid w:val="00085200"/>
    <w:rsid w:val="00085AB6"/>
    <w:rsid w:val="000868F4"/>
    <w:rsid w:val="00086F16"/>
    <w:rsid w:val="00087759"/>
    <w:rsid w:val="0009199E"/>
    <w:rsid w:val="00091FB8"/>
    <w:rsid w:val="00092434"/>
    <w:rsid w:val="00094153"/>
    <w:rsid w:val="00094F01"/>
    <w:rsid w:val="000958F8"/>
    <w:rsid w:val="00096106"/>
    <w:rsid w:val="000968DD"/>
    <w:rsid w:val="000A05BD"/>
    <w:rsid w:val="000A065A"/>
    <w:rsid w:val="000A2630"/>
    <w:rsid w:val="000A3AB6"/>
    <w:rsid w:val="000A3C31"/>
    <w:rsid w:val="000A3D78"/>
    <w:rsid w:val="000B1545"/>
    <w:rsid w:val="000B1F89"/>
    <w:rsid w:val="000B37DE"/>
    <w:rsid w:val="000B49E1"/>
    <w:rsid w:val="000B58CA"/>
    <w:rsid w:val="000C05A6"/>
    <w:rsid w:val="000C2375"/>
    <w:rsid w:val="000C2851"/>
    <w:rsid w:val="000C306C"/>
    <w:rsid w:val="000C3F95"/>
    <w:rsid w:val="000C4996"/>
    <w:rsid w:val="000C4CB8"/>
    <w:rsid w:val="000C5C27"/>
    <w:rsid w:val="000C6064"/>
    <w:rsid w:val="000C6F53"/>
    <w:rsid w:val="000C7649"/>
    <w:rsid w:val="000D074C"/>
    <w:rsid w:val="000D16F3"/>
    <w:rsid w:val="000D192D"/>
    <w:rsid w:val="000D1EC9"/>
    <w:rsid w:val="000D23A8"/>
    <w:rsid w:val="000D6249"/>
    <w:rsid w:val="000D6384"/>
    <w:rsid w:val="000E0881"/>
    <w:rsid w:val="000E20A6"/>
    <w:rsid w:val="000E2B5A"/>
    <w:rsid w:val="000E2B80"/>
    <w:rsid w:val="000E2E94"/>
    <w:rsid w:val="000E4EEC"/>
    <w:rsid w:val="000E4F47"/>
    <w:rsid w:val="000E56DC"/>
    <w:rsid w:val="000E6F8A"/>
    <w:rsid w:val="000E75B8"/>
    <w:rsid w:val="000E7C7E"/>
    <w:rsid w:val="000E7EF8"/>
    <w:rsid w:val="000F042A"/>
    <w:rsid w:val="000F09B0"/>
    <w:rsid w:val="000F1B6F"/>
    <w:rsid w:val="000F24E9"/>
    <w:rsid w:val="000F25D5"/>
    <w:rsid w:val="000F29EA"/>
    <w:rsid w:val="000F4675"/>
    <w:rsid w:val="000F5305"/>
    <w:rsid w:val="000F7706"/>
    <w:rsid w:val="000F77D5"/>
    <w:rsid w:val="000F7E6D"/>
    <w:rsid w:val="00100427"/>
    <w:rsid w:val="001005FE"/>
    <w:rsid w:val="00103C36"/>
    <w:rsid w:val="00106FEA"/>
    <w:rsid w:val="00107AC6"/>
    <w:rsid w:val="00107C03"/>
    <w:rsid w:val="0011009D"/>
    <w:rsid w:val="00111171"/>
    <w:rsid w:val="00113260"/>
    <w:rsid w:val="00113447"/>
    <w:rsid w:val="001138ED"/>
    <w:rsid w:val="0011454A"/>
    <w:rsid w:val="001157A1"/>
    <w:rsid w:val="00115D6D"/>
    <w:rsid w:val="001168D2"/>
    <w:rsid w:val="001178B9"/>
    <w:rsid w:val="00117C7D"/>
    <w:rsid w:val="00120053"/>
    <w:rsid w:val="00120466"/>
    <w:rsid w:val="00120B77"/>
    <w:rsid w:val="001222F2"/>
    <w:rsid w:val="00122758"/>
    <w:rsid w:val="00123B1F"/>
    <w:rsid w:val="00123C7A"/>
    <w:rsid w:val="001245C4"/>
    <w:rsid w:val="00126D5C"/>
    <w:rsid w:val="00130AAE"/>
    <w:rsid w:val="00130CC9"/>
    <w:rsid w:val="00130F0B"/>
    <w:rsid w:val="00131939"/>
    <w:rsid w:val="00131BD2"/>
    <w:rsid w:val="00131ECE"/>
    <w:rsid w:val="001320FF"/>
    <w:rsid w:val="0013533B"/>
    <w:rsid w:val="001354D6"/>
    <w:rsid w:val="00135E18"/>
    <w:rsid w:val="00136AE0"/>
    <w:rsid w:val="00140663"/>
    <w:rsid w:val="00140712"/>
    <w:rsid w:val="00140A12"/>
    <w:rsid w:val="001410A8"/>
    <w:rsid w:val="0014632A"/>
    <w:rsid w:val="00146FA6"/>
    <w:rsid w:val="00147A9D"/>
    <w:rsid w:val="00147F76"/>
    <w:rsid w:val="0015145C"/>
    <w:rsid w:val="00151825"/>
    <w:rsid w:val="001518D1"/>
    <w:rsid w:val="001526E6"/>
    <w:rsid w:val="00152752"/>
    <w:rsid w:val="001561FA"/>
    <w:rsid w:val="00157B8D"/>
    <w:rsid w:val="00160EF8"/>
    <w:rsid w:val="00162226"/>
    <w:rsid w:val="00164562"/>
    <w:rsid w:val="00164FB3"/>
    <w:rsid w:val="001655B5"/>
    <w:rsid w:val="00167583"/>
    <w:rsid w:val="00167980"/>
    <w:rsid w:val="00171429"/>
    <w:rsid w:val="00171705"/>
    <w:rsid w:val="00172210"/>
    <w:rsid w:val="00172DB8"/>
    <w:rsid w:val="001732F5"/>
    <w:rsid w:val="00174503"/>
    <w:rsid w:val="00174BB3"/>
    <w:rsid w:val="00175133"/>
    <w:rsid w:val="00176A8B"/>
    <w:rsid w:val="00176F11"/>
    <w:rsid w:val="001775B1"/>
    <w:rsid w:val="00177BB7"/>
    <w:rsid w:val="001803AA"/>
    <w:rsid w:val="001811B6"/>
    <w:rsid w:val="0018198E"/>
    <w:rsid w:val="00181D19"/>
    <w:rsid w:val="00181F8E"/>
    <w:rsid w:val="00183A35"/>
    <w:rsid w:val="00185078"/>
    <w:rsid w:val="00186E67"/>
    <w:rsid w:val="00187F84"/>
    <w:rsid w:val="00193FCF"/>
    <w:rsid w:val="00196FEE"/>
    <w:rsid w:val="0019771F"/>
    <w:rsid w:val="001A05AE"/>
    <w:rsid w:val="001A09BF"/>
    <w:rsid w:val="001A397F"/>
    <w:rsid w:val="001A53D2"/>
    <w:rsid w:val="001A5A4D"/>
    <w:rsid w:val="001A5E2F"/>
    <w:rsid w:val="001A6947"/>
    <w:rsid w:val="001A7348"/>
    <w:rsid w:val="001B265D"/>
    <w:rsid w:val="001B2E5F"/>
    <w:rsid w:val="001B35D9"/>
    <w:rsid w:val="001B47D8"/>
    <w:rsid w:val="001B49D5"/>
    <w:rsid w:val="001B4A17"/>
    <w:rsid w:val="001B4C60"/>
    <w:rsid w:val="001B51E3"/>
    <w:rsid w:val="001B5FC9"/>
    <w:rsid w:val="001B7874"/>
    <w:rsid w:val="001C0BC8"/>
    <w:rsid w:val="001C1181"/>
    <w:rsid w:val="001C1FBE"/>
    <w:rsid w:val="001C29E4"/>
    <w:rsid w:val="001C2CA8"/>
    <w:rsid w:val="001C3429"/>
    <w:rsid w:val="001C5D3D"/>
    <w:rsid w:val="001D0145"/>
    <w:rsid w:val="001D0717"/>
    <w:rsid w:val="001D15F3"/>
    <w:rsid w:val="001D1641"/>
    <w:rsid w:val="001D22A2"/>
    <w:rsid w:val="001D2319"/>
    <w:rsid w:val="001D37E1"/>
    <w:rsid w:val="001D3A39"/>
    <w:rsid w:val="001D5A95"/>
    <w:rsid w:val="001D790C"/>
    <w:rsid w:val="001D7E3E"/>
    <w:rsid w:val="001E0FE0"/>
    <w:rsid w:val="001E1CE2"/>
    <w:rsid w:val="001E2E09"/>
    <w:rsid w:val="001E33DD"/>
    <w:rsid w:val="001E3DC4"/>
    <w:rsid w:val="001E4FB2"/>
    <w:rsid w:val="001E5610"/>
    <w:rsid w:val="001E754C"/>
    <w:rsid w:val="001E77BB"/>
    <w:rsid w:val="001F0FB4"/>
    <w:rsid w:val="001F137D"/>
    <w:rsid w:val="001F1E69"/>
    <w:rsid w:val="001F2914"/>
    <w:rsid w:val="001F30B2"/>
    <w:rsid w:val="001F5DE7"/>
    <w:rsid w:val="001F5EA0"/>
    <w:rsid w:val="001F62D3"/>
    <w:rsid w:val="001F6BA5"/>
    <w:rsid w:val="001F700E"/>
    <w:rsid w:val="001F7244"/>
    <w:rsid w:val="001F771D"/>
    <w:rsid w:val="001F7C48"/>
    <w:rsid w:val="001F7D0C"/>
    <w:rsid w:val="00200177"/>
    <w:rsid w:val="00205FFB"/>
    <w:rsid w:val="00206095"/>
    <w:rsid w:val="00211CB7"/>
    <w:rsid w:val="00213AB6"/>
    <w:rsid w:val="002143F5"/>
    <w:rsid w:val="002176E8"/>
    <w:rsid w:val="002214DC"/>
    <w:rsid w:val="002215ED"/>
    <w:rsid w:val="00221787"/>
    <w:rsid w:val="00221FC2"/>
    <w:rsid w:val="002238C2"/>
    <w:rsid w:val="00225B47"/>
    <w:rsid w:val="0022615C"/>
    <w:rsid w:val="00226A2F"/>
    <w:rsid w:val="002279C9"/>
    <w:rsid w:val="002303A3"/>
    <w:rsid w:val="0023147F"/>
    <w:rsid w:val="002318C9"/>
    <w:rsid w:val="002349AD"/>
    <w:rsid w:val="0023697A"/>
    <w:rsid w:val="00236A8F"/>
    <w:rsid w:val="0024028C"/>
    <w:rsid w:val="0024150C"/>
    <w:rsid w:val="0024182F"/>
    <w:rsid w:val="0024255D"/>
    <w:rsid w:val="00243187"/>
    <w:rsid w:val="00243DC9"/>
    <w:rsid w:val="0024455D"/>
    <w:rsid w:val="00245A50"/>
    <w:rsid w:val="00245F12"/>
    <w:rsid w:val="00246896"/>
    <w:rsid w:val="0024689A"/>
    <w:rsid w:val="0025087A"/>
    <w:rsid w:val="002522B9"/>
    <w:rsid w:val="00252F7D"/>
    <w:rsid w:val="002534F2"/>
    <w:rsid w:val="00254A92"/>
    <w:rsid w:val="00255631"/>
    <w:rsid w:val="00257A4D"/>
    <w:rsid w:val="00260D39"/>
    <w:rsid w:val="00261D4B"/>
    <w:rsid w:val="00264986"/>
    <w:rsid w:val="00265BB8"/>
    <w:rsid w:val="002668B5"/>
    <w:rsid w:val="00267BF2"/>
    <w:rsid w:val="00272636"/>
    <w:rsid w:val="00272ED1"/>
    <w:rsid w:val="00273A62"/>
    <w:rsid w:val="00273E20"/>
    <w:rsid w:val="00275CAF"/>
    <w:rsid w:val="00275E57"/>
    <w:rsid w:val="002768F2"/>
    <w:rsid w:val="00276CDD"/>
    <w:rsid w:val="00277EA6"/>
    <w:rsid w:val="002802EA"/>
    <w:rsid w:val="00282AC3"/>
    <w:rsid w:val="00282DDC"/>
    <w:rsid w:val="00283254"/>
    <w:rsid w:val="00284759"/>
    <w:rsid w:val="00284C2E"/>
    <w:rsid w:val="0028587D"/>
    <w:rsid w:val="00287C6B"/>
    <w:rsid w:val="0029101F"/>
    <w:rsid w:val="00291FC5"/>
    <w:rsid w:val="0029297E"/>
    <w:rsid w:val="00292A2D"/>
    <w:rsid w:val="00293801"/>
    <w:rsid w:val="00293CE7"/>
    <w:rsid w:val="0029422F"/>
    <w:rsid w:val="00295003"/>
    <w:rsid w:val="00295707"/>
    <w:rsid w:val="00295EE5"/>
    <w:rsid w:val="002A197E"/>
    <w:rsid w:val="002A54CD"/>
    <w:rsid w:val="002A6466"/>
    <w:rsid w:val="002A653B"/>
    <w:rsid w:val="002A7EC8"/>
    <w:rsid w:val="002B0C9A"/>
    <w:rsid w:val="002B1D3A"/>
    <w:rsid w:val="002B1D4B"/>
    <w:rsid w:val="002B28E2"/>
    <w:rsid w:val="002B2A8B"/>
    <w:rsid w:val="002B3A73"/>
    <w:rsid w:val="002B54A8"/>
    <w:rsid w:val="002B698E"/>
    <w:rsid w:val="002B7601"/>
    <w:rsid w:val="002C044F"/>
    <w:rsid w:val="002C3529"/>
    <w:rsid w:val="002C362C"/>
    <w:rsid w:val="002C4739"/>
    <w:rsid w:val="002C4DBD"/>
    <w:rsid w:val="002D01D9"/>
    <w:rsid w:val="002D04EA"/>
    <w:rsid w:val="002D0F37"/>
    <w:rsid w:val="002D1158"/>
    <w:rsid w:val="002D1B7B"/>
    <w:rsid w:val="002D263B"/>
    <w:rsid w:val="002D31CB"/>
    <w:rsid w:val="002D3345"/>
    <w:rsid w:val="002D38C0"/>
    <w:rsid w:val="002D463B"/>
    <w:rsid w:val="002D464A"/>
    <w:rsid w:val="002D485B"/>
    <w:rsid w:val="002D4906"/>
    <w:rsid w:val="002D563C"/>
    <w:rsid w:val="002D5951"/>
    <w:rsid w:val="002D5B23"/>
    <w:rsid w:val="002D6D4F"/>
    <w:rsid w:val="002E0BF6"/>
    <w:rsid w:val="002E0F8E"/>
    <w:rsid w:val="002E2282"/>
    <w:rsid w:val="002E2ACA"/>
    <w:rsid w:val="002E369A"/>
    <w:rsid w:val="002E5A18"/>
    <w:rsid w:val="002E7471"/>
    <w:rsid w:val="002E791B"/>
    <w:rsid w:val="002F237C"/>
    <w:rsid w:val="002F37D8"/>
    <w:rsid w:val="002F3B0F"/>
    <w:rsid w:val="002F4B96"/>
    <w:rsid w:val="002F68DD"/>
    <w:rsid w:val="002F6AB9"/>
    <w:rsid w:val="002F6CE8"/>
    <w:rsid w:val="002F72E6"/>
    <w:rsid w:val="002F7B2C"/>
    <w:rsid w:val="002F7E9B"/>
    <w:rsid w:val="00303F31"/>
    <w:rsid w:val="00304F8B"/>
    <w:rsid w:val="003051C0"/>
    <w:rsid w:val="00306D65"/>
    <w:rsid w:val="003071A8"/>
    <w:rsid w:val="003076A9"/>
    <w:rsid w:val="00307939"/>
    <w:rsid w:val="00313E81"/>
    <w:rsid w:val="003149D9"/>
    <w:rsid w:val="00314D33"/>
    <w:rsid w:val="00314FB7"/>
    <w:rsid w:val="003158B8"/>
    <w:rsid w:val="00315ADE"/>
    <w:rsid w:val="00320AAD"/>
    <w:rsid w:val="00321AE5"/>
    <w:rsid w:val="00323D5D"/>
    <w:rsid w:val="00324CFC"/>
    <w:rsid w:val="00325420"/>
    <w:rsid w:val="0032797B"/>
    <w:rsid w:val="0033046E"/>
    <w:rsid w:val="00331056"/>
    <w:rsid w:val="0033145D"/>
    <w:rsid w:val="003337C4"/>
    <w:rsid w:val="00336227"/>
    <w:rsid w:val="00336EE8"/>
    <w:rsid w:val="0034007D"/>
    <w:rsid w:val="003405E8"/>
    <w:rsid w:val="003407C4"/>
    <w:rsid w:val="00340C05"/>
    <w:rsid w:val="00341F81"/>
    <w:rsid w:val="003420E5"/>
    <w:rsid w:val="0034253F"/>
    <w:rsid w:val="00342774"/>
    <w:rsid w:val="00342A70"/>
    <w:rsid w:val="003445AA"/>
    <w:rsid w:val="003445C1"/>
    <w:rsid w:val="0034505C"/>
    <w:rsid w:val="00347650"/>
    <w:rsid w:val="00347713"/>
    <w:rsid w:val="003478AD"/>
    <w:rsid w:val="00351536"/>
    <w:rsid w:val="0035305F"/>
    <w:rsid w:val="00353553"/>
    <w:rsid w:val="003553FE"/>
    <w:rsid w:val="00361488"/>
    <w:rsid w:val="003618F7"/>
    <w:rsid w:val="00361F59"/>
    <w:rsid w:val="00364A1F"/>
    <w:rsid w:val="00364B32"/>
    <w:rsid w:val="0036520E"/>
    <w:rsid w:val="00371CCC"/>
    <w:rsid w:val="00371EC9"/>
    <w:rsid w:val="00372884"/>
    <w:rsid w:val="00374893"/>
    <w:rsid w:val="00374DCD"/>
    <w:rsid w:val="00376823"/>
    <w:rsid w:val="0037684E"/>
    <w:rsid w:val="00376F48"/>
    <w:rsid w:val="00377838"/>
    <w:rsid w:val="00380138"/>
    <w:rsid w:val="00380148"/>
    <w:rsid w:val="003828D5"/>
    <w:rsid w:val="0038516E"/>
    <w:rsid w:val="00385DE3"/>
    <w:rsid w:val="00386437"/>
    <w:rsid w:val="00391E35"/>
    <w:rsid w:val="00391FAE"/>
    <w:rsid w:val="00391FD7"/>
    <w:rsid w:val="003920AF"/>
    <w:rsid w:val="00392589"/>
    <w:rsid w:val="00393F6D"/>
    <w:rsid w:val="003958D1"/>
    <w:rsid w:val="00396370"/>
    <w:rsid w:val="003A0345"/>
    <w:rsid w:val="003A0A35"/>
    <w:rsid w:val="003A0E6B"/>
    <w:rsid w:val="003A1619"/>
    <w:rsid w:val="003A44E8"/>
    <w:rsid w:val="003A473E"/>
    <w:rsid w:val="003A4986"/>
    <w:rsid w:val="003A5D28"/>
    <w:rsid w:val="003A68F5"/>
    <w:rsid w:val="003B0352"/>
    <w:rsid w:val="003B3712"/>
    <w:rsid w:val="003B4C03"/>
    <w:rsid w:val="003B570E"/>
    <w:rsid w:val="003B60BD"/>
    <w:rsid w:val="003C463B"/>
    <w:rsid w:val="003C49A6"/>
    <w:rsid w:val="003C49AB"/>
    <w:rsid w:val="003C5214"/>
    <w:rsid w:val="003C7D79"/>
    <w:rsid w:val="003D009B"/>
    <w:rsid w:val="003D0B10"/>
    <w:rsid w:val="003D1222"/>
    <w:rsid w:val="003D193C"/>
    <w:rsid w:val="003D1B38"/>
    <w:rsid w:val="003D2A07"/>
    <w:rsid w:val="003D30C2"/>
    <w:rsid w:val="003D56B3"/>
    <w:rsid w:val="003D7200"/>
    <w:rsid w:val="003E0A35"/>
    <w:rsid w:val="003E0DFA"/>
    <w:rsid w:val="003E2883"/>
    <w:rsid w:val="003E2962"/>
    <w:rsid w:val="003E29F5"/>
    <w:rsid w:val="003F03CC"/>
    <w:rsid w:val="003F049D"/>
    <w:rsid w:val="003F0544"/>
    <w:rsid w:val="003F10A5"/>
    <w:rsid w:val="003F2545"/>
    <w:rsid w:val="003F275F"/>
    <w:rsid w:val="003F3642"/>
    <w:rsid w:val="003F3EA9"/>
    <w:rsid w:val="003F55C2"/>
    <w:rsid w:val="003F5909"/>
    <w:rsid w:val="003F5993"/>
    <w:rsid w:val="003F61A5"/>
    <w:rsid w:val="003F720E"/>
    <w:rsid w:val="003F73A3"/>
    <w:rsid w:val="004010E6"/>
    <w:rsid w:val="00401A2B"/>
    <w:rsid w:val="00401D0F"/>
    <w:rsid w:val="00402129"/>
    <w:rsid w:val="00403365"/>
    <w:rsid w:val="00403A45"/>
    <w:rsid w:val="004066A8"/>
    <w:rsid w:val="00406925"/>
    <w:rsid w:val="004121B5"/>
    <w:rsid w:val="00413BCB"/>
    <w:rsid w:val="00413ED9"/>
    <w:rsid w:val="00413FA9"/>
    <w:rsid w:val="00415458"/>
    <w:rsid w:val="004158F5"/>
    <w:rsid w:val="00415E8A"/>
    <w:rsid w:val="004165EC"/>
    <w:rsid w:val="0041710A"/>
    <w:rsid w:val="0042073C"/>
    <w:rsid w:val="00422123"/>
    <w:rsid w:val="0042212C"/>
    <w:rsid w:val="00422E5E"/>
    <w:rsid w:val="00423090"/>
    <w:rsid w:val="00423487"/>
    <w:rsid w:val="0042405E"/>
    <w:rsid w:val="004259C1"/>
    <w:rsid w:val="0042615F"/>
    <w:rsid w:val="0042786C"/>
    <w:rsid w:val="00430A89"/>
    <w:rsid w:val="00430DA7"/>
    <w:rsid w:val="00430F70"/>
    <w:rsid w:val="00431BD3"/>
    <w:rsid w:val="0043381E"/>
    <w:rsid w:val="0043720C"/>
    <w:rsid w:val="00440028"/>
    <w:rsid w:val="0044156F"/>
    <w:rsid w:val="00441D2A"/>
    <w:rsid w:val="00444BC4"/>
    <w:rsid w:val="00445187"/>
    <w:rsid w:val="00446E47"/>
    <w:rsid w:val="004511ED"/>
    <w:rsid w:val="004518B6"/>
    <w:rsid w:val="00451F93"/>
    <w:rsid w:val="0045269B"/>
    <w:rsid w:val="00452988"/>
    <w:rsid w:val="00453657"/>
    <w:rsid w:val="00453737"/>
    <w:rsid w:val="0045393F"/>
    <w:rsid w:val="00453948"/>
    <w:rsid w:val="00453A3F"/>
    <w:rsid w:val="00453FB1"/>
    <w:rsid w:val="0045434A"/>
    <w:rsid w:val="0045603E"/>
    <w:rsid w:val="00457E4C"/>
    <w:rsid w:val="00457E78"/>
    <w:rsid w:val="00460258"/>
    <w:rsid w:val="00460A98"/>
    <w:rsid w:val="00461152"/>
    <w:rsid w:val="004614A5"/>
    <w:rsid w:val="00463FE5"/>
    <w:rsid w:val="00465179"/>
    <w:rsid w:val="004652C7"/>
    <w:rsid w:val="0046534F"/>
    <w:rsid w:val="00465526"/>
    <w:rsid w:val="00465622"/>
    <w:rsid w:val="00465FB5"/>
    <w:rsid w:val="00466926"/>
    <w:rsid w:val="00466E5C"/>
    <w:rsid w:val="00467302"/>
    <w:rsid w:val="004677E1"/>
    <w:rsid w:val="004679DF"/>
    <w:rsid w:val="00471DDF"/>
    <w:rsid w:val="0047359C"/>
    <w:rsid w:val="00473F76"/>
    <w:rsid w:val="00474C42"/>
    <w:rsid w:val="00474D66"/>
    <w:rsid w:val="00475C31"/>
    <w:rsid w:val="004770A6"/>
    <w:rsid w:val="00481390"/>
    <w:rsid w:val="00481C51"/>
    <w:rsid w:val="00482781"/>
    <w:rsid w:val="00484E1E"/>
    <w:rsid w:val="0048567C"/>
    <w:rsid w:val="00485787"/>
    <w:rsid w:val="00485B9C"/>
    <w:rsid w:val="004869B4"/>
    <w:rsid w:val="004872DB"/>
    <w:rsid w:val="00490708"/>
    <w:rsid w:val="00492ED2"/>
    <w:rsid w:val="004932F6"/>
    <w:rsid w:val="0049550F"/>
    <w:rsid w:val="004A0AF7"/>
    <w:rsid w:val="004A0B16"/>
    <w:rsid w:val="004A2385"/>
    <w:rsid w:val="004A2BCF"/>
    <w:rsid w:val="004A2E58"/>
    <w:rsid w:val="004A374E"/>
    <w:rsid w:val="004A4DDB"/>
    <w:rsid w:val="004A5BCD"/>
    <w:rsid w:val="004A7546"/>
    <w:rsid w:val="004B2909"/>
    <w:rsid w:val="004B2DD4"/>
    <w:rsid w:val="004B3135"/>
    <w:rsid w:val="004B33FC"/>
    <w:rsid w:val="004B3DD3"/>
    <w:rsid w:val="004B44C2"/>
    <w:rsid w:val="004B4EAB"/>
    <w:rsid w:val="004B674D"/>
    <w:rsid w:val="004B67DA"/>
    <w:rsid w:val="004B68F0"/>
    <w:rsid w:val="004B78FA"/>
    <w:rsid w:val="004C1C27"/>
    <w:rsid w:val="004C1F0D"/>
    <w:rsid w:val="004C2256"/>
    <w:rsid w:val="004C2D19"/>
    <w:rsid w:val="004C3108"/>
    <w:rsid w:val="004C33A6"/>
    <w:rsid w:val="004C3B5F"/>
    <w:rsid w:val="004C3F0F"/>
    <w:rsid w:val="004C5542"/>
    <w:rsid w:val="004C720C"/>
    <w:rsid w:val="004C76F1"/>
    <w:rsid w:val="004D06F0"/>
    <w:rsid w:val="004D0DCE"/>
    <w:rsid w:val="004D12D6"/>
    <w:rsid w:val="004D1C26"/>
    <w:rsid w:val="004D1E95"/>
    <w:rsid w:val="004D432F"/>
    <w:rsid w:val="004D4F3A"/>
    <w:rsid w:val="004D5771"/>
    <w:rsid w:val="004D607D"/>
    <w:rsid w:val="004D6E2C"/>
    <w:rsid w:val="004D7F83"/>
    <w:rsid w:val="004E00A3"/>
    <w:rsid w:val="004E0A2A"/>
    <w:rsid w:val="004E10EF"/>
    <w:rsid w:val="004E1974"/>
    <w:rsid w:val="004E1D43"/>
    <w:rsid w:val="004E301E"/>
    <w:rsid w:val="004E3BB2"/>
    <w:rsid w:val="004E46F4"/>
    <w:rsid w:val="004E4B0A"/>
    <w:rsid w:val="004E6462"/>
    <w:rsid w:val="004E6C9A"/>
    <w:rsid w:val="004F0E1E"/>
    <w:rsid w:val="004F1369"/>
    <w:rsid w:val="004F26F7"/>
    <w:rsid w:val="004F40EB"/>
    <w:rsid w:val="004F506C"/>
    <w:rsid w:val="004F5088"/>
    <w:rsid w:val="00502C4B"/>
    <w:rsid w:val="00503D3D"/>
    <w:rsid w:val="00504052"/>
    <w:rsid w:val="00504145"/>
    <w:rsid w:val="005046CE"/>
    <w:rsid w:val="00504817"/>
    <w:rsid w:val="00504CF8"/>
    <w:rsid w:val="0050661B"/>
    <w:rsid w:val="005068F1"/>
    <w:rsid w:val="00506B0E"/>
    <w:rsid w:val="005104C0"/>
    <w:rsid w:val="00514D3C"/>
    <w:rsid w:val="005158F7"/>
    <w:rsid w:val="005208C3"/>
    <w:rsid w:val="00521268"/>
    <w:rsid w:val="005212E0"/>
    <w:rsid w:val="005212E4"/>
    <w:rsid w:val="00521315"/>
    <w:rsid w:val="00521CD9"/>
    <w:rsid w:val="00524097"/>
    <w:rsid w:val="005249DB"/>
    <w:rsid w:val="00525EE0"/>
    <w:rsid w:val="0052695C"/>
    <w:rsid w:val="005269C6"/>
    <w:rsid w:val="005270EF"/>
    <w:rsid w:val="00530292"/>
    <w:rsid w:val="00531705"/>
    <w:rsid w:val="0053328E"/>
    <w:rsid w:val="005332AD"/>
    <w:rsid w:val="00533561"/>
    <w:rsid w:val="00533769"/>
    <w:rsid w:val="00533B8D"/>
    <w:rsid w:val="00535DE4"/>
    <w:rsid w:val="00536EDD"/>
    <w:rsid w:val="00536F70"/>
    <w:rsid w:val="005373B8"/>
    <w:rsid w:val="005406D4"/>
    <w:rsid w:val="00542006"/>
    <w:rsid w:val="00542EEE"/>
    <w:rsid w:val="005431A1"/>
    <w:rsid w:val="00543B4A"/>
    <w:rsid w:val="00545597"/>
    <w:rsid w:val="005455A4"/>
    <w:rsid w:val="0054567F"/>
    <w:rsid w:val="00546E18"/>
    <w:rsid w:val="005471D0"/>
    <w:rsid w:val="00547E80"/>
    <w:rsid w:val="00552E45"/>
    <w:rsid w:val="005539D8"/>
    <w:rsid w:val="0055424C"/>
    <w:rsid w:val="005549FA"/>
    <w:rsid w:val="00554C8D"/>
    <w:rsid w:val="0056008A"/>
    <w:rsid w:val="0056011A"/>
    <w:rsid w:val="00561339"/>
    <w:rsid w:val="00561770"/>
    <w:rsid w:val="00562628"/>
    <w:rsid w:val="00562843"/>
    <w:rsid w:val="005635D5"/>
    <w:rsid w:val="005636A7"/>
    <w:rsid w:val="00564290"/>
    <w:rsid w:val="00565BE8"/>
    <w:rsid w:val="00567558"/>
    <w:rsid w:val="00567959"/>
    <w:rsid w:val="00567BB2"/>
    <w:rsid w:val="00570101"/>
    <w:rsid w:val="0057085D"/>
    <w:rsid w:val="005709F5"/>
    <w:rsid w:val="00570F41"/>
    <w:rsid w:val="0057185C"/>
    <w:rsid w:val="00573520"/>
    <w:rsid w:val="005739F0"/>
    <w:rsid w:val="00573D73"/>
    <w:rsid w:val="00576D00"/>
    <w:rsid w:val="005775ED"/>
    <w:rsid w:val="00581AD2"/>
    <w:rsid w:val="005832F0"/>
    <w:rsid w:val="00583A30"/>
    <w:rsid w:val="0058559D"/>
    <w:rsid w:val="00587A2F"/>
    <w:rsid w:val="00590629"/>
    <w:rsid w:val="005929CF"/>
    <w:rsid w:val="00593E7A"/>
    <w:rsid w:val="005943BB"/>
    <w:rsid w:val="005962AE"/>
    <w:rsid w:val="00596C1F"/>
    <w:rsid w:val="00596C38"/>
    <w:rsid w:val="005A285C"/>
    <w:rsid w:val="005A2B3C"/>
    <w:rsid w:val="005A2DD5"/>
    <w:rsid w:val="005A3CF9"/>
    <w:rsid w:val="005A4E88"/>
    <w:rsid w:val="005A534F"/>
    <w:rsid w:val="005A75C2"/>
    <w:rsid w:val="005A7642"/>
    <w:rsid w:val="005A76DC"/>
    <w:rsid w:val="005B2B36"/>
    <w:rsid w:val="005B3D62"/>
    <w:rsid w:val="005B4F1D"/>
    <w:rsid w:val="005B54CA"/>
    <w:rsid w:val="005B5845"/>
    <w:rsid w:val="005B606F"/>
    <w:rsid w:val="005B6BB2"/>
    <w:rsid w:val="005B6D57"/>
    <w:rsid w:val="005C08BF"/>
    <w:rsid w:val="005C09DB"/>
    <w:rsid w:val="005C10B0"/>
    <w:rsid w:val="005C11E8"/>
    <w:rsid w:val="005C18E9"/>
    <w:rsid w:val="005C2567"/>
    <w:rsid w:val="005C4A1B"/>
    <w:rsid w:val="005C7BB1"/>
    <w:rsid w:val="005D022D"/>
    <w:rsid w:val="005D030D"/>
    <w:rsid w:val="005D15E7"/>
    <w:rsid w:val="005D1EF6"/>
    <w:rsid w:val="005D2894"/>
    <w:rsid w:val="005D2FC0"/>
    <w:rsid w:val="005D39F4"/>
    <w:rsid w:val="005D5C0F"/>
    <w:rsid w:val="005D62B3"/>
    <w:rsid w:val="005D66C7"/>
    <w:rsid w:val="005D6EA1"/>
    <w:rsid w:val="005E00CB"/>
    <w:rsid w:val="005E18A7"/>
    <w:rsid w:val="005E1C05"/>
    <w:rsid w:val="005E2696"/>
    <w:rsid w:val="005E2E57"/>
    <w:rsid w:val="005E3563"/>
    <w:rsid w:val="005E4426"/>
    <w:rsid w:val="005E6734"/>
    <w:rsid w:val="005E68AB"/>
    <w:rsid w:val="005E6909"/>
    <w:rsid w:val="005E6A59"/>
    <w:rsid w:val="005F07D7"/>
    <w:rsid w:val="005F1357"/>
    <w:rsid w:val="005F3F4C"/>
    <w:rsid w:val="005F4321"/>
    <w:rsid w:val="005F721C"/>
    <w:rsid w:val="005F7E78"/>
    <w:rsid w:val="006000A2"/>
    <w:rsid w:val="006001AD"/>
    <w:rsid w:val="006010E0"/>
    <w:rsid w:val="006028D9"/>
    <w:rsid w:val="00602A9B"/>
    <w:rsid w:val="00604A51"/>
    <w:rsid w:val="006053D4"/>
    <w:rsid w:val="006069F7"/>
    <w:rsid w:val="00607AFD"/>
    <w:rsid w:val="00607BBB"/>
    <w:rsid w:val="00610B5C"/>
    <w:rsid w:val="0061160B"/>
    <w:rsid w:val="00611B7E"/>
    <w:rsid w:val="00613372"/>
    <w:rsid w:val="0061411D"/>
    <w:rsid w:val="0061424D"/>
    <w:rsid w:val="0061730E"/>
    <w:rsid w:val="00620095"/>
    <w:rsid w:val="00622737"/>
    <w:rsid w:val="00623C1F"/>
    <w:rsid w:val="00624692"/>
    <w:rsid w:val="006248BD"/>
    <w:rsid w:val="00627A2D"/>
    <w:rsid w:val="00630A32"/>
    <w:rsid w:val="0063198B"/>
    <w:rsid w:val="00632279"/>
    <w:rsid w:val="006331DF"/>
    <w:rsid w:val="00634373"/>
    <w:rsid w:val="00635353"/>
    <w:rsid w:val="0063665A"/>
    <w:rsid w:val="00636B3D"/>
    <w:rsid w:val="00636CF5"/>
    <w:rsid w:val="00637803"/>
    <w:rsid w:val="00637B48"/>
    <w:rsid w:val="006405E2"/>
    <w:rsid w:val="00640DF5"/>
    <w:rsid w:val="00641711"/>
    <w:rsid w:val="00643C5F"/>
    <w:rsid w:val="00643FF9"/>
    <w:rsid w:val="00644BDA"/>
    <w:rsid w:val="0064507B"/>
    <w:rsid w:val="00646163"/>
    <w:rsid w:val="00647EA6"/>
    <w:rsid w:val="00653979"/>
    <w:rsid w:val="006541E1"/>
    <w:rsid w:val="00654644"/>
    <w:rsid w:val="00654944"/>
    <w:rsid w:val="00654E5D"/>
    <w:rsid w:val="006552E7"/>
    <w:rsid w:val="00655832"/>
    <w:rsid w:val="0065648E"/>
    <w:rsid w:val="00656631"/>
    <w:rsid w:val="00657040"/>
    <w:rsid w:val="00657A1D"/>
    <w:rsid w:val="00657BEF"/>
    <w:rsid w:val="00657E52"/>
    <w:rsid w:val="006611DD"/>
    <w:rsid w:val="0066155B"/>
    <w:rsid w:val="00665A01"/>
    <w:rsid w:val="00667AD9"/>
    <w:rsid w:val="00670AEE"/>
    <w:rsid w:val="00672363"/>
    <w:rsid w:val="00672CD5"/>
    <w:rsid w:val="00672F89"/>
    <w:rsid w:val="00672FD9"/>
    <w:rsid w:val="00673A91"/>
    <w:rsid w:val="0067441B"/>
    <w:rsid w:val="006749E8"/>
    <w:rsid w:val="00674D2C"/>
    <w:rsid w:val="00674D2D"/>
    <w:rsid w:val="00676752"/>
    <w:rsid w:val="00677575"/>
    <w:rsid w:val="00677B67"/>
    <w:rsid w:val="0068107F"/>
    <w:rsid w:val="006810B9"/>
    <w:rsid w:val="00682278"/>
    <w:rsid w:val="00682D3F"/>
    <w:rsid w:val="0068302E"/>
    <w:rsid w:val="006841B8"/>
    <w:rsid w:val="006845C6"/>
    <w:rsid w:val="00684A52"/>
    <w:rsid w:val="0068542C"/>
    <w:rsid w:val="00685602"/>
    <w:rsid w:val="006858EB"/>
    <w:rsid w:val="0068773A"/>
    <w:rsid w:val="00687949"/>
    <w:rsid w:val="006879C4"/>
    <w:rsid w:val="006916DB"/>
    <w:rsid w:val="00692231"/>
    <w:rsid w:val="00693C40"/>
    <w:rsid w:val="00694181"/>
    <w:rsid w:val="006941BA"/>
    <w:rsid w:val="00695CEE"/>
    <w:rsid w:val="00696DF3"/>
    <w:rsid w:val="00697DED"/>
    <w:rsid w:val="00697F7A"/>
    <w:rsid w:val="006A04F6"/>
    <w:rsid w:val="006A1B91"/>
    <w:rsid w:val="006A1C2B"/>
    <w:rsid w:val="006A340A"/>
    <w:rsid w:val="006A5252"/>
    <w:rsid w:val="006A5363"/>
    <w:rsid w:val="006A79B0"/>
    <w:rsid w:val="006B3301"/>
    <w:rsid w:val="006B3CF5"/>
    <w:rsid w:val="006B4C43"/>
    <w:rsid w:val="006B6A2B"/>
    <w:rsid w:val="006C021D"/>
    <w:rsid w:val="006C0C57"/>
    <w:rsid w:val="006C428E"/>
    <w:rsid w:val="006C58FE"/>
    <w:rsid w:val="006C5DCB"/>
    <w:rsid w:val="006C5F08"/>
    <w:rsid w:val="006C6DED"/>
    <w:rsid w:val="006C6F86"/>
    <w:rsid w:val="006D1E82"/>
    <w:rsid w:val="006D228A"/>
    <w:rsid w:val="006D27BB"/>
    <w:rsid w:val="006D2EAC"/>
    <w:rsid w:val="006D3074"/>
    <w:rsid w:val="006D35AA"/>
    <w:rsid w:val="006D4E5B"/>
    <w:rsid w:val="006D5529"/>
    <w:rsid w:val="006D5A42"/>
    <w:rsid w:val="006D6985"/>
    <w:rsid w:val="006D7A69"/>
    <w:rsid w:val="006E0C3B"/>
    <w:rsid w:val="006E121C"/>
    <w:rsid w:val="006E1299"/>
    <w:rsid w:val="006E1C70"/>
    <w:rsid w:val="006E2AC7"/>
    <w:rsid w:val="006E52E0"/>
    <w:rsid w:val="006E5DA6"/>
    <w:rsid w:val="006E5FB8"/>
    <w:rsid w:val="006E6A22"/>
    <w:rsid w:val="006F1D5F"/>
    <w:rsid w:val="006F3071"/>
    <w:rsid w:val="006F570D"/>
    <w:rsid w:val="006F7399"/>
    <w:rsid w:val="006F7500"/>
    <w:rsid w:val="006F7950"/>
    <w:rsid w:val="006F7C8A"/>
    <w:rsid w:val="00700829"/>
    <w:rsid w:val="007020F6"/>
    <w:rsid w:val="007021C8"/>
    <w:rsid w:val="007036F8"/>
    <w:rsid w:val="00703822"/>
    <w:rsid w:val="0070382E"/>
    <w:rsid w:val="00707FE5"/>
    <w:rsid w:val="0071051B"/>
    <w:rsid w:val="007105C0"/>
    <w:rsid w:val="0071231A"/>
    <w:rsid w:val="007134B5"/>
    <w:rsid w:val="0071686F"/>
    <w:rsid w:val="007201C8"/>
    <w:rsid w:val="00720378"/>
    <w:rsid w:val="00720FD3"/>
    <w:rsid w:val="007232C7"/>
    <w:rsid w:val="0072365F"/>
    <w:rsid w:val="00724254"/>
    <w:rsid w:val="00725778"/>
    <w:rsid w:val="007257FE"/>
    <w:rsid w:val="00726A13"/>
    <w:rsid w:val="00727119"/>
    <w:rsid w:val="0072753F"/>
    <w:rsid w:val="007305C4"/>
    <w:rsid w:val="00730677"/>
    <w:rsid w:val="007308C7"/>
    <w:rsid w:val="00732524"/>
    <w:rsid w:val="00733562"/>
    <w:rsid w:val="00733C6E"/>
    <w:rsid w:val="007369B8"/>
    <w:rsid w:val="007376E4"/>
    <w:rsid w:val="0074075B"/>
    <w:rsid w:val="00740BE9"/>
    <w:rsid w:val="007448AB"/>
    <w:rsid w:val="00744A41"/>
    <w:rsid w:val="00745CAC"/>
    <w:rsid w:val="00746259"/>
    <w:rsid w:val="0074685D"/>
    <w:rsid w:val="00746E04"/>
    <w:rsid w:val="007520F9"/>
    <w:rsid w:val="00752522"/>
    <w:rsid w:val="00753B8C"/>
    <w:rsid w:val="00755C16"/>
    <w:rsid w:val="0075625B"/>
    <w:rsid w:val="0075721D"/>
    <w:rsid w:val="00760BB8"/>
    <w:rsid w:val="00762818"/>
    <w:rsid w:val="00763B68"/>
    <w:rsid w:val="00763EA8"/>
    <w:rsid w:val="007640B9"/>
    <w:rsid w:val="0076428E"/>
    <w:rsid w:val="007653BC"/>
    <w:rsid w:val="00765487"/>
    <w:rsid w:val="00771F6B"/>
    <w:rsid w:val="00771FCD"/>
    <w:rsid w:val="007726D6"/>
    <w:rsid w:val="00772999"/>
    <w:rsid w:val="0077388B"/>
    <w:rsid w:val="0077407A"/>
    <w:rsid w:val="0077457B"/>
    <w:rsid w:val="007755A3"/>
    <w:rsid w:val="00776C16"/>
    <w:rsid w:val="00780A50"/>
    <w:rsid w:val="00781FFE"/>
    <w:rsid w:val="00782321"/>
    <w:rsid w:val="00783176"/>
    <w:rsid w:val="0078320C"/>
    <w:rsid w:val="007842E8"/>
    <w:rsid w:val="00784307"/>
    <w:rsid w:val="007855B6"/>
    <w:rsid w:val="00786270"/>
    <w:rsid w:val="00787873"/>
    <w:rsid w:val="00787B92"/>
    <w:rsid w:val="007907EE"/>
    <w:rsid w:val="00790E09"/>
    <w:rsid w:val="007919CD"/>
    <w:rsid w:val="0079242E"/>
    <w:rsid w:val="007937DF"/>
    <w:rsid w:val="007943A1"/>
    <w:rsid w:val="00795003"/>
    <w:rsid w:val="00795D28"/>
    <w:rsid w:val="00796D16"/>
    <w:rsid w:val="00796EC5"/>
    <w:rsid w:val="00796F67"/>
    <w:rsid w:val="007A045A"/>
    <w:rsid w:val="007A0E58"/>
    <w:rsid w:val="007A1903"/>
    <w:rsid w:val="007A20BF"/>
    <w:rsid w:val="007A22B9"/>
    <w:rsid w:val="007A3972"/>
    <w:rsid w:val="007A3E4E"/>
    <w:rsid w:val="007A5CAD"/>
    <w:rsid w:val="007A5FB2"/>
    <w:rsid w:val="007A6F76"/>
    <w:rsid w:val="007A6FF8"/>
    <w:rsid w:val="007A7839"/>
    <w:rsid w:val="007A7848"/>
    <w:rsid w:val="007A7FCB"/>
    <w:rsid w:val="007B05B0"/>
    <w:rsid w:val="007B090D"/>
    <w:rsid w:val="007B0CF5"/>
    <w:rsid w:val="007B0D9B"/>
    <w:rsid w:val="007B1D43"/>
    <w:rsid w:val="007B1DDD"/>
    <w:rsid w:val="007B47FE"/>
    <w:rsid w:val="007B4F60"/>
    <w:rsid w:val="007B597E"/>
    <w:rsid w:val="007B60C2"/>
    <w:rsid w:val="007B7843"/>
    <w:rsid w:val="007C1100"/>
    <w:rsid w:val="007C1B8D"/>
    <w:rsid w:val="007C250D"/>
    <w:rsid w:val="007C2559"/>
    <w:rsid w:val="007C289E"/>
    <w:rsid w:val="007C60D9"/>
    <w:rsid w:val="007C7E5E"/>
    <w:rsid w:val="007D099F"/>
    <w:rsid w:val="007D0D98"/>
    <w:rsid w:val="007D2BB5"/>
    <w:rsid w:val="007D2EA9"/>
    <w:rsid w:val="007D6262"/>
    <w:rsid w:val="007D6F6C"/>
    <w:rsid w:val="007D6F8B"/>
    <w:rsid w:val="007D6FA9"/>
    <w:rsid w:val="007E0BD6"/>
    <w:rsid w:val="007E1132"/>
    <w:rsid w:val="007E1E74"/>
    <w:rsid w:val="007E231E"/>
    <w:rsid w:val="007E2A3D"/>
    <w:rsid w:val="007E2CF1"/>
    <w:rsid w:val="007E3117"/>
    <w:rsid w:val="007E3661"/>
    <w:rsid w:val="007E373E"/>
    <w:rsid w:val="007E3F34"/>
    <w:rsid w:val="007E5529"/>
    <w:rsid w:val="007E5707"/>
    <w:rsid w:val="007E59DA"/>
    <w:rsid w:val="007E5A81"/>
    <w:rsid w:val="007E5C56"/>
    <w:rsid w:val="007E640C"/>
    <w:rsid w:val="007E65F8"/>
    <w:rsid w:val="007E6A9E"/>
    <w:rsid w:val="007F0121"/>
    <w:rsid w:val="007F07CD"/>
    <w:rsid w:val="007F1E04"/>
    <w:rsid w:val="007F24C0"/>
    <w:rsid w:val="007F3B18"/>
    <w:rsid w:val="007F47F5"/>
    <w:rsid w:val="007F5A98"/>
    <w:rsid w:val="00801224"/>
    <w:rsid w:val="00802A47"/>
    <w:rsid w:val="00803DFB"/>
    <w:rsid w:val="0080475C"/>
    <w:rsid w:val="00805D09"/>
    <w:rsid w:val="00805E05"/>
    <w:rsid w:val="00806713"/>
    <w:rsid w:val="00810A09"/>
    <w:rsid w:val="008128C9"/>
    <w:rsid w:val="00814A04"/>
    <w:rsid w:val="00815183"/>
    <w:rsid w:val="008164E2"/>
    <w:rsid w:val="0081658D"/>
    <w:rsid w:val="008172B6"/>
    <w:rsid w:val="008201B9"/>
    <w:rsid w:val="0082074F"/>
    <w:rsid w:val="00820A32"/>
    <w:rsid w:val="00820CFF"/>
    <w:rsid w:val="00821897"/>
    <w:rsid w:val="0082200E"/>
    <w:rsid w:val="008221F3"/>
    <w:rsid w:val="0082259A"/>
    <w:rsid w:val="0082474D"/>
    <w:rsid w:val="00825394"/>
    <w:rsid w:val="00827EAB"/>
    <w:rsid w:val="00830280"/>
    <w:rsid w:val="00831D2B"/>
    <w:rsid w:val="00831E87"/>
    <w:rsid w:val="0083267D"/>
    <w:rsid w:val="00834AEE"/>
    <w:rsid w:val="00837A36"/>
    <w:rsid w:val="00837D0C"/>
    <w:rsid w:val="008407C8"/>
    <w:rsid w:val="00840A63"/>
    <w:rsid w:val="00843699"/>
    <w:rsid w:val="0085018D"/>
    <w:rsid w:val="008504EC"/>
    <w:rsid w:val="00850EC6"/>
    <w:rsid w:val="008522AD"/>
    <w:rsid w:val="00852EF4"/>
    <w:rsid w:val="008532EC"/>
    <w:rsid w:val="0085379F"/>
    <w:rsid w:val="008537F6"/>
    <w:rsid w:val="00856A26"/>
    <w:rsid w:val="0086116B"/>
    <w:rsid w:val="00861921"/>
    <w:rsid w:val="00861926"/>
    <w:rsid w:val="00861AB6"/>
    <w:rsid w:val="008635C0"/>
    <w:rsid w:val="00863D5C"/>
    <w:rsid w:val="00864CB7"/>
    <w:rsid w:val="008650D7"/>
    <w:rsid w:val="0086630E"/>
    <w:rsid w:val="00870470"/>
    <w:rsid w:val="008713AF"/>
    <w:rsid w:val="0087342F"/>
    <w:rsid w:val="00873459"/>
    <w:rsid w:val="008760EC"/>
    <w:rsid w:val="00876521"/>
    <w:rsid w:val="00876C2A"/>
    <w:rsid w:val="008773CE"/>
    <w:rsid w:val="00877B5A"/>
    <w:rsid w:val="008818EF"/>
    <w:rsid w:val="00881C72"/>
    <w:rsid w:val="008825C6"/>
    <w:rsid w:val="00883D51"/>
    <w:rsid w:val="008877C1"/>
    <w:rsid w:val="00893FAD"/>
    <w:rsid w:val="00894105"/>
    <w:rsid w:val="008944D6"/>
    <w:rsid w:val="00894815"/>
    <w:rsid w:val="00894B19"/>
    <w:rsid w:val="00895ADB"/>
    <w:rsid w:val="008961B4"/>
    <w:rsid w:val="0089719D"/>
    <w:rsid w:val="00897604"/>
    <w:rsid w:val="00897A54"/>
    <w:rsid w:val="00897BC5"/>
    <w:rsid w:val="008A04E7"/>
    <w:rsid w:val="008A07ED"/>
    <w:rsid w:val="008A2027"/>
    <w:rsid w:val="008A2EC7"/>
    <w:rsid w:val="008A4643"/>
    <w:rsid w:val="008A67A0"/>
    <w:rsid w:val="008B0962"/>
    <w:rsid w:val="008B17EA"/>
    <w:rsid w:val="008B287C"/>
    <w:rsid w:val="008B2A6F"/>
    <w:rsid w:val="008B4151"/>
    <w:rsid w:val="008B42C3"/>
    <w:rsid w:val="008B5802"/>
    <w:rsid w:val="008B5D61"/>
    <w:rsid w:val="008B6BA9"/>
    <w:rsid w:val="008B7E61"/>
    <w:rsid w:val="008B7E84"/>
    <w:rsid w:val="008C021E"/>
    <w:rsid w:val="008C0A06"/>
    <w:rsid w:val="008C15CD"/>
    <w:rsid w:val="008C1A67"/>
    <w:rsid w:val="008C1C91"/>
    <w:rsid w:val="008C216B"/>
    <w:rsid w:val="008C241B"/>
    <w:rsid w:val="008C4DBA"/>
    <w:rsid w:val="008C58D3"/>
    <w:rsid w:val="008C619A"/>
    <w:rsid w:val="008C6D5B"/>
    <w:rsid w:val="008C783D"/>
    <w:rsid w:val="008C79B8"/>
    <w:rsid w:val="008D0E6C"/>
    <w:rsid w:val="008D27DE"/>
    <w:rsid w:val="008D4814"/>
    <w:rsid w:val="008D4AC2"/>
    <w:rsid w:val="008D67E1"/>
    <w:rsid w:val="008D6F15"/>
    <w:rsid w:val="008E092B"/>
    <w:rsid w:val="008E2508"/>
    <w:rsid w:val="008E310D"/>
    <w:rsid w:val="008E48DE"/>
    <w:rsid w:val="008E5007"/>
    <w:rsid w:val="008E5489"/>
    <w:rsid w:val="008E61BB"/>
    <w:rsid w:val="008E7012"/>
    <w:rsid w:val="008E717C"/>
    <w:rsid w:val="008E7687"/>
    <w:rsid w:val="008F20BC"/>
    <w:rsid w:val="008F28F1"/>
    <w:rsid w:val="008F2F6C"/>
    <w:rsid w:val="008F2FB1"/>
    <w:rsid w:val="008F5812"/>
    <w:rsid w:val="008F5891"/>
    <w:rsid w:val="009029F4"/>
    <w:rsid w:val="009039F7"/>
    <w:rsid w:val="00904394"/>
    <w:rsid w:val="0090475E"/>
    <w:rsid w:val="009070B0"/>
    <w:rsid w:val="0090782D"/>
    <w:rsid w:val="00910A3C"/>
    <w:rsid w:val="0091166B"/>
    <w:rsid w:val="00911B1D"/>
    <w:rsid w:val="009121B8"/>
    <w:rsid w:val="00914DA4"/>
    <w:rsid w:val="00914DDB"/>
    <w:rsid w:val="009178C7"/>
    <w:rsid w:val="00917BF9"/>
    <w:rsid w:val="00920726"/>
    <w:rsid w:val="00920D03"/>
    <w:rsid w:val="00921CFB"/>
    <w:rsid w:val="00922A9B"/>
    <w:rsid w:val="00922D01"/>
    <w:rsid w:val="00922D27"/>
    <w:rsid w:val="00923875"/>
    <w:rsid w:val="00927150"/>
    <w:rsid w:val="009311FF"/>
    <w:rsid w:val="00931A48"/>
    <w:rsid w:val="00931D1A"/>
    <w:rsid w:val="00931F7D"/>
    <w:rsid w:val="009323D9"/>
    <w:rsid w:val="00933155"/>
    <w:rsid w:val="00933CD4"/>
    <w:rsid w:val="00933E4F"/>
    <w:rsid w:val="00934527"/>
    <w:rsid w:val="0093629F"/>
    <w:rsid w:val="00936E6B"/>
    <w:rsid w:val="009379E6"/>
    <w:rsid w:val="00937AA1"/>
    <w:rsid w:val="00937C20"/>
    <w:rsid w:val="00937F44"/>
    <w:rsid w:val="00941830"/>
    <w:rsid w:val="009421A2"/>
    <w:rsid w:val="009424D6"/>
    <w:rsid w:val="00942CFF"/>
    <w:rsid w:val="00944F01"/>
    <w:rsid w:val="009462A9"/>
    <w:rsid w:val="009467EA"/>
    <w:rsid w:val="009517C6"/>
    <w:rsid w:val="00953639"/>
    <w:rsid w:val="009548E1"/>
    <w:rsid w:val="00954AA3"/>
    <w:rsid w:val="00955A1D"/>
    <w:rsid w:val="00955C0A"/>
    <w:rsid w:val="00960746"/>
    <w:rsid w:val="00960F96"/>
    <w:rsid w:val="009616D4"/>
    <w:rsid w:val="00964DDA"/>
    <w:rsid w:val="0096501D"/>
    <w:rsid w:val="00967FC4"/>
    <w:rsid w:val="00970236"/>
    <w:rsid w:val="009708AA"/>
    <w:rsid w:val="00970C71"/>
    <w:rsid w:val="0097206E"/>
    <w:rsid w:val="00973E81"/>
    <w:rsid w:val="00974BDE"/>
    <w:rsid w:val="0097667E"/>
    <w:rsid w:val="00976C14"/>
    <w:rsid w:val="00977AED"/>
    <w:rsid w:val="0098277F"/>
    <w:rsid w:val="00983386"/>
    <w:rsid w:val="0098392D"/>
    <w:rsid w:val="00985183"/>
    <w:rsid w:val="00986AAE"/>
    <w:rsid w:val="00986D75"/>
    <w:rsid w:val="009900BE"/>
    <w:rsid w:val="00991A63"/>
    <w:rsid w:val="009934FC"/>
    <w:rsid w:val="00993A6C"/>
    <w:rsid w:val="0099485B"/>
    <w:rsid w:val="00994B8B"/>
    <w:rsid w:val="0099517A"/>
    <w:rsid w:val="0099517E"/>
    <w:rsid w:val="00996BAD"/>
    <w:rsid w:val="00996D5B"/>
    <w:rsid w:val="009977E1"/>
    <w:rsid w:val="009A00EE"/>
    <w:rsid w:val="009A0D5B"/>
    <w:rsid w:val="009A10C0"/>
    <w:rsid w:val="009A11F6"/>
    <w:rsid w:val="009A1710"/>
    <w:rsid w:val="009A272A"/>
    <w:rsid w:val="009A40F5"/>
    <w:rsid w:val="009A590B"/>
    <w:rsid w:val="009A5D2A"/>
    <w:rsid w:val="009A7AE5"/>
    <w:rsid w:val="009B0921"/>
    <w:rsid w:val="009B10FD"/>
    <w:rsid w:val="009B2AA1"/>
    <w:rsid w:val="009B2D38"/>
    <w:rsid w:val="009B3865"/>
    <w:rsid w:val="009B3B0B"/>
    <w:rsid w:val="009B3F9F"/>
    <w:rsid w:val="009B4B87"/>
    <w:rsid w:val="009B5EC0"/>
    <w:rsid w:val="009B6D09"/>
    <w:rsid w:val="009C0DC8"/>
    <w:rsid w:val="009C245C"/>
    <w:rsid w:val="009C3DB2"/>
    <w:rsid w:val="009C4DBA"/>
    <w:rsid w:val="009C5B84"/>
    <w:rsid w:val="009C5E14"/>
    <w:rsid w:val="009C6721"/>
    <w:rsid w:val="009C6C2A"/>
    <w:rsid w:val="009D0845"/>
    <w:rsid w:val="009D2705"/>
    <w:rsid w:val="009D4616"/>
    <w:rsid w:val="009D5059"/>
    <w:rsid w:val="009D575A"/>
    <w:rsid w:val="009D666C"/>
    <w:rsid w:val="009D68A4"/>
    <w:rsid w:val="009D767F"/>
    <w:rsid w:val="009E07B3"/>
    <w:rsid w:val="009E0BD5"/>
    <w:rsid w:val="009E31AC"/>
    <w:rsid w:val="009E375F"/>
    <w:rsid w:val="009E37D1"/>
    <w:rsid w:val="009E39C1"/>
    <w:rsid w:val="009E573D"/>
    <w:rsid w:val="009E638C"/>
    <w:rsid w:val="009E6F55"/>
    <w:rsid w:val="009E7F6C"/>
    <w:rsid w:val="009E7FD3"/>
    <w:rsid w:val="009F1840"/>
    <w:rsid w:val="009F2563"/>
    <w:rsid w:val="009F446F"/>
    <w:rsid w:val="009F5E92"/>
    <w:rsid w:val="009F65EC"/>
    <w:rsid w:val="00A00454"/>
    <w:rsid w:val="00A0081B"/>
    <w:rsid w:val="00A03941"/>
    <w:rsid w:val="00A040BB"/>
    <w:rsid w:val="00A04391"/>
    <w:rsid w:val="00A0549B"/>
    <w:rsid w:val="00A06019"/>
    <w:rsid w:val="00A1121D"/>
    <w:rsid w:val="00A112BD"/>
    <w:rsid w:val="00A11641"/>
    <w:rsid w:val="00A12F59"/>
    <w:rsid w:val="00A143FC"/>
    <w:rsid w:val="00A14589"/>
    <w:rsid w:val="00A15A86"/>
    <w:rsid w:val="00A17641"/>
    <w:rsid w:val="00A204F7"/>
    <w:rsid w:val="00A207AF"/>
    <w:rsid w:val="00A22EAC"/>
    <w:rsid w:val="00A236AC"/>
    <w:rsid w:val="00A24521"/>
    <w:rsid w:val="00A271D4"/>
    <w:rsid w:val="00A30948"/>
    <w:rsid w:val="00A31BDE"/>
    <w:rsid w:val="00A3244B"/>
    <w:rsid w:val="00A3283A"/>
    <w:rsid w:val="00A33760"/>
    <w:rsid w:val="00A33A52"/>
    <w:rsid w:val="00A33DF6"/>
    <w:rsid w:val="00A3487F"/>
    <w:rsid w:val="00A348DA"/>
    <w:rsid w:val="00A40F99"/>
    <w:rsid w:val="00A42306"/>
    <w:rsid w:val="00A424CB"/>
    <w:rsid w:val="00A426BA"/>
    <w:rsid w:val="00A42871"/>
    <w:rsid w:val="00A448F4"/>
    <w:rsid w:val="00A4494C"/>
    <w:rsid w:val="00A44A8D"/>
    <w:rsid w:val="00A44BCA"/>
    <w:rsid w:val="00A453C2"/>
    <w:rsid w:val="00A47339"/>
    <w:rsid w:val="00A47B1C"/>
    <w:rsid w:val="00A50814"/>
    <w:rsid w:val="00A512F5"/>
    <w:rsid w:val="00A5192C"/>
    <w:rsid w:val="00A51D8E"/>
    <w:rsid w:val="00A52034"/>
    <w:rsid w:val="00A52439"/>
    <w:rsid w:val="00A52C59"/>
    <w:rsid w:val="00A53806"/>
    <w:rsid w:val="00A543EE"/>
    <w:rsid w:val="00A56752"/>
    <w:rsid w:val="00A56D46"/>
    <w:rsid w:val="00A57F50"/>
    <w:rsid w:val="00A60447"/>
    <w:rsid w:val="00A61556"/>
    <w:rsid w:val="00A61855"/>
    <w:rsid w:val="00A62124"/>
    <w:rsid w:val="00A624D9"/>
    <w:rsid w:val="00A62A99"/>
    <w:rsid w:val="00A62AB9"/>
    <w:rsid w:val="00A6438A"/>
    <w:rsid w:val="00A643F9"/>
    <w:rsid w:val="00A65DC6"/>
    <w:rsid w:val="00A67906"/>
    <w:rsid w:val="00A7165C"/>
    <w:rsid w:val="00A72E90"/>
    <w:rsid w:val="00A741A8"/>
    <w:rsid w:val="00A75E74"/>
    <w:rsid w:val="00A7749C"/>
    <w:rsid w:val="00A77B8D"/>
    <w:rsid w:val="00A77EAB"/>
    <w:rsid w:val="00A81788"/>
    <w:rsid w:val="00A81CC8"/>
    <w:rsid w:val="00A82EFC"/>
    <w:rsid w:val="00A834B3"/>
    <w:rsid w:val="00A8450F"/>
    <w:rsid w:val="00A84828"/>
    <w:rsid w:val="00A84885"/>
    <w:rsid w:val="00A8533A"/>
    <w:rsid w:val="00A86737"/>
    <w:rsid w:val="00A86D33"/>
    <w:rsid w:val="00A86FC3"/>
    <w:rsid w:val="00A90FB2"/>
    <w:rsid w:val="00A93152"/>
    <w:rsid w:val="00A9429F"/>
    <w:rsid w:val="00A94783"/>
    <w:rsid w:val="00A95185"/>
    <w:rsid w:val="00A9784E"/>
    <w:rsid w:val="00A97C81"/>
    <w:rsid w:val="00AA1812"/>
    <w:rsid w:val="00AA1830"/>
    <w:rsid w:val="00AA1D9A"/>
    <w:rsid w:val="00AA3D8A"/>
    <w:rsid w:val="00AA3E14"/>
    <w:rsid w:val="00AA4B61"/>
    <w:rsid w:val="00AA6671"/>
    <w:rsid w:val="00AA6CCA"/>
    <w:rsid w:val="00AA73CC"/>
    <w:rsid w:val="00AB0CD2"/>
    <w:rsid w:val="00AB1FDD"/>
    <w:rsid w:val="00AB2C51"/>
    <w:rsid w:val="00AB3695"/>
    <w:rsid w:val="00AB3B9C"/>
    <w:rsid w:val="00AB5546"/>
    <w:rsid w:val="00AB55FA"/>
    <w:rsid w:val="00AB5F4F"/>
    <w:rsid w:val="00AB6230"/>
    <w:rsid w:val="00AB73FE"/>
    <w:rsid w:val="00AB7793"/>
    <w:rsid w:val="00AC3887"/>
    <w:rsid w:val="00AC3B11"/>
    <w:rsid w:val="00AC42BB"/>
    <w:rsid w:val="00AC5751"/>
    <w:rsid w:val="00AC6B5E"/>
    <w:rsid w:val="00AD3229"/>
    <w:rsid w:val="00AD39D1"/>
    <w:rsid w:val="00AD4ACD"/>
    <w:rsid w:val="00AD642F"/>
    <w:rsid w:val="00AE0AE0"/>
    <w:rsid w:val="00AE2E17"/>
    <w:rsid w:val="00AE3E7E"/>
    <w:rsid w:val="00AE4141"/>
    <w:rsid w:val="00AE4460"/>
    <w:rsid w:val="00AE5989"/>
    <w:rsid w:val="00AE64BD"/>
    <w:rsid w:val="00AE691B"/>
    <w:rsid w:val="00AE7670"/>
    <w:rsid w:val="00AF1DC4"/>
    <w:rsid w:val="00AF29AD"/>
    <w:rsid w:val="00AF2CC1"/>
    <w:rsid w:val="00AF4CC7"/>
    <w:rsid w:val="00AF4FEE"/>
    <w:rsid w:val="00AF7E22"/>
    <w:rsid w:val="00B00A4E"/>
    <w:rsid w:val="00B02D06"/>
    <w:rsid w:val="00B031EB"/>
    <w:rsid w:val="00B042B1"/>
    <w:rsid w:val="00B0434E"/>
    <w:rsid w:val="00B04594"/>
    <w:rsid w:val="00B04B1D"/>
    <w:rsid w:val="00B0533F"/>
    <w:rsid w:val="00B057EC"/>
    <w:rsid w:val="00B104B7"/>
    <w:rsid w:val="00B10D30"/>
    <w:rsid w:val="00B13255"/>
    <w:rsid w:val="00B13F94"/>
    <w:rsid w:val="00B14B4E"/>
    <w:rsid w:val="00B16F77"/>
    <w:rsid w:val="00B21941"/>
    <w:rsid w:val="00B21C78"/>
    <w:rsid w:val="00B223C4"/>
    <w:rsid w:val="00B24024"/>
    <w:rsid w:val="00B26F84"/>
    <w:rsid w:val="00B2701D"/>
    <w:rsid w:val="00B30AA3"/>
    <w:rsid w:val="00B30D42"/>
    <w:rsid w:val="00B31745"/>
    <w:rsid w:val="00B31802"/>
    <w:rsid w:val="00B32E86"/>
    <w:rsid w:val="00B33A2E"/>
    <w:rsid w:val="00B33ED3"/>
    <w:rsid w:val="00B33FFA"/>
    <w:rsid w:val="00B343CA"/>
    <w:rsid w:val="00B3472F"/>
    <w:rsid w:val="00B35E4C"/>
    <w:rsid w:val="00B35F15"/>
    <w:rsid w:val="00B374AB"/>
    <w:rsid w:val="00B37654"/>
    <w:rsid w:val="00B40033"/>
    <w:rsid w:val="00B40146"/>
    <w:rsid w:val="00B41095"/>
    <w:rsid w:val="00B434A8"/>
    <w:rsid w:val="00B43DF2"/>
    <w:rsid w:val="00B44404"/>
    <w:rsid w:val="00B45C21"/>
    <w:rsid w:val="00B4685E"/>
    <w:rsid w:val="00B476D4"/>
    <w:rsid w:val="00B519DE"/>
    <w:rsid w:val="00B51A0F"/>
    <w:rsid w:val="00B51F1F"/>
    <w:rsid w:val="00B52475"/>
    <w:rsid w:val="00B52D9F"/>
    <w:rsid w:val="00B53BDA"/>
    <w:rsid w:val="00B53D74"/>
    <w:rsid w:val="00B5563E"/>
    <w:rsid w:val="00B55776"/>
    <w:rsid w:val="00B561E3"/>
    <w:rsid w:val="00B57C5D"/>
    <w:rsid w:val="00B57FDC"/>
    <w:rsid w:val="00B60AB5"/>
    <w:rsid w:val="00B62575"/>
    <w:rsid w:val="00B62DCA"/>
    <w:rsid w:val="00B651A2"/>
    <w:rsid w:val="00B65B2B"/>
    <w:rsid w:val="00B661BE"/>
    <w:rsid w:val="00B66A04"/>
    <w:rsid w:val="00B6732D"/>
    <w:rsid w:val="00B674A5"/>
    <w:rsid w:val="00B72AAB"/>
    <w:rsid w:val="00B7470C"/>
    <w:rsid w:val="00B753E9"/>
    <w:rsid w:val="00B76490"/>
    <w:rsid w:val="00B836C4"/>
    <w:rsid w:val="00B84474"/>
    <w:rsid w:val="00B844FC"/>
    <w:rsid w:val="00B84685"/>
    <w:rsid w:val="00B86CC8"/>
    <w:rsid w:val="00B87310"/>
    <w:rsid w:val="00B873F6"/>
    <w:rsid w:val="00B90334"/>
    <w:rsid w:val="00B907CF"/>
    <w:rsid w:val="00B90E6B"/>
    <w:rsid w:val="00B930C9"/>
    <w:rsid w:val="00B94A5F"/>
    <w:rsid w:val="00B95903"/>
    <w:rsid w:val="00B9768F"/>
    <w:rsid w:val="00BA13FE"/>
    <w:rsid w:val="00BA2238"/>
    <w:rsid w:val="00BA2289"/>
    <w:rsid w:val="00BA2313"/>
    <w:rsid w:val="00BA3B48"/>
    <w:rsid w:val="00BA3C3C"/>
    <w:rsid w:val="00BA43A8"/>
    <w:rsid w:val="00BA4540"/>
    <w:rsid w:val="00BA56B1"/>
    <w:rsid w:val="00BA642E"/>
    <w:rsid w:val="00BB078C"/>
    <w:rsid w:val="00BB07F4"/>
    <w:rsid w:val="00BB083C"/>
    <w:rsid w:val="00BB273C"/>
    <w:rsid w:val="00BB4746"/>
    <w:rsid w:val="00BB4EA7"/>
    <w:rsid w:val="00BC0741"/>
    <w:rsid w:val="00BC276C"/>
    <w:rsid w:val="00BC4300"/>
    <w:rsid w:val="00BC54B3"/>
    <w:rsid w:val="00BC7D65"/>
    <w:rsid w:val="00BD0FFF"/>
    <w:rsid w:val="00BD148E"/>
    <w:rsid w:val="00BD4B77"/>
    <w:rsid w:val="00BD54B4"/>
    <w:rsid w:val="00BD57E5"/>
    <w:rsid w:val="00BE03CC"/>
    <w:rsid w:val="00BE13EB"/>
    <w:rsid w:val="00BE194E"/>
    <w:rsid w:val="00BE3E42"/>
    <w:rsid w:val="00BE442A"/>
    <w:rsid w:val="00BF0362"/>
    <w:rsid w:val="00BF06CD"/>
    <w:rsid w:val="00BF1971"/>
    <w:rsid w:val="00BF24C1"/>
    <w:rsid w:val="00BF48E5"/>
    <w:rsid w:val="00BF4CB6"/>
    <w:rsid w:val="00BF4DBD"/>
    <w:rsid w:val="00BF505D"/>
    <w:rsid w:val="00BF66B5"/>
    <w:rsid w:val="00C00C5D"/>
    <w:rsid w:val="00C01030"/>
    <w:rsid w:val="00C02DD9"/>
    <w:rsid w:val="00C042B1"/>
    <w:rsid w:val="00C049D5"/>
    <w:rsid w:val="00C06417"/>
    <w:rsid w:val="00C06BF8"/>
    <w:rsid w:val="00C0707E"/>
    <w:rsid w:val="00C0768B"/>
    <w:rsid w:val="00C07EBB"/>
    <w:rsid w:val="00C114B1"/>
    <w:rsid w:val="00C1259F"/>
    <w:rsid w:val="00C1413F"/>
    <w:rsid w:val="00C1749C"/>
    <w:rsid w:val="00C22420"/>
    <w:rsid w:val="00C226AA"/>
    <w:rsid w:val="00C22B67"/>
    <w:rsid w:val="00C23EE8"/>
    <w:rsid w:val="00C254FF"/>
    <w:rsid w:val="00C25645"/>
    <w:rsid w:val="00C26C25"/>
    <w:rsid w:val="00C273A5"/>
    <w:rsid w:val="00C278C3"/>
    <w:rsid w:val="00C31DA5"/>
    <w:rsid w:val="00C32A9D"/>
    <w:rsid w:val="00C34CCC"/>
    <w:rsid w:val="00C35350"/>
    <w:rsid w:val="00C367A7"/>
    <w:rsid w:val="00C36DF8"/>
    <w:rsid w:val="00C3786A"/>
    <w:rsid w:val="00C37FED"/>
    <w:rsid w:val="00C406C9"/>
    <w:rsid w:val="00C4077A"/>
    <w:rsid w:val="00C41332"/>
    <w:rsid w:val="00C42B0F"/>
    <w:rsid w:val="00C437E1"/>
    <w:rsid w:val="00C44330"/>
    <w:rsid w:val="00C445A9"/>
    <w:rsid w:val="00C446EF"/>
    <w:rsid w:val="00C44BCD"/>
    <w:rsid w:val="00C452A2"/>
    <w:rsid w:val="00C46029"/>
    <w:rsid w:val="00C4619D"/>
    <w:rsid w:val="00C51DE8"/>
    <w:rsid w:val="00C53491"/>
    <w:rsid w:val="00C53A09"/>
    <w:rsid w:val="00C53C08"/>
    <w:rsid w:val="00C53C40"/>
    <w:rsid w:val="00C53CED"/>
    <w:rsid w:val="00C54DFD"/>
    <w:rsid w:val="00C54E46"/>
    <w:rsid w:val="00C55826"/>
    <w:rsid w:val="00C56290"/>
    <w:rsid w:val="00C57197"/>
    <w:rsid w:val="00C57427"/>
    <w:rsid w:val="00C57932"/>
    <w:rsid w:val="00C60657"/>
    <w:rsid w:val="00C60D8B"/>
    <w:rsid w:val="00C612EE"/>
    <w:rsid w:val="00C64A63"/>
    <w:rsid w:val="00C656AA"/>
    <w:rsid w:val="00C66099"/>
    <w:rsid w:val="00C667D1"/>
    <w:rsid w:val="00C704B9"/>
    <w:rsid w:val="00C729E3"/>
    <w:rsid w:val="00C732CB"/>
    <w:rsid w:val="00C74073"/>
    <w:rsid w:val="00C74BFF"/>
    <w:rsid w:val="00C768EF"/>
    <w:rsid w:val="00C8526E"/>
    <w:rsid w:val="00C86E87"/>
    <w:rsid w:val="00C8712D"/>
    <w:rsid w:val="00C92323"/>
    <w:rsid w:val="00C92C3B"/>
    <w:rsid w:val="00C93499"/>
    <w:rsid w:val="00C93BDD"/>
    <w:rsid w:val="00C93FB4"/>
    <w:rsid w:val="00C94F41"/>
    <w:rsid w:val="00CA020E"/>
    <w:rsid w:val="00CA1609"/>
    <w:rsid w:val="00CA2AE5"/>
    <w:rsid w:val="00CA4C68"/>
    <w:rsid w:val="00CA5346"/>
    <w:rsid w:val="00CA5795"/>
    <w:rsid w:val="00CA6581"/>
    <w:rsid w:val="00CA6C19"/>
    <w:rsid w:val="00CA7192"/>
    <w:rsid w:val="00CA7833"/>
    <w:rsid w:val="00CA799B"/>
    <w:rsid w:val="00CB00D2"/>
    <w:rsid w:val="00CB0A4C"/>
    <w:rsid w:val="00CB1219"/>
    <w:rsid w:val="00CB1AFD"/>
    <w:rsid w:val="00CB3F1B"/>
    <w:rsid w:val="00CB707D"/>
    <w:rsid w:val="00CB7774"/>
    <w:rsid w:val="00CB7C0A"/>
    <w:rsid w:val="00CC05D3"/>
    <w:rsid w:val="00CC098F"/>
    <w:rsid w:val="00CC1442"/>
    <w:rsid w:val="00CC4E75"/>
    <w:rsid w:val="00CC4E87"/>
    <w:rsid w:val="00CC5CC8"/>
    <w:rsid w:val="00CC71AA"/>
    <w:rsid w:val="00CC7676"/>
    <w:rsid w:val="00CC76CB"/>
    <w:rsid w:val="00CD0AC1"/>
    <w:rsid w:val="00CD0F3E"/>
    <w:rsid w:val="00CD20DC"/>
    <w:rsid w:val="00CD2BD0"/>
    <w:rsid w:val="00CD4297"/>
    <w:rsid w:val="00CD7203"/>
    <w:rsid w:val="00CD7616"/>
    <w:rsid w:val="00CE0176"/>
    <w:rsid w:val="00CE0441"/>
    <w:rsid w:val="00CE08EC"/>
    <w:rsid w:val="00CE25A5"/>
    <w:rsid w:val="00CE298F"/>
    <w:rsid w:val="00CE59EF"/>
    <w:rsid w:val="00CE675A"/>
    <w:rsid w:val="00CE68EA"/>
    <w:rsid w:val="00CF01D9"/>
    <w:rsid w:val="00CF1BD5"/>
    <w:rsid w:val="00CF1DA9"/>
    <w:rsid w:val="00CF2F53"/>
    <w:rsid w:val="00D03345"/>
    <w:rsid w:val="00D03B2B"/>
    <w:rsid w:val="00D03BC9"/>
    <w:rsid w:val="00D0480A"/>
    <w:rsid w:val="00D04835"/>
    <w:rsid w:val="00D04C8A"/>
    <w:rsid w:val="00D05594"/>
    <w:rsid w:val="00D058DF"/>
    <w:rsid w:val="00D05911"/>
    <w:rsid w:val="00D06276"/>
    <w:rsid w:val="00D1079A"/>
    <w:rsid w:val="00D10E68"/>
    <w:rsid w:val="00D12136"/>
    <w:rsid w:val="00D14164"/>
    <w:rsid w:val="00D145E5"/>
    <w:rsid w:val="00D14D35"/>
    <w:rsid w:val="00D16654"/>
    <w:rsid w:val="00D17BD8"/>
    <w:rsid w:val="00D20034"/>
    <w:rsid w:val="00D200D5"/>
    <w:rsid w:val="00D2111F"/>
    <w:rsid w:val="00D21184"/>
    <w:rsid w:val="00D212FE"/>
    <w:rsid w:val="00D30167"/>
    <w:rsid w:val="00D30CB6"/>
    <w:rsid w:val="00D3396E"/>
    <w:rsid w:val="00D34250"/>
    <w:rsid w:val="00D34BC1"/>
    <w:rsid w:val="00D36126"/>
    <w:rsid w:val="00D36A33"/>
    <w:rsid w:val="00D37D69"/>
    <w:rsid w:val="00D37F67"/>
    <w:rsid w:val="00D403C1"/>
    <w:rsid w:val="00D403F7"/>
    <w:rsid w:val="00D406B3"/>
    <w:rsid w:val="00D41337"/>
    <w:rsid w:val="00D42727"/>
    <w:rsid w:val="00D433A2"/>
    <w:rsid w:val="00D4368F"/>
    <w:rsid w:val="00D44658"/>
    <w:rsid w:val="00D4633D"/>
    <w:rsid w:val="00D477B1"/>
    <w:rsid w:val="00D478C8"/>
    <w:rsid w:val="00D47D28"/>
    <w:rsid w:val="00D50C82"/>
    <w:rsid w:val="00D51629"/>
    <w:rsid w:val="00D537F7"/>
    <w:rsid w:val="00D54EBF"/>
    <w:rsid w:val="00D57E6A"/>
    <w:rsid w:val="00D60723"/>
    <w:rsid w:val="00D60A34"/>
    <w:rsid w:val="00D60F22"/>
    <w:rsid w:val="00D619ED"/>
    <w:rsid w:val="00D61E4B"/>
    <w:rsid w:val="00D6216D"/>
    <w:rsid w:val="00D6239E"/>
    <w:rsid w:val="00D6271B"/>
    <w:rsid w:val="00D65356"/>
    <w:rsid w:val="00D66144"/>
    <w:rsid w:val="00D673E5"/>
    <w:rsid w:val="00D679D5"/>
    <w:rsid w:val="00D7073C"/>
    <w:rsid w:val="00D712BC"/>
    <w:rsid w:val="00D72645"/>
    <w:rsid w:val="00D72B5C"/>
    <w:rsid w:val="00D74710"/>
    <w:rsid w:val="00D7478C"/>
    <w:rsid w:val="00D75519"/>
    <w:rsid w:val="00D75979"/>
    <w:rsid w:val="00D76484"/>
    <w:rsid w:val="00D76AB8"/>
    <w:rsid w:val="00D77074"/>
    <w:rsid w:val="00D77EB2"/>
    <w:rsid w:val="00D77F46"/>
    <w:rsid w:val="00D82982"/>
    <w:rsid w:val="00D837C5"/>
    <w:rsid w:val="00D84453"/>
    <w:rsid w:val="00D84F13"/>
    <w:rsid w:val="00D85058"/>
    <w:rsid w:val="00D87375"/>
    <w:rsid w:val="00D879CB"/>
    <w:rsid w:val="00D87CE0"/>
    <w:rsid w:val="00D91AC7"/>
    <w:rsid w:val="00D91B6D"/>
    <w:rsid w:val="00D92413"/>
    <w:rsid w:val="00D93DB4"/>
    <w:rsid w:val="00D94149"/>
    <w:rsid w:val="00D95E26"/>
    <w:rsid w:val="00D9660E"/>
    <w:rsid w:val="00D97391"/>
    <w:rsid w:val="00D975C9"/>
    <w:rsid w:val="00D97E2B"/>
    <w:rsid w:val="00D97EEF"/>
    <w:rsid w:val="00DA2127"/>
    <w:rsid w:val="00DA215D"/>
    <w:rsid w:val="00DA31FA"/>
    <w:rsid w:val="00DA4038"/>
    <w:rsid w:val="00DA44C8"/>
    <w:rsid w:val="00DA6CAF"/>
    <w:rsid w:val="00DA78E6"/>
    <w:rsid w:val="00DA7979"/>
    <w:rsid w:val="00DA7BEC"/>
    <w:rsid w:val="00DB0F84"/>
    <w:rsid w:val="00DB192E"/>
    <w:rsid w:val="00DB2BA6"/>
    <w:rsid w:val="00DB429A"/>
    <w:rsid w:val="00DB4BA6"/>
    <w:rsid w:val="00DB51AD"/>
    <w:rsid w:val="00DB572F"/>
    <w:rsid w:val="00DB59D0"/>
    <w:rsid w:val="00DB67C6"/>
    <w:rsid w:val="00DC0827"/>
    <w:rsid w:val="00DC1398"/>
    <w:rsid w:val="00DC40AB"/>
    <w:rsid w:val="00DC5B2E"/>
    <w:rsid w:val="00DC6EB7"/>
    <w:rsid w:val="00DD0754"/>
    <w:rsid w:val="00DD0C07"/>
    <w:rsid w:val="00DD0E56"/>
    <w:rsid w:val="00DD23B1"/>
    <w:rsid w:val="00DD2AAE"/>
    <w:rsid w:val="00DD3378"/>
    <w:rsid w:val="00DD6544"/>
    <w:rsid w:val="00DD7218"/>
    <w:rsid w:val="00DE0AA3"/>
    <w:rsid w:val="00DE3235"/>
    <w:rsid w:val="00DE3736"/>
    <w:rsid w:val="00DE3BC4"/>
    <w:rsid w:val="00DE54A6"/>
    <w:rsid w:val="00DE6C65"/>
    <w:rsid w:val="00DE75C9"/>
    <w:rsid w:val="00DE7E3C"/>
    <w:rsid w:val="00DF06DF"/>
    <w:rsid w:val="00DF2181"/>
    <w:rsid w:val="00DF25BF"/>
    <w:rsid w:val="00DF3E63"/>
    <w:rsid w:val="00DF3E79"/>
    <w:rsid w:val="00DF496C"/>
    <w:rsid w:val="00DF4C09"/>
    <w:rsid w:val="00DF52D8"/>
    <w:rsid w:val="00DF5712"/>
    <w:rsid w:val="00DF5CF4"/>
    <w:rsid w:val="00DF6356"/>
    <w:rsid w:val="00E00119"/>
    <w:rsid w:val="00E05AEA"/>
    <w:rsid w:val="00E061BB"/>
    <w:rsid w:val="00E0704C"/>
    <w:rsid w:val="00E10DC0"/>
    <w:rsid w:val="00E1258D"/>
    <w:rsid w:val="00E12896"/>
    <w:rsid w:val="00E1367C"/>
    <w:rsid w:val="00E13BBD"/>
    <w:rsid w:val="00E13F81"/>
    <w:rsid w:val="00E1436F"/>
    <w:rsid w:val="00E1481C"/>
    <w:rsid w:val="00E14986"/>
    <w:rsid w:val="00E150A7"/>
    <w:rsid w:val="00E15242"/>
    <w:rsid w:val="00E173E2"/>
    <w:rsid w:val="00E20417"/>
    <w:rsid w:val="00E2094E"/>
    <w:rsid w:val="00E20C45"/>
    <w:rsid w:val="00E20F2F"/>
    <w:rsid w:val="00E2189A"/>
    <w:rsid w:val="00E21F59"/>
    <w:rsid w:val="00E226C1"/>
    <w:rsid w:val="00E2363D"/>
    <w:rsid w:val="00E24802"/>
    <w:rsid w:val="00E255C2"/>
    <w:rsid w:val="00E30A1C"/>
    <w:rsid w:val="00E30EEA"/>
    <w:rsid w:val="00E3307B"/>
    <w:rsid w:val="00E3750D"/>
    <w:rsid w:val="00E40C69"/>
    <w:rsid w:val="00E40E79"/>
    <w:rsid w:val="00E41B8C"/>
    <w:rsid w:val="00E454D0"/>
    <w:rsid w:val="00E469C2"/>
    <w:rsid w:val="00E50074"/>
    <w:rsid w:val="00E51BF6"/>
    <w:rsid w:val="00E53267"/>
    <w:rsid w:val="00E532C6"/>
    <w:rsid w:val="00E55771"/>
    <w:rsid w:val="00E566AA"/>
    <w:rsid w:val="00E573AF"/>
    <w:rsid w:val="00E606FD"/>
    <w:rsid w:val="00E61AA3"/>
    <w:rsid w:val="00E62672"/>
    <w:rsid w:val="00E62AC7"/>
    <w:rsid w:val="00E62E44"/>
    <w:rsid w:val="00E653BD"/>
    <w:rsid w:val="00E70128"/>
    <w:rsid w:val="00E70428"/>
    <w:rsid w:val="00E70F9D"/>
    <w:rsid w:val="00E713AB"/>
    <w:rsid w:val="00E71F4A"/>
    <w:rsid w:val="00E7224C"/>
    <w:rsid w:val="00E72F2B"/>
    <w:rsid w:val="00E7300C"/>
    <w:rsid w:val="00E732C5"/>
    <w:rsid w:val="00E734CD"/>
    <w:rsid w:val="00E73947"/>
    <w:rsid w:val="00E73FBA"/>
    <w:rsid w:val="00E742C3"/>
    <w:rsid w:val="00E74BA0"/>
    <w:rsid w:val="00E74BAD"/>
    <w:rsid w:val="00E74FAE"/>
    <w:rsid w:val="00E75F5E"/>
    <w:rsid w:val="00E776E8"/>
    <w:rsid w:val="00E77ECD"/>
    <w:rsid w:val="00E80A9A"/>
    <w:rsid w:val="00E81C1B"/>
    <w:rsid w:val="00E82E35"/>
    <w:rsid w:val="00E83753"/>
    <w:rsid w:val="00E847D1"/>
    <w:rsid w:val="00E8719D"/>
    <w:rsid w:val="00E9076E"/>
    <w:rsid w:val="00E910FF"/>
    <w:rsid w:val="00E911D9"/>
    <w:rsid w:val="00E914F7"/>
    <w:rsid w:val="00E92A13"/>
    <w:rsid w:val="00E943DA"/>
    <w:rsid w:val="00E948AA"/>
    <w:rsid w:val="00E95C23"/>
    <w:rsid w:val="00E95D08"/>
    <w:rsid w:val="00E9744E"/>
    <w:rsid w:val="00E97A03"/>
    <w:rsid w:val="00EA0422"/>
    <w:rsid w:val="00EA054B"/>
    <w:rsid w:val="00EA0CC1"/>
    <w:rsid w:val="00EA0CDF"/>
    <w:rsid w:val="00EA1752"/>
    <w:rsid w:val="00EA1F89"/>
    <w:rsid w:val="00EA264E"/>
    <w:rsid w:val="00EA2A53"/>
    <w:rsid w:val="00EA4163"/>
    <w:rsid w:val="00EA41FC"/>
    <w:rsid w:val="00EA4D9C"/>
    <w:rsid w:val="00EA59FC"/>
    <w:rsid w:val="00EA5D38"/>
    <w:rsid w:val="00EA65D0"/>
    <w:rsid w:val="00EA69B0"/>
    <w:rsid w:val="00EA7A62"/>
    <w:rsid w:val="00EB05EE"/>
    <w:rsid w:val="00EB06D1"/>
    <w:rsid w:val="00EB252F"/>
    <w:rsid w:val="00EB2896"/>
    <w:rsid w:val="00EB2BF9"/>
    <w:rsid w:val="00EB320A"/>
    <w:rsid w:val="00EB3477"/>
    <w:rsid w:val="00EB3D37"/>
    <w:rsid w:val="00EB3DA5"/>
    <w:rsid w:val="00EB4ED6"/>
    <w:rsid w:val="00EB608F"/>
    <w:rsid w:val="00EB6DF2"/>
    <w:rsid w:val="00EB7A4A"/>
    <w:rsid w:val="00EC0B07"/>
    <w:rsid w:val="00EC0E69"/>
    <w:rsid w:val="00EC12F2"/>
    <w:rsid w:val="00EC1D0D"/>
    <w:rsid w:val="00EC2BB3"/>
    <w:rsid w:val="00EC3037"/>
    <w:rsid w:val="00EC4928"/>
    <w:rsid w:val="00EC5221"/>
    <w:rsid w:val="00EC5E0C"/>
    <w:rsid w:val="00EC5E68"/>
    <w:rsid w:val="00EC6D9D"/>
    <w:rsid w:val="00EC7192"/>
    <w:rsid w:val="00EC7956"/>
    <w:rsid w:val="00ED0A04"/>
    <w:rsid w:val="00ED0E78"/>
    <w:rsid w:val="00ED17D6"/>
    <w:rsid w:val="00ED2502"/>
    <w:rsid w:val="00ED35A0"/>
    <w:rsid w:val="00ED3E44"/>
    <w:rsid w:val="00ED3EA6"/>
    <w:rsid w:val="00ED559B"/>
    <w:rsid w:val="00ED6096"/>
    <w:rsid w:val="00ED6DA3"/>
    <w:rsid w:val="00ED743F"/>
    <w:rsid w:val="00EE0E3C"/>
    <w:rsid w:val="00EE2686"/>
    <w:rsid w:val="00EE3E74"/>
    <w:rsid w:val="00EE43FE"/>
    <w:rsid w:val="00EE49A4"/>
    <w:rsid w:val="00EE5FFF"/>
    <w:rsid w:val="00EE7605"/>
    <w:rsid w:val="00EF00B2"/>
    <w:rsid w:val="00EF0246"/>
    <w:rsid w:val="00EF119E"/>
    <w:rsid w:val="00EF12AC"/>
    <w:rsid w:val="00EF2473"/>
    <w:rsid w:val="00EF25EF"/>
    <w:rsid w:val="00EF3C87"/>
    <w:rsid w:val="00EF4127"/>
    <w:rsid w:val="00EF4A67"/>
    <w:rsid w:val="00EF5034"/>
    <w:rsid w:val="00EF5789"/>
    <w:rsid w:val="00EF6735"/>
    <w:rsid w:val="00F008F8"/>
    <w:rsid w:val="00F00A3E"/>
    <w:rsid w:val="00F00CB5"/>
    <w:rsid w:val="00F01257"/>
    <w:rsid w:val="00F016AF"/>
    <w:rsid w:val="00F01779"/>
    <w:rsid w:val="00F021EA"/>
    <w:rsid w:val="00F022F7"/>
    <w:rsid w:val="00F031A0"/>
    <w:rsid w:val="00F03EE3"/>
    <w:rsid w:val="00F045FB"/>
    <w:rsid w:val="00F0583C"/>
    <w:rsid w:val="00F059F9"/>
    <w:rsid w:val="00F05EBE"/>
    <w:rsid w:val="00F07DD0"/>
    <w:rsid w:val="00F13570"/>
    <w:rsid w:val="00F13A8E"/>
    <w:rsid w:val="00F14C7A"/>
    <w:rsid w:val="00F15B15"/>
    <w:rsid w:val="00F168B8"/>
    <w:rsid w:val="00F16B69"/>
    <w:rsid w:val="00F20ADE"/>
    <w:rsid w:val="00F21593"/>
    <w:rsid w:val="00F21B33"/>
    <w:rsid w:val="00F260D9"/>
    <w:rsid w:val="00F265D6"/>
    <w:rsid w:val="00F26646"/>
    <w:rsid w:val="00F3005A"/>
    <w:rsid w:val="00F3013B"/>
    <w:rsid w:val="00F302DD"/>
    <w:rsid w:val="00F32112"/>
    <w:rsid w:val="00F3325A"/>
    <w:rsid w:val="00F356AC"/>
    <w:rsid w:val="00F359E9"/>
    <w:rsid w:val="00F36577"/>
    <w:rsid w:val="00F3741B"/>
    <w:rsid w:val="00F376BF"/>
    <w:rsid w:val="00F40849"/>
    <w:rsid w:val="00F409C5"/>
    <w:rsid w:val="00F41FEB"/>
    <w:rsid w:val="00F42065"/>
    <w:rsid w:val="00F4252F"/>
    <w:rsid w:val="00F42F0B"/>
    <w:rsid w:val="00F42F51"/>
    <w:rsid w:val="00F45F5C"/>
    <w:rsid w:val="00F501D1"/>
    <w:rsid w:val="00F50378"/>
    <w:rsid w:val="00F52620"/>
    <w:rsid w:val="00F52E04"/>
    <w:rsid w:val="00F55D38"/>
    <w:rsid w:val="00F560AB"/>
    <w:rsid w:val="00F57059"/>
    <w:rsid w:val="00F578DC"/>
    <w:rsid w:val="00F61345"/>
    <w:rsid w:val="00F62760"/>
    <w:rsid w:val="00F633EF"/>
    <w:rsid w:val="00F63410"/>
    <w:rsid w:val="00F63589"/>
    <w:rsid w:val="00F63E45"/>
    <w:rsid w:val="00F64C82"/>
    <w:rsid w:val="00F64D27"/>
    <w:rsid w:val="00F677ED"/>
    <w:rsid w:val="00F7198A"/>
    <w:rsid w:val="00F731C9"/>
    <w:rsid w:val="00F73E30"/>
    <w:rsid w:val="00F7539F"/>
    <w:rsid w:val="00F769A4"/>
    <w:rsid w:val="00F81C53"/>
    <w:rsid w:val="00F82508"/>
    <w:rsid w:val="00F83228"/>
    <w:rsid w:val="00F84068"/>
    <w:rsid w:val="00F84097"/>
    <w:rsid w:val="00F87F03"/>
    <w:rsid w:val="00F90486"/>
    <w:rsid w:val="00F92570"/>
    <w:rsid w:val="00F925D4"/>
    <w:rsid w:val="00F949C7"/>
    <w:rsid w:val="00F94D7F"/>
    <w:rsid w:val="00F95AE3"/>
    <w:rsid w:val="00F961CA"/>
    <w:rsid w:val="00F96AB7"/>
    <w:rsid w:val="00F97596"/>
    <w:rsid w:val="00F97F01"/>
    <w:rsid w:val="00FA01B9"/>
    <w:rsid w:val="00FA1C50"/>
    <w:rsid w:val="00FA1CAE"/>
    <w:rsid w:val="00FA1FCE"/>
    <w:rsid w:val="00FA244E"/>
    <w:rsid w:val="00FA40D8"/>
    <w:rsid w:val="00FA4669"/>
    <w:rsid w:val="00FA7D42"/>
    <w:rsid w:val="00FA7FE2"/>
    <w:rsid w:val="00FB018A"/>
    <w:rsid w:val="00FB062D"/>
    <w:rsid w:val="00FB2BB5"/>
    <w:rsid w:val="00FB380B"/>
    <w:rsid w:val="00FB3B6C"/>
    <w:rsid w:val="00FB411D"/>
    <w:rsid w:val="00FB51B9"/>
    <w:rsid w:val="00FB5B73"/>
    <w:rsid w:val="00FB5C0D"/>
    <w:rsid w:val="00FB6622"/>
    <w:rsid w:val="00FC0E97"/>
    <w:rsid w:val="00FC0FB2"/>
    <w:rsid w:val="00FC1114"/>
    <w:rsid w:val="00FC1517"/>
    <w:rsid w:val="00FC22D5"/>
    <w:rsid w:val="00FC2579"/>
    <w:rsid w:val="00FC2C8E"/>
    <w:rsid w:val="00FC3C5A"/>
    <w:rsid w:val="00FC3CBC"/>
    <w:rsid w:val="00FC7887"/>
    <w:rsid w:val="00FD046D"/>
    <w:rsid w:val="00FD15D4"/>
    <w:rsid w:val="00FD16E9"/>
    <w:rsid w:val="00FD28F0"/>
    <w:rsid w:val="00FD2AAB"/>
    <w:rsid w:val="00FD3FCF"/>
    <w:rsid w:val="00FD4491"/>
    <w:rsid w:val="00FD4926"/>
    <w:rsid w:val="00FD5C68"/>
    <w:rsid w:val="00FD66FB"/>
    <w:rsid w:val="00FD7D13"/>
    <w:rsid w:val="00FE2848"/>
    <w:rsid w:val="00FE362E"/>
    <w:rsid w:val="00FE3A72"/>
    <w:rsid w:val="00FE3CA4"/>
    <w:rsid w:val="00FE675F"/>
    <w:rsid w:val="00FE68F7"/>
    <w:rsid w:val="00FF07F6"/>
    <w:rsid w:val="00FF1636"/>
    <w:rsid w:val="00FF1A26"/>
    <w:rsid w:val="00FF21A0"/>
    <w:rsid w:val="00FF2BF0"/>
    <w:rsid w:val="00FF40F9"/>
    <w:rsid w:val="00FF5668"/>
    <w:rsid w:val="00FF5EBF"/>
    <w:rsid w:val="00FF6D8E"/>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9"/>
    <w:qFormat/>
    <w:rsid w:val="00C667D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EA5D3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1B47D8"/>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unhideWhenUsed/>
    <w:qFormat/>
    <w:rsid w:val="0097667E"/>
    <w:pPr>
      <w:keepNext/>
      <w:spacing w:before="240" w:after="60"/>
      <w:outlineLvl w:val="3"/>
    </w:pPr>
    <w:rPr>
      <w:b/>
      <w:bCs/>
      <w:sz w:val="28"/>
      <w:szCs w:val="28"/>
      <w:lang w:val="x-none" w:eastAsia="x-none"/>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val="x-none" w:eastAsia="ar-SA"/>
    </w:rPr>
  </w:style>
  <w:style w:type="paragraph" w:styleId="6">
    <w:name w:val="heading 6"/>
    <w:basedOn w:val="a"/>
    <w:next w:val="a"/>
    <w:link w:val="60"/>
    <w:uiPriority w:val="99"/>
    <w:unhideWhenUsed/>
    <w:qFormat/>
    <w:rsid w:val="007E6A9E"/>
    <w:pPr>
      <w:spacing w:before="240" w:after="60"/>
      <w:outlineLvl w:val="5"/>
    </w:pPr>
    <w:rPr>
      <w:b/>
      <w:bCs/>
      <w:lang w:val="x-none" w:eastAsia="x-none"/>
    </w:rPr>
  </w:style>
  <w:style w:type="paragraph" w:styleId="7">
    <w:name w:val="heading 7"/>
    <w:basedOn w:val="a"/>
    <w:next w:val="a"/>
    <w:link w:val="70"/>
    <w:uiPriority w:val="9"/>
    <w:semiHidden/>
    <w:unhideWhenUsed/>
    <w:qFormat/>
    <w:rsid w:val="00D72B5C"/>
    <w:pPr>
      <w:spacing w:before="240" w:after="60"/>
      <w:outlineLvl w:val="6"/>
    </w:pPr>
    <w:rPr>
      <w:sz w:val="24"/>
      <w:szCs w:val="24"/>
      <w:lang w:val="x-none" w:eastAsia="x-none"/>
    </w:rPr>
  </w:style>
  <w:style w:type="paragraph" w:styleId="8">
    <w:name w:val="heading 8"/>
    <w:basedOn w:val="a"/>
    <w:next w:val="a"/>
    <w:link w:val="80"/>
    <w:uiPriority w:val="9"/>
    <w:semiHidden/>
    <w:unhideWhenUsed/>
    <w:qFormat/>
    <w:rsid w:val="00D72B5C"/>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9"/>
    <w:rsid w:val="00C667D1"/>
    <w:rPr>
      <w:rFonts w:ascii="Cambria" w:eastAsia="Times New Roman" w:hAnsi="Cambria" w:cs="Times New Roman"/>
      <w:b/>
      <w:bCs/>
      <w:kern w:val="32"/>
      <w:sz w:val="32"/>
      <w:szCs w:val="32"/>
    </w:rPr>
  </w:style>
  <w:style w:type="character" w:customStyle="1" w:styleId="20">
    <w:name w:val="Заголовок 2 Знак"/>
    <w:link w:val="2"/>
    <w:uiPriority w:val="99"/>
    <w:rsid w:val="00EA5D38"/>
    <w:rPr>
      <w:rFonts w:ascii="Cambria" w:eastAsia="Times New Roman" w:hAnsi="Cambria" w:cs="Times New Roman"/>
      <w:b/>
      <w:bCs/>
      <w:i/>
      <w:iCs/>
      <w:sz w:val="28"/>
      <w:szCs w:val="28"/>
    </w:rPr>
  </w:style>
  <w:style w:type="character" w:customStyle="1" w:styleId="30">
    <w:name w:val="Заголовок 3 Знак"/>
    <w:link w:val="3"/>
    <w:uiPriority w:val="99"/>
    <w:rsid w:val="001B47D8"/>
    <w:rPr>
      <w:rFonts w:ascii="Cambria" w:eastAsia="Times New Roman" w:hAnsi="Cambria" w:cs="Times New Roman"/>
      <w:b/>
      <w:bCs/>
      <w:sz w:val="26"/>
      <w:szCs w:val="26"/>
    </w:rPr>
  </w:style>
  <w:style w:type="character" w:customStyle="1" w:styleId="40">
    <w:name w:val="Заголовок 4 Знак"/>
    <w:link w:val="4"/>
    <w:uiPriority w:val="99"/>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9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uiPriority w:val="99"/>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uiPriority w:val="99"/>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uiPriority w:val="99"/>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iPriority w:val="99"/>
    <w:unhideWhenUsed/>
    <w:rsid w:val="00970236"/>
    <w:pPr>
      <w:tabs>
        <w:tab w:val="center" w:pos="4677"/>
        <w:tab w:val="right" w:pos="9355"/>
      </w:tabs>
    </w:pPr>
    <w:rPr>
      <w:lang w:val="x-none" w:eastAsia="x-none"/>
    </w:rPr>
  </w:style>
  <w:style w:type="character" w:customStyle="1" w:styleId="a9">
    <w:name w:val="Верхний колонтитул Знак"/>
    <w:link w:val="a8"/>
    <w:uiPriority w:val="99"/>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lang w:val="x-none" w:eastAsia="x-none"/>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uiPriority w:val="99"/>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qFormat/>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iPriority w:val="99"/>
    <w:unhideWhenUsed/>
    <w:rsid w:val="008B17EA"/>
    <w:pPr>
      <w:spacing w:after="120" w:line="240" w:lineRule="auto"/>
    </w:pPr>
    <w:rPr>
      <w:rFonts w:ascii="Times New Roman" w:hAnsi="Times New Roman"/>
      <w:sz w:val="24"/>
      <w:szCs w:val="24"/>
      <w:lang w:val="x-none" w:eastAsia="x-none"/>
    </w:rPr>
  </w:style>
  <w:style w:type="character" w:customStyle="1" w:styleId="af">
    <w:name w:val="Основной текст Знак"/>
    <w:link w:val="ae"/>
    <w:uiPriority w:val="99"/>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rPr>
      <w:lang w:val="x-none" w:eastAsia="x-none"/>
    </w:r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lang w:val="x-none" w:eastAsia="x-none"/>
    </w:rPr>
  </w:style>
  <w:style w:type="character" w:customStyle="1" w:styleId="af5">
    <w:name w:val="Подзаголовок Знак"/>
    <w:link w:val="af4"/>
    <w:rsid w:val="00B51F1F"/>
    <w:rPr>
      <w:rFonts w:ascii="Times New Roman" w:hAnsi="Times New Roman"/>
      <w:b/>
      <w:sz w:val="24"/>
    </w:rPr>
  </w:style>
  <w:style w:type="character" w:styleId="af6">
    <w:name w:val="Strong"/>
    <w:uiPriority w:val="22"/>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uiPriority w:val="99"/>
    <w:qFormat/>
    <w:rsid w:val="00EA5D38"/>
    <w:pPr>
      <w:spacing w:after="0" w:line="240" w:lineRule="auto"/>
      <w:jc w:val="center"/>
    </w:pPr>
    <w:rPr>
      <w:rFonts w:ascii="Times New Roman" w:hAnsi="Times New Roman"/>
      <w:b/>
      <w:bCs/>
      <w:sz w:val="28"/>
      <w:szCs w:val="24"/>
      <w:u w:val="single"/>
      <w:lang w:val="x-none" w:eastAsia="x-none"/>
    </w:rPr>
  </w:style>
  <w:style w:type="character" w:customStyle="1" w:styleId="af9">
    <w:name w:val="Название Знак"/>
    <w:link w:val="af8"/>
    <w:uiPriority w:val="99"/>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unhideWhenUsed/>
    <w:rsid w:val="00D97E2B"/>
    <w:pPr>
      <w:spacing w:after="0" w:line="240" w:lineRule="auto"/>
    </w:pPr>
    <w:rPr>
      <w:rFonts w:ascii="Tahoma" w:hAnsi="Tahoma"/>
      <w:sz w:val="16"/>
      <w:szCs w:val="16"/>
      <w:lang w:val="x-none" w:eastAsia="x-none"/>
    </w:rPr>
  </w:style>
  <w:style w:type="character" w:customStyle="1" w:styleId="afc">
    <w:name w:val="Текст выноски Знак"/>
    <w:link w:val="afb"/>
    <w:uiPriority w:val="99"/>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iPriority w:val="99"/>
    <w:unhideWhenUsed/>
    <w:rsid w:val="00FA01B9"/>
    <w:pPr>
      <w:spacing w:after="120"/>
      <w:ind w:left="283"/>
    </w:pPr>
    <w:rPr>
      <w:lang w:val="x-none" w:eastAsia="x-none"/>
    </w:rPr>
  </w:style>
  <w:style w:type="character" w:customStyle="1" w:styleId="aff1">
    <w:name w:val="Основной текст с отступом Знак"/>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uiPriority w:val="99"/>
    <w:semiHidden/>
    <w:rsid w:val="004A2385"/>
    <w:pPr>
      <w:spacing w:after="0" w:line="240" w:lineRule="auto"/>
    </w:pPr>
    <w:rPr>
      <w:rFonts w:ascii="Times New Roman" w:hAnsi="Times New Roman"/>
      <w:sz w:val="20"/>
      <w:szCs w:val="20"/>
      <w:lang w:val="x-none" w:eastAsia="x-none"/>
    </w:rPr>
  </w:style>
  <w:style w:type="character" w:customStyle="1" w:styleId="aff3">
    <w:name w:val="Текст сноски Знак"/>
    <w:link w:val="aff2"/>
    <w:uiPriority w:val="99"/>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uiPriority w:val="99"/>
    <w:qFormat/>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uiPriority w:val="99"/>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lang w:val="x-none" w:eastAsia="x-none"/>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unhideWhenUsed/>
    <w:rsid w:val="00353553"/>
    <w:pPr>
      <w:spacing w:after="120" w:line="480" w:lineRule="auto"/>
      <w:ind w:left="283"/>
    </w:pPr>
    <w:rPr>
      <w:lang w:val="x-none" w:eastAsia="x-none"/>
    </w:rPr>
  </w:style>
  <w:style w:type="character" w:customStyle="1" w:styleId="25">
    <w:name w:val="Основной текст с отступом 2 Знак"/>
    <w:link w:val="24"/>
    <w:uiPriority w:val="99"/>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sz w:val="20"/>
      <w:szCs w:val="20"/>
      <w:lang w:val="x-none" w:eastAsia="x-none"/>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uiPriority w:val="99"/>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lang w:val="x-none" w:eastAsia="x-none"/>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lang w:val="x-none" w:eastAsia="x-none"/>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uiPriority w:val="34"/>
    <w:qFormat/>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uiPriority w:val="99"/>
    <w:semiHidden/>
    <w:rsid w:val="00613372"/>
  </w:style>
  <w:style w:type="character" w:customStyle="1" w:styleId="1d">
    <w:name w:val="Основной шрифт абзаца1"/>
    <w:uiPriority w:val="99"/>
    <w:rsid w:val="00613372"/>
  </w:style>
  <w:style w:type="paragraph" w:styleId="afffc">
    <w:name w:val="List"/>
    <w:basedOn w:val="ae"/>
    <w:uiPriority w:val="99"/>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uiPriority w:val="99"/>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uiPriority w:val="99"/>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 w:type="numbering" w:customStyle="1" w:styleId="110">
    <w:name w:val="Нет списка11"/>
    <w:next w:val="a2"/>
    <w:semiHidden/>
    <w:rsid w:val="007257FE"/>
  </w:style>
  <w:style w:type="paragraph" w:customStyle="1" w:styleId="conspluscell0">
    <w:name w:val="conspluscell"/>
    <w:basedOn w:val="a"/>
    <w:rsid w:val="007919C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rsid w:val="007919CD"/>
    <w:pPr>
      <w:spacing w:before="100" w:beforeAutospacing="1" w:after="100" w:afterAutospacing="1" w:line="240" w:lineRule="auto"/>
    </w:pPr>
    <w:rPr>
      <w:rFonts w:ascii="Times New Roman" w:hAnsi="Times New Roman"/>
      <w:sz w:val="24"/>
      <w:szCs w:val="24"/>
    </w:rPr>
  </w:style>
  <w:style w:type="character" w:styleId="affff0">
    <w:name w:val="FollowedHyperlink"/>
    <w:uiPriority w:val="99"/>
    <w:semiHidden/>
    <w:unhideWhenUsed/>
    <w:rsid w:val="007919CD"/>
    <w:rPr>
      <w:rFonts w:cs="Times New Roman"/>
      <w:color w:val="800080"/>
      <w:u w:val="single"/>
    </w:rPr>
  </w:style>
  <w:style w:type="paragraph" w:customStyle="1" w:styleId="consplusnonformat0">
    <w:name w:val="consplusnonformat"/>
    <w:basedOn w:val="a"/>
    <w:rsid w:val="007919CD"/>
    <w:pPr>
      <w:spacing w:before="100" w:beforeAutospacing="1" w:after="100" w:afterAutospacing="1" w:line="240" w:lineRule="auto"/>
      <w:ind w:left="150" w:right="150"/>
    </w:pPr>
    <w:rPr>
      <w:rFonts w:ascii="Arial" w:hAnsi="Arial" w:cs="Arial"/>
      <w:color w:val="000000"/>
      <w:sz w:val="24"/>
      <w:szCs w:val="24"/>
    </w:rPr>
  </w:style>
  <w:style w:type="character" w:customStyle="1" w:styleId="42">
    <w:name w:val="Основной текст (4)_"/>
    <w:link w:val="410"/>
    <w:locked/>
    <w:rsid w:val="007919CD"/>
    <w:rPr>
      <w:sz w:val="28"/>
      <w:shd w:val="clear" w:color="auto" w:fill="FFFFFF"/>
    </w:rPr>
  </w:style>
  <w:style w:type="paragraph" w:customStyle="1" w:styleId="410">
    <w:name w:val="Основной текст (4)1"/>
    <w:basedOn w:val="a"/>
    <w:link w:val="42"/>
    <w:rsid w:val="007919CD"/>
    <w:pPr>
      <w:widowControl w:val="0"/>
      <w:shd w:val="clear" w:color="auto" w:fill="FFFFFF"/>
      <w:spacing w:after="960" w:line="326" w:lineRule="exact"/>
    </w:pPr>
    <w:rPr>
      <w:sz w:val="28"/>
      <w:szCs w:val="20"/>
      <w:lang w:val="x-none" w:eastAsia="x-none"/>
    </w:rPr>
  </w:style>
  <w:style w:type="paragraph" w:customStyle="1" w:styleId="formattexttopleveltext">
    <w:name w:val="formattext topleveltext"/>
    <w:basedOn w:val="a"/>
    <w:rsid w:val="007919CD"/>
    <w:pPr>
      <w:spacing w:before="100" w:beforeAutospacing="1" w:after="100" w:afterAutospacing="1" w:line="240" w:lineRule="auto"/>
    </w:pPr>
    <w:rPr>
      <w:rFonts w:ascii="Times New Roman" w:hAnsi="Times New Roman"/>
      <w:sz w:val="24"/>
      <w:szCs w:val="24"/>
    </w:rPr>
  </w:style>
  <w:style w:type="paragraph" w:customStyle="1" w:styleId="1f0">
    <w:name w:val="Обычный (веб)1"/>
    <w:basedOn w:val="a"/>
    <w:uiPriority w:val="99"/>
    <w:rsid w:val="007919CD"/>
    <w:pPr>
      <w:suppressAutoHyphens/>
      <w:spacing w:before="100" w:after="100" w:line="100" w:lineRule="atLeast"/>
    </w:pPr>
    <w:rPr>
      <w:rFonts w:ascii="Times New Roman" w:hAnsi="Times New Roman"/>
      <w:sz w:val="24"/>
      <w:szCs w:val="24"/>
      <w:lang w:eastAsia="ar-SA"/>
    </w:rPr>
  </w:style>
  <w:style w:type="character" w:customStyle="1" w:styleId="1f1">
    <w:name w:val="Обычный 1 Знак"/>
    <w:link w:val="1f2"/>
    <w:locked/>
    <w:rsid w:val="007919CD"/>
  </w:style>
  <w:style w:type="paragraph" w:customStyle="1" w:styleId="1f2">
    <w:name w:val="Обычный 1"/>
    <w:basedOn w:val="a"/>
    <w:link w:val="1f1"/>
    <w:rsid w:val="007919CD"/>
    <w:pPr>
      <w:spacing w:after="0" w:line="360" w:lineRule="auto"/>
      <w:ind w:firstLine="720"/>
      <w:jc w:val="both"/>
    </w:pPr>
    <w:rPr>
      <w:sz w:val="20"/>
      <w:szCs w:val="20"/>
    </w:rPr>
  </w:style>
  <w:style w:type="character" w:customStyle="1" w:styleId="Absatz-Standardschriftart">
    <w:name w:val="Absatz-Standardschriftart"/>
    <w:uiPriority w:val="99"/>
    <w:rsid w:val="001157A1"/>
  </w:style>
  <w:style w:type="character" w:customStyle="1" w:styleId="WW8Num1z0">
    <w:name w:val="WW8Num1z0"/>
    <w:uiPriority w:val="99"/>
    <w:rsid w:val="001157A1"/>
    <w:rPr>
      <w:rFonts w:ascii="Times New Roman" w:eastAsia="Times New Roman" w:hAnsi="Times New Roman" w:cs="Times New Roman"/>
    </w:rPr>
  </w:style>
  <w:style w:type="character" w:customStyle="1" w:styleId="WW-Absatz-Standardschriftart">
    <w:name w:val="WW-Absatz-Standardschriftart"/>
    <w:uiPriority w:val="99"/>
    <w:rsid w:val="001157A1"/>
  </w:style>
  <w:style w:type="character" w:customStyle="1" w:styleId="WW8Num2z0">
    <w:name w:val="WW8Num2z0"/>
    <w:uiPriority w:val="99"/>
    <w:rsid w:val="001157A1"/>
    <w:rPr>
      <w:rFonts w:ascii="Times New Roman" w:eastAsia="Times New Roman" w:hAnsi="Times New Roman" w:cs="Times New Roman"/>
    </w:rPr>
  </w:style>
  <w:style w:type="character" w:customStyle="1" w:styleId="WW8Num3z0">
    <w:name w:val="WW8Num3z0"/>
    <w:uiPriority w:val="99"/>
    <w:rsid w:val="001157A1"/>
    <w:rPr>
      <w:rFonts w:ascii="Times New Roman" w:eastAsia="Times New Roman" w:hAnsi="Times New Roman" w:cs="Times New Roman"/>
    </w:rPr>
  </w:style>
  <w:style w:type="paragraph" w:styleId="affff1">
    <w:name w:val="caption"/>
    <w:basedOn w:val="a"/>
    <w:uiPriority w:val="99"/>
    <w:qFormat/>
    <w:rsid w:val="001157A1"/>
    <w:pPr>
      <w:suppressLineNumbers/>
      <w:suppressAutoHyphens/>
      <w:spacing w:before="120" w:after="120"/>
    </w:pPr>
    <w:rPr>
      <w:rFonts w:cs="Mangal"/>
      <w:i/>
      <w:iCs/>
      <w:sz w:val="24"/>
      <w:szCs w:val="24"/>
      <w:lang w:eastAsia="zh-CN"/>
    </w:rPr>
  </w:style>
  <w:style w:type="character" w:customStyle="1" w:styleId="1f3">
    <w:name w:val="Основной текст с отступом Знак1"/>
    <w:uiPriority w:val="99"/>
    <w:rsid w:val="001157A1"/>
    <w:rPr>
      <w:rFonts w:ascii="Times New Roman CYR" w:eastAsia="Times New Roman" w:hAnsi="Times New Roman CYR" w:cs="Times New Roman CYR"/>
      <w:sz w:val="24"/>
      <w:szCs w:val="24"/>
      <w:lang w:eastAsia="zh-CN"/>
    </w:rPr>
  </w:style>
  <w:style w:type="character" w:customStyle="1" w:styleId="1f4">
    <w:name w:val="Текст сноски Знак1"/>
    <w:uiPriority w:val="99"/>
    <w:semiHidden/>
    <w:rsid w:val="001157A1"/>
    <w:rPr>
      <w:sz w:val="20"/>
      <w:szCs w:val="20"/>
    </w:rPr>
  </w:style>
  <w:style w:type="character" w:customStyle="1" w:styleId="affff2">
    <w:name w:val="Текст примечания Знак"/>
    <w:link w:val="affff3"/>
    <w:uiPriority w:val="99"/>
    <w:semiHidden/>
    <w:locked/>
    <w:rsid w:val="001157A1"/>
    <w:rPr>
      <w:rFonts w:ascii="Cambria" w:eastAsia="Calibri" w:hAnsi="Cambria"/>
      <w:sz w:val="24"/>
      <w:szCs w:val="24"/>
    </w:rPr>
  </w:style>
  <w:style w:type="paragraph" w:styleId="affff3">
    <w:name w:val="annotation text"/>
    <w:basedOn w:val="a"/>
    <w:link w:val="affff2"/>
    <w:uiPriority w:val="99"/>
    <w:semiHidden/>
    <w:rsid w:val="001157A1"/>
    <w:pPr>
      <w:spacing w:after="0" w:line="240" w:lineRule="auto"/>
    </w:pPr>
    <w:rPr>
      <w:rFonts w:ascii="Cambria" w:eastAsia="Calibri" w:hAnsi="Cambria"/>
      <w:sz w:val="24"/>
      <w:szCs w:val="24"/>
      <w:lang w:val="x-none" w:eastAsia="x-none"/>
    </w:rPr>
  </w:style>
  <w:style w:type="character" w:customStyle="1" w:styleId="1f5">
    <w:name w:val="Текст примечания Знак1"/>
    <w:basedOn w:val="a0"/>
    <w:uiPriority w:val="99"/>
    <w:semiHidden/>
    <w:rsid w:val="001157A1"/>
  </w:style>
  <w:style w:type="character" w:customStyle="1" w:styleId="1f6">
    <w:name w:val="Верхний колонтитул Знак1"/>
    <w:uiPriority w:val="99"/>
    <w:semiHidden/>
    <w:rsid w:val="001157A1"/>
  </w:style>
  <w:style w:type="character" w:customStyle="1" w:styleId="1f7">
    <w:name w:val="Нижний колонтитул Знак1"/>
    <w:uiPriority w:val="99"/>
    <w:semiHidden/>
    <w:rsid w:val="001157A1"/>
  </w:style>
  <w:style w:type="character" w:customStyle="1" w:styleId="1f8">
    <w:name w:val="Название Знак1"/>
    <w:uiPriority w:val="99"/>
    <w:rsid w:val="001157A1"/>
    <w:rPr>
      <w:rFonts w:ascii="Cambria" w:eastAsia="Times New Roman" w:hAnsi="Cambria" w:cs="Times New Roman"/>
      <w:color w:val="17365D"/>
      <w:spacing w:val="5"/>
      <w:kern w:val="28"/>
      <w:sz w:val="52"/>
      <w:szCs w:val="52"/>
    </w:rPr>
  </w:style>
  <w:style w:type="character" w:customStyle="1" w:styleId="affff4">
    <w:name w:val="Тема примечания Знак"/>
    <w:link w:val="affff5"/>
    <w:uiPriority w:val="99"/>
    <w:semiHidden/>
    <w:locked/>
    <w:rsid w:val="001157A1"/>
    <w:rPr>
      <w:rFonts w:ascii="Cambria" w:eastAsia="Calibri" w:hAnsi="Cambria"/>
      <w:b/>
      <w:bCs/>
      <w:sz w:val="24"/>
      <w:szCs w:val="24"/>
    </w:rPr>
  </w:style>
  <w:style w:type="paragraph" w:styleId="affff5">
    <w:name w:val="annotation subject"/>
    <w:basedOn w:val="affff3"/>
    <w:next w:val="affff3"/>
    <w:link w:val="affff4"/>
    <w:uiPriority w:val="99"/>
    <w:semiHidden/>
    <w:rsid w:val="001157A1"/>
    <w:rPr>
      <w:b/>
      <w:bCs/>
    </w:rPr>
  </w:style>
  <w:style w:type="character" w:customStyle="1" w:styleId="1f9">
    <w:name w:val="Тема примечания Знак1"/>
    <w:uiPriority w:val="99"/>
    <w:semiHidden/>
    <w:rsid w:val="001157A1"/>
    <w:rPr>
      <w:b/>
      <w:bCs/>
    </w:rPr>
  </w:style>
  <w:style w:type="character" w:customStyle="1" w:styleId="1fa">
    <w:name w:val="Текст выноски Знак1"/>
    <w:uiPriority w:val="99"/>
    <w:semiHidden/>
    <w:rsid w:val="001157A1"/>
    <w:rPr>
      <w:rFonts w:ascii="Tahoma" w:hAnsi="Tahoma" w:cs="Tahoma"/>
      <w:sz w:val="16"/>
      <w:szCs w:val="16"/>
    </w:rPr>
  </w:style>
  <w:style w:type="paragraph" w:customStyle="1" w:styleId="1fb">
    <w:name w:val="Абзац списка1"/>
    <w:basedOn w:val="a"/>
    <w:rsid w:val="001157A1"/>
    <w:pPr>
      <w:ind w:left="720"/>
      <w:contextualSpacing/>
    </w:pPr>
    <w:rPr>
      <w:lang w:eastAsia="en-US"/>
    </w:rPr>
  </w:style>
  <w:style w:type="character" w:customStyle="1" w:styleId="FootnoteTextChar1">
    <w:name w:val="Footnote Text Char1"/>
    <w:uiPriority w:val="99"/>
    <w:semiHidden/>
    <w:rsid w:val="001157A1"/>
    <w:rPr>
      <w:rFonts w:ascii="Times New Roman" w:eastAsia="Times New Roman" w:hAnsi="Times New Roman"/>
      <w:sz w:val="20"/>
      <w:szCs w:val="20"/>
    </w:rPr>
  </w:style>
  <w:style w:type="character" w:customStyle="1" w:styleId="CommentTextChar1">
    <w:name w:val="Comment Text Char1"/>
    <w:uiPriority w:val="99"/>
    <w:semiHidden/>
    <w:rsid w:val="001157A1"/>
    <w:rPr>
      <w:rFonts w:ascii="Times New Roman" w:eastAsia="Times New Roman" w:hAnsi="Times New Roman"/>
      <w:sz w:val="20"/>
      <w:szCs w:val="20"/>
    </w:rPr>
  </w:style>
  <w:style w:type="character" w:customStyle="1" w:styleId="HeaderChar1">
    <w:name w:val="Header Char1"/>
    <w:uiPriority w:val="99"/>
    <w:semiHidden/>
    <w:rsid w:val="001157A1"/>
    <w:rPr>
      <w:rFonts w:ascii="Times New Roman" w:eastAsia="Times New Roman" w:hAnsi="Times New Roman"/>
      <w:sz w:val="20"/>
      <w:szCs w:val="20"/>
    </w:rPr>
  </w:style>
  <w:style w:type="character" w:customStyle="1" w:styleId="FooterChar1">
    <w:name w:val="Footer Char1"/>
    <w:uiPriority w:val="99"/>
    <w:semiHidden/>
    <w:rsid w:val="001157A1"/>
    <w:rPr>
      <w:rFonts w:ascii="Times New Roman" w:eastAsia="Times New Roman" w:hAnsi="Times New Roman"/>
      <w:sz w:val="20"/>
      <w:szCs w:val="20"/>
    </w:rPr>
  </w:style>
  <w:style w:type="character" w:customStyle="1" w:styleId="TitleChar1">
    <w:name w:val="Title Char1"/>
    <w:uiPriority w:val="10"/>
    <w:rsid w:val="001157A1"/>
    <w:rPr>
      <w:rFonts w:ascii="Cambria" w:eastAsia="Times New Roman" w:hAnsi="Cambria" w:cs="Times New Roman"/>
      <w:b/>
      <w:bCs/>
      <w:kern w:val="28"/>
      <w:sz w:val="32"/>
      <w:szCs w:val="32"/>
    </w:rPr>
  </w:style>
  <w:style w:type="character" w:customStyle="1" w:styleId="CommentSubjectChar1">
    <w:name w:val="Comment Subject Char1"/>
    <w:uiPriority w:val="99"/>
    <w:semiHidden/>
    <w:rsid w:val="001157A1"/>
    <w:rPr>
      <w:rFonts w:ascii="Times New Roman" w:eastAsia="Times New Roman" w:hAnsi="Times New Roman"/>
      <w:b/>
      <w:bCs/>
      <w:sz w:val="20"/>
      <w:szCs w:val="20"/>
    </w:rPr>
  </w:style>
  <w:style w:type="character" w:customStyle="1" w:styleId="BalloonTextChar1">
    <w:name w:val="Balloon Text Char1"/>
    <w:uiPriority w:val="99"/>
    <w:semiHidden/>
    <w:rsid w:val="001157A1"/>
    <w:rPr>
      <w:rFonts w:ascii="Times New Roman" w:eastAsia="Times New Roman" w:hAnsi="Times New Roman"/>
      <w:sz w:val="0"/>
      <w:szCs w:val="0"/>
    </w:rPr>
  </w:style>
  <w:style w:type="paragraph" w:customStyle="1" w:styleId="ListParagraph1">
    <w:name w:val="List Paragraph1"/>
    <w:basedOn w:val="a"/>
    <w:uiPriority w:val="99"/>
    <w:rsid w:val="001157A1"/>
    <w:pPr>
      <w:ind w:left="720"/>
      <w:contextualSpacing/>
    </w:pPr>
    <w:rPr>
      <w:lang w:eastAsia="en-US"/>
    </w:rPr>
  </w:style>
  <w:style w:type="paragraph" w:customStyle="1" w:styleId="NoSpacing1">
    <w:name w:val="No Spacing1"/>
    <w:uiPriority w:val="99"/>
    <w:rsid w:val="001157A1"/>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9"/>
    <w:qFormat/>
    <w:rsid w:val="00C667D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EA5D3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1B47D8"/>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unhideWhenUsed/>
    <w:qFormat/>
    <w:rsid w:val="0097667E"/>
    <w:pPr>
      <w:keepNext/>
      <w:spacing w:before="240" w:after="60"/>
      <w:outlineLvl w:val="3"/>
    </w:pPr>
    <w:rPr>
      <w:b/>
      <w:bCs/>
      <w:sz w:val="28"/>
      <w:szCs w:val="28"/>
      <w:lang w:val="x-none" w:eastAsia="x-none"/>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val="x-none" w:eastAsia="ar-SA"/>
    </w:rPr>
  </w:style>
  <w:style w:type="paragraph" w:styleId="6">
    <w:name w:val="heading 6"/>
    <w:basedOn w:val="a"/>
    <w:next w:val="a"/>
    <w:link w:val="60"/>
    <w:uiPriority w:val="99"/>
    <w:unhideWhenUsed/>
    <w:qFormat/>
    <w:rsid w:val="007E6A9E"/>
    <w:pPr>
      <w:spacing w:before="240" w:after="60"/>
      <w:outlineLvl w:val="5"/>
    </w:pPr>
    <w:rPr>
      <w:b/>
      <w:bCs/>
      <w:lang w:val="x-none" w:eastAsia="x-none"/>
    </w:rPr>
  </w:style>
  <w:style w:type="paragraph" w:styleId="7">
    <w:name w:val="heading 7"/>
    <w:basedOn w:val="a"/>
    <w:next w:val="a"/>
    <w:link w:val="70"/>
    <w:uiPriority w:val="9"/>
    <w:semiHidden/>
    <w:unhideWhenUsed/>
    <w:qFormat/>
    <w:rsid w:val="00D72B5C"/>
    <w:pPr>
      <w:spacing w:before="240" w:after="60"/>
      <w:outlineLvl w:val="6"/>
    </w:pPr>
    <w:rPr>
      <w:sz w:val="24"/>
      <w:szCs w:val="24"/>
      <w:lang w:val="x-none" w:eastAsia="x-none"/>
    </w:rPr>
  </w:style>
  <w:style w:type="paragraph" w:styleId="8">
    <w:name w:val="heading 8"/>
    <w:basedOn w:val="a"/>
    <w:next w:val="a"/>
    <w:link w:val="80"/>
    <w:uiPriority w:val="9"/>
    <w:semiHidden/>
    <w:unhideWhenUsed/>
    <w:qFormat/>
    <w:rsid w:val="00D72B5C"/>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9"/>
    <w:rsid w:val="00C667D1"/>
    <w:rPr>
      <w:rFonts w:ascii="Cambria" w:eastAsia="Times New Roman" w:hAnsi="Cambria" w:cs="Times New Roman"/>
      <w:b/>
      <w:bCs/>
      <w:kern w:val="32"/>
      <w:sz w:val="32"/>
      <w:szCs w:val="32"/>
    </w:rPr>
  </w:style>
  <w:style w:type="character" w:customStyle="1" w:styleId="20">
    <w:name w:val="Заголовок 2 Знак"/>
    <w:link w:val="2"/>
    <w:uiPriority w:val="99"/>
    <w:rsid w:val="00EA5D38"/>
    <w:rPr>
      <w:rFonts w:ascii="Cambria" w:eastAsia="Times New Roman" w:hAnsi="Cambria" w:cs="Times New Roman"/>
      <w:b/>
      <w:bCs/>
      <w:i/>
      <w:iCs/>
      <w:sz w:val="28"/>
      <w:szCs w:val="28"/>
    </w:rPr>
  </w:style>
  <w:style w:type="character" w:customStyle="1" w:styleId="30">
    <w:name w:val="Заголовок 3 Знак"/>
    <w:link w:val="3"/>
    <w:uiPriority w:val="99"/>
    <w:rsid w:val="001B47D8"/>
    <w:rPr>
      <w:rFonts w:ascii="Cambria" w:eastAsia="Times New Roman" w:hAnsi="Cambria" w:cs="Times New Roman"/>
      <w:b/>
      <w:bCs/>
      <w:sz w:val="26"/>
      <w:szCs w:val="26"/>
    </w:rPr>
  </w:style>
  <w:style w:type="character" w:customStyle="1" w:styleId="40">
    <w:name w:val="Заголовок 4 Знак"/>
    <w:link w:val="4"/>
    <w:uiPriority w:val="99"/>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9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uiPriority w:val="99"/>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uiPriority w:val="99"/>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uiPriority w:val="99"/>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iPriority w:val="99"/>
    <w:unhideWhenUsed/>
    <w:rsid w:val="00970236"/>
    <w:pPr>
      <w:tabs>
        <w:tab w:val="center" w:pos="4677"/>
        <w:tab w:val="right" w:pos="9355"/>
      </w:tabs>
    </w:pPr>
    <w:rPr>
      <w:lang w:val="x-none" w:eastAsia="x-none"/>
    </w:rPr>
  </w:style>
  <w:style w:type="character" w:customStyle="1" w:styleId="a9">
    <w:name w:val="Верхний колонтитул Знак"/>
    <w:link w:val="a8"/>
    <w:uiPriority w:val="99"/>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lang w:val="x-none" w:eastAsia="x-none"/>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uiPriority w:val="99"/>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qFormat/>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iPriority w:val="99"/>
    <w:unhideWhenUsed/>
    <w:rsid w:val="008B17EA"/>
    <w:pPr>
      <w:spacing w:after="120" w:line="240" w:lineRule="auto"/>
    </w:pPr>
    <w:rPr>
      <w:rFonts w:ascii="Times New Roman" w:hAnsi="Times New Roman"/>
      <w:sz w:val="24"/>
      <w:szCs w:val="24"/>
      <w:lang w:val="x-none" w:eastAsia="x-none"/>
    </w:rPr>
  </w:style>
  <w:style w:type="character" w:customStyle="1" w:styleId="af">
    <w:name w:val="Основной текст Знак"/>
    <w:link w:val="ae"/>
    <w:uiPriority w:val="99"/>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rPr>
      <w:lang w:val="x-none" w:eastAsia="x-none"/>
    </w:r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lang w:val="x-none" w:eastAsia="x-none"/>
    </w:rPr>
  </w:style>
  <w:style w:type="character" w:customStyle="1" w:styleId="af5">
    <w:name w:val="Подзаголовок Знак"/>
    <w:link w:val="af4"/>
    <w:rsid w:val="00B51F1F"/>
    <w:rPr>
      <w:rFonts w:ascii="Times New Roman" w:hAnsi="Times New Roman"/>
      <w:b/>
      <w:sz w:val="24"/>
    </w:rPr>
  </w:style>
  <w:style w:type="character" w:styleId="af6">
    <w:name w:val="Strong"/>
    <w:uiPriority w:val="22"/>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uiPriority w:val="99"/>
    <w:qFormat/>
    <w:rsid w:val="00EA5D38"/>
    <w:pPr>
      <w:spacing w:after="0" w:line="240" w:lineRule="auto"/>
      <w:jc w:val="center"/>
    </w:pPr>
    <w:rPr>
      <w:rFonts w:ascii="Times New Roman" w:hAnsi="Times New Roman"/>
      <w:b/>
      <w:bCs/>
      <w:sz w:val="28"/>
      <w:szCs w:val="24"/>
      <w:u w:val="single"/>
      <w:lang w:val="x-none" w:eastAsia="x-none"/>
    </w:rPr>
  </w:style>
  <w:style w:type="character" w:customStyle="1" w:styleId="af9">
    <w:name w:val="Название Знак"/>
    <w:link w:val="af8"/>
    <w:uiPriority w:val="99"/>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unhideWhenUsed/>
    <w:rsid w:val="00D97E2B"/>
    <w:pPr>
      <w:spacing w:after="0" w:line="240" w:lineRule="auto"/>
    </w:pPr>
    <w:rPr>
      <w:rFonts w:ascii="Tahoma" w:hAnsi="Tahoma"/>
      <w:sz w:val="16"/>
      <w:szCs w:val="16"/>
      <w:lang w:val="x-none" w:eastAsia="x-none"/>
    </w:rPr>
  </w:style>
  <w:style w:type="character" w:customStyle="1" w:styleId="afc">
    <w:name w:val="Текст выноски Знак"/>
    <w:link w:val="afb"/>
    <w:uiPriority w:val="99"/>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iPriority w:val="99"/>
    <w:unhideWhenUsed/>
    <w:rsid w:val="00FA01B9"/>
    <w:pPr>
      <w:spacing w:after="120"/>
      <w:ind w:left="283"/>
    </w:pPr>
    <w:rPr>
      <w:lang w:val="x-none" w:eastAsia="x-none"/>
    </w:rPr>
  </w:style>
  <w:style w:type="character" w:customStyle="1" w:styleId="aff1">
    <w:name w:val="Основной текст с отступом Знак"/>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uiPriority w:val="99"/>
    <w:semiHidden/>
    <w:rsid w:val="004A2385"/>
    <w:pPr>
      <w:spacing w:after="0" w:line="240" w:lineRule="auto"/>
    </w:pPr>
    <w:rPr>
      <w:rFonts w:ascii="Times New Roman" w:hAnsi="Times New Roman"/>
      <w:sz w:val="20"/>
      <w:szCs w:val="20"/>
      <w:lang w:val="x-none" w:eastAsia="x-none"/>
    </w:rPr>
  </w:style>
  <w:style w:type="character" w:customStyle="1" w:styleId="aff3">
    <w:name w:val="Текст сноски Знак"/>
    <w:link w:val="aff2"/>
    <w:uiPriority w:val="99"/>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uiPriority w:val="99"/>
    <w:qFormat/>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uiPriority w:val="99"/>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lang w:val="x-none" w:eastAsia="x-none"/>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unhideWhenUsed/>
    <w:rsid w:val="00353553"/>
    <w:pPr>
      <w:spacing w:after="120" w:line="480" w:lineRule="auto"/>
      <w:ind w:left="283"/>
    </w:pPr>
    <w:rPr>
      <w:lang w:val="x-none" w:eastAsia="x-none"/>
    </w:rPr>
  </w:style>
  <w:style w:type="character" w:customStyle="1" w:styleId="25">
    <w:name w:val="Основной текст с отступом 2 Знак"/>
    <w:link w:val="24"/>
    <w:uiPriority w:val="99"/>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sz w:val="20"/>
      <w:szCs w:val="20"/>
      <w:lang w:val="x-none" w:eastAsia="x-none"/>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uiPriority w:val="99"/>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lang w:val="x-none" w:eastAsia="x-none"/>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lang w:val="x-none" w:eastAsia="x-none"/>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uiPriority w:val="34"/>
    <w:qFormat/>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uiPriority w:val="99"/>
    <w:semiHidden/>
    <w:rsid w:val="00613372"/>
  </w:style>
  <w:style w:type="character" w:customStyle="1" w:styleId="1d">
    <w:name w:val="Основной шрифт абзаца1"/>
    <w:uiPriority w:val="99"/>
    <w:rsid w:val="00613372"/>
  </w:style>
  <w:style w:type="paragraph" w:styleId="afffc">
    <w:name w:val="List"/>
    <w:basedOn w:val="ae"/>
    <w:uiPriority w:val="99"/>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uiPriority w:val="99"/>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uiPriority w:val="99"/>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 w:type="numbering" w:customStyle="1" w:styleId="110">
    <w:name w:val="Нет списка11"/>
    <w:next w:val="a2"/>
    <w:semiHidden/>
    <w:rsid w:val="007257FE"/>
  </w:style>
  <w:style w:type="paragraph" w:customStyle="1" w:styleId="conspluscell0">
    <w:name w:val="conspluscell"/>
    <w:basedOn w:val="a"/>
    <w:rsid w:val="007919C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rsid w:val="007919CD"/>
    <w:pPr>
      <w:spacing w:before="100" w:beforeAutospacing="1" w:after="100" w:afterAutospacing="1" w:line="240" w:lineRule="auto"/>
    </w:pPr>
    <w:rPr>
      <w:rFonts w:ascii="Times New Roman" w:hAnsi="Times New Roman"/>
      <w:sz w:val="24"/>
      <w:szCs w:val="24"/>
    </w:rPr>
  </w:style>
  <w:style w:type="character" w:styleId="affff0">
    <w:name w:val="FollowedHyperlink"/>
    <w:uiPriority w:val="99"/>
    <w:semiHidden/>
    <w:unhideWhenUsed/>
    <w:rsid w:val="007919CD"/>
    <w:rPr>
      <w:rFonts w:cs="Times New Roman"/>
      <w:color w:val="800080"/>
      <w:u w:val="single"/>
    </w:rPr>
  </w:style>
  <w:style w:type="paragraph" w:customStyle="1" w:styleId="consplusnonformat0">
    <w:name w:val="consplusnonformat"/>
    <w:basedOn w:val="a"/>
    <w:rsid w:val="007919CD"/>
    <w:pPr>
      <w:spacing w:before="100" w:beforeAutospacing="1" w:after="100" w:afterAutospacing="1" w:line="240" w:lineRule="auto"/>
      <w:ind w:left="150" w:right="150"/>
    </w:pPr>
    <w:rPr>
      <w:rFonts w:ascii="Arial" w:hAnsi="Arial" w:cs="Arial"/>
      <w:color w:val="000000"/>
      <w:sz w:val="24"/>
      <w:szCs w:val="24"/>
    </w:rPr>
  </w:style>
  <w:style w:type="character" w:customStyle="1" w:styleId="42">
    <w:name w:val="Основной текст (4)_"/>
    <w:link w:val="410"/>
    <w:locked/>
    <w:rsid w:val="007919CD"/>
    <w:rPr>
      <w:sz w:val="28"/>
      <w:shd w:val="clear" w:color="auto" w:fill="FFFFFF"/>
    </w:rPr>
  </w:style>
  <w:style w:type="paragraph" w:customStyle="1" w:styleId="410">
    <w:name w:val="Основной текст (4)1"/>
    <w:basedOn w:val="a"/>
    <w:link w:val="42"/>
    <w:rsid w:val="007919CD"/>
    <w:pPr>
      <w:widowControl w:val="0"/>
      <w:shd w:val="clear" w:color="auto" w:fill="FFFFFF"/>
      <w:spacing w:after="960" w:line="326" w:lineRule="exact"/>
    </w:pPr>
    <w:rPr>
      <w:sz w:val="28"/>
      <w:szCs w:val="20"/>
      <w:lang w:val="x-none" w:eastAsia="x-none"/>
    </w:rPr>
  </w:style>
  <w:style w:type="paragraph" w:customStyle="1" w:styleId="formattexttopleveltext">
    <w:name w:val="formattext topleveltext"/>
    <w:basedOn w:val="a"/>
    <w:rsid w:val="007919CD"/>
    <w:pPr>
      <w:spacing w:before="100" w:beforeAutospacing="1" w:after="100" w:afterAutospacing="1" w:line="240" w:lineRule="auto"/>
    </w:pPr>
    <w:rPr>
      <w:rFonts w:ascii="Times New Roman" w:hAnsi="Times New Roman"/>
      <w:sz w:val="24"/>
      <w:szCs w:val="24"/>
    </w:rPr>
  </w:style>
  <w:style w:type="paragraph" w:customStyle="1" w:styleId="1f0">
    <w:name w:val="Обычный (веб)1"/>
    <w:basedOn w:val="a"/>
    <w:uiPriority w:val="99"/>
    <w:rsid w:val="007919CD"/>
    <w:pPr>
      <w:suppressAutoHyphens/>
      <w:spacing w:before="100" w:after="100" w:line="100" w:lineRule="atLeast"/>
    </w:pPr>
    <w:rPr>
      <w:rFonts w:ascii="Times New Roman" w:hAnsi="Times New Roman"/>
      <w:sz w:val="24"/>
      <w:szCs w:val="24"/>
      <w:lang w:eastAsia="ar-SA"/>
    </w:rPr>
  </w:style>
  <w:style w:type="character" w:customStyle="1" w:styleId="1f1">
    <w:name w:val="Обычный 1 Знак"/>
    <w:link w:val="1f2"/>
    <w:locked/>
    <w:rsid w:val="007919CD"/>
  </w:style>
  <w:style w:type="paragraph" w:customStyle="1" w:styleId="1f2">
    <w:name w:val="Обычный 1"/>
    <w:basedOn w:val="a"/>
    <w:link w:val="1f1"/>
    <w:rsid w:val="007919CD"/>
    <w:pPr>
      <w:spacing w:after="0" w:line="360" w:lineRule="auto"/>
      <w:ind w:firstLine="720"/>
      <w:jc w:val="both"/>
    </w:pPr>
    <w:rPr>
      <w:sz w:val="20"/>
      <w:szCs w:val="20"/>
    </w:rPr>
  </w:style>
  <w:style w:type="character" w:customStyle="1" w:styleId="Absatz-Standardschriftart">
    <w:name w:val="Absatz-Standardschriftart"/>
    <w:uiPriority w:val="99"/>
    <w:rsid w:val="001157A1"/>
  </w:style>
  <w:style w:type="character" w:customStyle="1" w:styleId="WW8Num1z0">
    <w:name w:val="WW8Num1z0"/>
    <w:uiPriority w:val="99"/>
    <w:rsid w:val="001157A1"/>
    <w:rPr>
      <w:rFonts w:ascii="Times New Roman" w:eastAsia="Times New Roman" w:hAnsi="Times New Roman" w:cs="Times New Roman"/>
    </w:rPr>
  </w:style>
  <w:style w:type="character" w:customStyle="1" w:styleId="WW-Absatz-Standardschriftart">
    <w:name w:val="WW-Absatz-Standardschriftart"/>
    <w:uiPriority w:val="99"/>
    <w:rsid w:val="001157A1"/>
  </w:style>
  <w:style w:type="character" w:customStyle="1" w:styleId="WW8Num2z0">
    <w:name w:val="WW8Num2z0"/>
    <w:uiPriority w:val="99"/>
    <w:rsid w:val="001157A1"/>
    <w:rPr>
      <w:rFonts w:ascii="Times New Roman" w:eastAsia="Times New Roman" w:hAnsi="Times New Roman" w:cs="Times New Roman"/>
    </w:rPr>
  </w:style>
  <w:style w:type="character" w:customStyle="1" w:styleId="WW8Num3z0">
    <w:name w:val="WW8Num3z0"/>
    <w:uiPriority w:val="99"/>
    <w:rsid w:val="001157A1"/>
    <w:rPr>
      <w:rFonts w:ascii="Times New Roman" w:eastAsia="Times New Roman" w:hAnsi="Times New Roman" w:cs="Times New Roman"/>
    </w:rPr>
  </w:style>
  <w:style w:type="paragraph" w:styleId="affff1">
    <w:name w:val="caption"/>
    <w:basedOn w:val="a"/>
    <w:uiPriority w:val="99"/>
    <w:qFormat/>
    <w:rsid w:val="001157A1"/>
    <w:pPr>
      <w:suppressLineNumbers/>
      <w:suppressAutoHyphens/>
      <w:spacing w:before="120" w:after="120"/>
    </w:pPr>
    <w:rPr>
      <w:rFonts w:cs="Mangal"/>
      <w:i/>
      <w:iCs/>
      <w:sz w:val="24"/>
      <w:szCs w:val="24"/>
      <w:lang w:eastAsia="zh-CN"/>
    </w:rPr>
  </w:style>
  <w:style w:type="character" w:customStyle="1" w:styleId="1f3">
    <w:name w:val="Основной текст с отступом Знак1"/>
    <w:uiPriority w:val="99"/>
    <w:rsid w:val="001157A1"/>
    <w:rPr>
      <w:rFonts w:ascii="Times New Roman CYR" w:eastAsia="Times New Roman" w:hAnsi="Times New Roman CYR" w:cs="Times New Roman CYR"/>
      <w:sz w:val="24"/>
      <w:szCs w:val="24"/>
      <w:lang w:eastAsia="zh-CN"/>
    </w:rPr>
  </w:style>
  <w:style w:type="character" w:customStyle="1" w:styleId="1f4">
    <w:name w:val="Текст сноски Знак1"/>
    <w:uiPriority w:val="99"/>
    <w:semiHidden/>
    <w:rsid w:val="001157A1"/>
    <w:rPr>
      <w:sz w:val="20"/>
      <w:szCs w:val="20"/>
    </w:rPr>
  </w:style>
  <w:style w:type="character" w:customStyle="1" w:styleId="affff2">
    <w:name w:val="Текст примечания Знак"/>
    <w:link w:val="affff3"/>
    <w:uiPriority w:val="99"/>
    <w:semiHidden/>
    <w:locked/>
    <w:rsid w:val="001157A1"/>
    <w:rPr>
      <w:rFonts w:ascii="Cambria" w:eastAsia="Calibri" w:hAnsi="Cambria"/>
      <w:sz w:val="24"/>
      <w:szCs w:val="24"/>
    </w:rPr>
  </w:style>
  <w:style w:type="paragraph" w:styleId="affff3">
    <w:name w:val="annotation text"/>
    <w:basedOn w:val="a"/>
    <w:link w:val="affff2"/>
    <w:uiPriority w:val="99"/>
    <w:semiHidden/>
    <w:rsid w:val="001157A1"/>
    <w:pPr>
      <w:spacing w:after="0" w:line="240" w:lineRule="auto"/>
    </w:pPr>
    <w:rPr>
      <w:rFonts w:ascii="Cambria" w:eastAsia="Calibri" w:hAnsi="Cambria"/>
      <w:sz w:val="24"/>
      <w:szCs w:val="24"/>
      <w:lang w:val="x-none" w:eastAsia="x-none"/>
    </w:rPr>
  </w:style>
  <w:style w:type="character" w:customStyle="1" w:styleId="1f5">
    <w:name w:val="Текст примечания Знак1"/>
    <w:basedOn w:val="a0"/>
    <w:uiPriority w:val="99"/>
    <w:semiHidden/>
    <w:rsid w:val="001157A1"/>
  </w:style>
  <w:style w:type="character" w:customStyle="1" w:styleId="1f6">
    <w:name w:val="Верхний колонтитул Знак1"/>
    <w:uiPriority w:val="99"/>
    <w:semiHidden/>
    <w:rsid w:val="001157A1"/>
  </w:style>
  <w:style w:type="character" w:customStyle="1" w:styleId="1f7">
    <w:name w:val="Нижний колонтитул Знак1"/>
    <w:uiPriority w:val="99"/>
    <w:semiHidden/>
    <w:rsid w:val="001157A1"/>
  </w:style>
  <w:style w:type="character" w:customStyle="1" w:styleId="1f8">
    <w:name w:val="Название Знак1"/>
    <w:uiPriority w:val="99"/>
    <w:rsid w:val="001157A1"/>
    <w:rPr>
      <w:rFonts w:ascii="Cambria" w:eastAsia="Times New Roman" w:hAnsi="Cambria" w:cs="Times New Roman"/>
      <w:color w:val="17365D"/>
      <w:spacing w:val="5"/>
      <w:kern w:val="28"/>
      <w:sz w:val="52"/>
      <w:szCs w:val="52"/>
    </w:rPr>
  </w:style>
  <w:style w:type="character" w:customStyle="1" w:styleId="affff4">
    <w:name w:val="Тема примечания Знак"/>
    <w:link w:val="affff5"/>
    <w:uiPriority w:val="99"/>
    <w:semiHidden/>
    <w:locked/>
    <w:rsid w:val="001157A1"/>
    <w:rPr>
      <w:rFonts w:ascii="Cambria" w:eastAsia="Calibri" w:hAnsi="Cambria"/>
      <w:b/>
      <w:bCs/>
      <w:sz w:val="24"/>
      <w:szCs w:val="24"/>
    </w:rPr>
  </w:style>
  <w:style w:type="paragraph" w:styleId="affff5">
    <w:name w:val="annotation subject"/>
    <w:basedOn w:val="affff3"/>
    <w:next w:val="affff3"/>
    <w:link w:val="affff4"/>
    <w:uiPriority w:val="99"/>
    <w:semiHidden/>
    <w:rsid w:val="001157A1"/>
    <w:rPr>
      <w:b/>
      <w:bCs/>
    </w:rPr>
  </w:style>
  <w:style w:type="character" w:customStyle="1" w:styleId="1f9">
    <w:name w:val="Тема примечания Знак1"/>
    <w:uiPriority w:val="99"/>
    <w:semiHidden/>
    <w:rsid w:val="001157A1"/>
    <w:rPr>
      <w:b/>
      <w:bCs/>
    </w:rPr>
  </w:style>
  <w:style w:type="character" w:customStyle="1" w:styleId="1fa">
    <w:name w:val="Текст выноски Знак1"/>
    <w:uiPriority w:val="99"/>
    <w:semiHidden/>
    <w:rsid w:val="001157A1"/>
    <w:rPr>
      <w:rFonts w:ascii="Tahoma" w:hAnsi="Tahoma" w:cs="Tahoma"/>
      <w:sz w:val="16"/>
      <w:szCs w:val="16"/>
    </w:rPr>
  </w:style>
  <w:style w:type="paragraph" w:customStyle="1" w:styleId="1fb">
    <w:name w:val="Абзац списка1"/>
    <w:basedOn w:val="a"/>
    <w:rsid w:val="001157A1"/>
    <w:pPr>
      <w:ind w:left="720"/>
      <w:contextualSpacing/>
    </w:pPr>
    <w:rPr>
      <w:lang w:eastAsia="en-US"/>
    </w:rPr>
  </w:style>
  <w:style w:type="character" w:customStyle="1" w:styleId="FootnoteTextChar1">
    <w:name w:val="Footnote Text Char1"/>
    <w:uiPriority w:val="99"/>
    <w:semiHidden/>
    <w:rsid w:val="001157A1"/>
    <w:rPr>
      <w:rFonts w:ascii="Times New Roman" w:eastAsia="Times New Roman" w:hAnsi="Times New Roman"/>
      <w:sz w:val="20"/>
      <w:szCs w:val="20"/>
    </w:rPr>
  </w:style>
  <w:style w:type="character" w:customStyle="1" w:styleId="CommentTextChar1">
    <w:name w:val="Comment Text Char1"/>
    <w:uiPriority w:val="99"/>
    <w:semiHidden/>
    <w:rsid w:val="001157A1"/>
    <w:rPr>
      <w:rFonts w:ascii="Times New Roman" w:eastAsia="Times New Roman" w:hAnsi="Times New Roman"/>
      <w:sz w:val="20"/>
      <w:szCs w:val="20"/>
    </w:rPr>
  </w:style>
  <w:style w:type="character" w:customStyle="1" w:styleId="HeaderChar1">
    <w:name w:val="Header Char1"/>
    <w:uiPriority w:val="99"/>
    <w:semiHidden/>
    <w:rsid w:val="001157A1"/>
    <w:rPr>
      <w:rFonts w:ascii="Times New Roman" w:eastAsia="Times New Roman" w:hAnsi="Times New Roman"/>
      <w:sz w:val="20"/>
      <w:szCs w:val="20"/>
    </w:rPr>
  </w:style>
  <w:style w:type="character" w:customStyle="1" w:styleId="FooterChar1">
    <w:name w:val="Footer Char1"/>
    <w:uiPriority w:val="99"/>
    <w:semiHidden/>
    <w:rsid w:val="001157A1"/>
    <w:rPr>
      <w:rFonts w:ascii="Times New Roman" w:eastAsia="Times New Roman" w:hAnsi="Times New Roman"/>
      <w:sz w:val="20"/>
      <w:szCs w:val="20"/>
    </w:rPr>
  </w:style>
  <w:style w:type="character" w:customStyle="1" w:styleId="TitleChar1">
    <w:name w:val="Title Char1"/>
    <w:uiPriority w:val="10"/>
    <w:rsid w:val="001157A1"/>
    <w:rPr>
      <w:rFonts w:ascii="Cambria" w:eastAsia="Times New Roman" w:hAnsi="Cambria" w:cs="Times New Roman"/>
      <w:b/>
      <w:bCs/>
      <w:kern w:val="28"/>
      <w:sz w:val="32"/>
      <w:szCs w:val="32"/>
    </w:rPr>
  </w:style>
  <w:style w:type="character" w:customStyle="1" w:styleId="CommentSubjectChar1">
    <w:name w:val="Comment Subject Char1"/>
    <w:uiPriority w:val="99"/>
    <w:semiHidden/>
    <w:rsid w:val="001157A1"/>
    <w:rPr>
      <w:rFonts w:ascii="Times New Roman" w:eastAsia="Times New Roman" w:hAnsi="Times New Roman"/>
      <w:b/>
      <w:bCs/>
      <w:sz w:val="20"/>
      <w:szCs w:val="20"/>
    </w:rPr>
  </w:style>
  <w:style w:type="character" w:customStyle="1" w:styleId="BalloonTextChar1">
    <w:name w:val="Balloon Text Char1"/>
    <w:uiPriority w:val="99"/>
    <w:semiHidden/>
    <w:rsid w:val="001157A1"/>
    <w:rPr>
      <w:rFonts w:ascii="Times New Roman" w:eastAsia="Times New Roman" w:hAnsi="Times New Roman"/>
      <w:sz w:val="0"/>
      <w:szCs w:val="0"/>
    </w:rPr>
  </w:style>
  <w:style w:type="paragraph" w:customStyle="1" w:styleId="ListParagraph1">
    <w:name w:val="List Paragraph1"/>
    <w:basedOn w:val="a"/>
    <w:uiPriority w:val="99"/>
    <w:rsid w:val="001157A1"/>
    <w:pPr>
      <w:ind w:left="720"/>
      <w:contextualSpacing/>
    </w:pPr>
    <w:rPr>
      <w:lang w:eastAsia="en-US"/>
    </w:rPr>
  </w:style>
  <w:style w:type="paragraph" w:customStyle="1" w:styleId="NoSpacing1">
    <w:name w:val="No Spacing1"/>
    <w:uiPriority w:val="99"/>
    <w:rsid w:val="001157A1"/>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13">
      <w:bodyDiv w:val="1"/>
      <w:marLeft w:val="0"/>
      <w:marRight w:val="0"/>
      <w:marTop w:val="0"/>
      <w:marBottom w:val="0"/>
      <w:divBdr>
        <w:top w:val="none" w:sz="0" w:space="0" w:color="auto"/>
        <w:left w:val="none" w:sz="0" w:space="0" w:color="auto"/>
        <w:bottom w:val="none" w:sz="0" w:space="0" w:color="auto"/>
        <w:right w:val="none" w:sz="0" w:space="0" w:color="auto"/>
      </w:divBdr>
    </w:div>
    <w:div w:id="70273396">
      <w:bodyDiv w:val="1"/>
      <w:marLeft w:val="0"/>
      <w:marRight w:val="0"/>
      <w:marTop w:val="0"/>
      <w:marBottom w:val="0"/>
      <w:divBdr>
        <w:top w:val="none" w:sz="0" w:space="0" w:color="auto"/>
        <w:left w:val="none" w:sz="0" w:space="0" w:color="auto"/>
        <w:bottom w:val="none" w:sz="0" w:space="0" w:color="auto"/>
        <w:right w:val="none" w:sz="0" w:space="0" w:color="auto"/>
      </w:divBdr>
    </w:div>
    <w:div w:id="159078197">
      <w:bodyDiv w:val="1"/>
      <w:marLeft w:val="0"/>
      <w:marRight w:val="0"/>
      <w:marTop w:val="0"/>
      <w:marBottom w:val="0"/>
      <w:divBdr>
        <w:top w:val="none" w:sz="0" w:space="0" w:color="auto"/>
        <w:left w:val="none" w:sz="0" w:space="0" w:color="auto"/>
        <w:bottom w:val="none" w:sz="0" w:space="0" w:color="auto"/>
        <w:right w:val="none" w:sz="0" w:space="0" w:color="auto"/>
      </w:divBdr>
    </w:div>
    <w:div w:id="179241246">
      <w:bodyDiv w:val="1"/>
      <w:marLeft w:val="0"/>
      <w:marRight w:val="0"/>
      <w:marTop w:val="0"/>
      <w:marBottom w:val="0"/>
      <w:divBdr>
        <w:top w:val="none" w:sz="0" w:space="0" w:color="auto"/>
        <w:left w:val="none" w:sz="0" w:space="0" w:color="auto"/>
        <w:bottom w:val="none" w:sz="0" w:space="0" w:color="auto"/>
        <w:right w:val="none" w:sz="0" w:space="0" w:color="auto"/>
      </w:divBdr>
    </w:div>
    <w:div w:id="189297591">
      <w:bodyDiv w:val="1"/>
      <w:marLeft w:val="0"/>
      <w:marRight w:val="0"/>
      <w:marTop w:val="0"/>
      <w:marBottom w:val="0"/>
      <w:divBdr>
        <w:top w:val="none" w:sz="0" w:space="0" w:color="auto"/>
        <w:left w:val="none" w:sz="0" w:space="0" w:color="auto"/>
        <w:bottom w:val="none" w:sz="0" w:space="0" w:color="auto"/>
        <w:right w:val="none" w:sz="0" w:space="0" w:color="auto"/>
      </w:divBdr>
    </w:div>
    <w:div w:id="205918727">
      <w:bodyDiv w:val="1"/>
      <w:marLeft w:val="0"/>
      <w:marRight w:val="0"/>
      <w:marTop w:val="0"/>
      <w:marBottom w:val="0"/>
      <w:divBdr>
        <w:top w:val="none" w:sz="0" w:space="0" w:color="auto"/>
        <w:left w:val="none" w:sz="0" w:space="0" w:color="auto"/>
        <w:bottom w:val="none" w:sz="0" w:space="0" w:color="auto"/>
        <w:right w:val="none" w:sz="0" w:space="0" w:color="auto"/>
      </w:divBdr>
    </w:div>
    <w:div w:id="235208777">
      <w:bodyDiv w:val="1"/>
      <w:marLeft w:val="0"/>
      <w:marRight w:val="0"/>
      <w:marTop w:val="0"/>
      <w:marBottom w:val="0"/>
      <w:divBdr>
        <w:top w:val="none" w:sz="0" w:space="0" w:color="auto"/>
        <w:left w:val="none" w:sz="0" w:space="0" w:color="auto"/>
        <w:bottom w:val="none" w:sz="0" w:space="0" w:color="auto"/>
        <w:right w:val="none" w:sz="0" w:space="0" w:color="auto"/>
      </w:divBdr>
    </w:div>
    <w:div w:id="255599937">
      <w:bodyDiv w:val="1"/>
      <w:marLeft w:val="0"/>
      <w:marRight w:val="0"/>
      <w:marTop w:val="0"/>
      <w:marBottom w:val="0"/>
      <w:divBdr>
        <w:top w:val="none" w:sz="0" w:space="0" w:color="auto"/>
        <w:left w:val="none" w:sz="0" w:space="0" w:color="auto"/>
        <w:bottom w:val="none" w:sz="0" w:space="0" w:color="auto"/>
        <w:right w:val="none" w:sz="0" w:space="0" w:color="auto"/>
      </w:divBdr>
    </w:div>
    <w:div w:id="302464817">
      <w:bodyDiv w:val="1"/>
      <w:marLeft w:val="0"/>
      <w:marRight w:val="0"/>
      <w:marTop w:val="0"/>
      <w:marBottom w:val="0"/>
      <w:divBdr>
        <w:top w:val="none" w:sz="0" w:space="0" w:color="auto"/>
        <w:left w:val="none" w:sz="0" w:space="0" w:color="auto"/>
        <w:bottom w:val="none" w:sz="0" w:space="0" w:color="auto"/>
        <w:right w:val="none" w:sz="0" w:space="0" w:color="auto"/>
      </w:divBdr>
    </w:div>
    <w:div w:id="347803097">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407311281">
      <w:bodyDiv w:val="1"/>
      <w:marLeft w:val="0"/>
      <w:marRight w:val="0"/>
      <w:marTop w:val="0"/>
      <w:marBottom w:val="0"/>
      <w:divBdr>
        <w:top w:val="none" w:sz="0" w:space="0" w:color="auto"/>
        <w:left w:val="none" w:sz="0" w:space="0" w:color="auto"/>
        <w:bottom w:val="none" w:sz="0" w:space="0" w:color="auto"/>
        <w:right w:val="none" w:sz="0" w:space="0" w:color="auto"/>
      </w:divBdr>
    </w:div>
    <w:div w:id="491486846">
      <w:bodyDiv w:val="1"/>
      <w:marLeft w:val="0"/>
      <w:marRight w:val="0"/>
      <w:marTop w:val="0"/>
      <w:marBottom w:val="0"/>
      <w:divBdr>
        <w:top w:val="none" w:sz="0" w:space="0" w:color="auto"/>
        <w:left w:val="none" w:sz="0" w:space="0" w:color="auto"/>
        <w:bottom w:val="none" w:sz="0" w:space="0" w:color="auto"/>
        <w:right w:val="none" w:sz="0" w:space="0" w:color="auto"/>
      </w:divBdr>
    </w:div>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786692">
      <w:bodyDiv w:val="1"/>
      <w:marLeft w:val="0"/>
      <w:marRight w:val="0"/>
      <w:marTop w:val="0"/>
      <w:marBottom w:val="0"/>
      <w:divBdr>
        <w:top w:val="none" w:sz="0" w:space="0" w:color="auto"/>
        <w:left w:val="none" w:sz="0" w:space="0" w:color="auto"/>
        <w:bottom w:val="none" w:sz="0" w:space="0" w:color="auto"/>
        <w:right w:val="none" w:sz="0" w:space="0" w:color="auto"/>
      </w:divBdr>
    </w:div>
    <w:div w:id="652829733">
      <w:bodyDiv w:val="1"/>
      <w:marLeft w:val="0"/>
      <w:marRight w:val="0"/>
      <w:marTop w:val="0"/>
      <w:marBottom w:val="0"/>
      <w:divBdr>
        <w:top w:val="none" w:sz="0" w:space="0" w:color="auto"/>
        <w:left w:val="none" w:sz="0" w:space="0" w:color="auto"/>
        <w:bottom w:val="none" w:sz="0" w:space="0" w:color="auto"/>
        <w:right w:val="none" w:sz="0" w:space="0" w:color="auto"/>
      </w:divBdr>
    </w:div>
    <w:div w:id="661931895">
      <w:bodyDiv w:val="1"/>
      <w:marLeft w:val="0"/>
      <w:marRight w:val="0"/>
      <w:marTop w:val="0"/>
      <w:marBottom w:val="0"/>
      <w:divBdr>
        <w:top w:val="none" w:sz="0" w:space="0" w:color="auto"/>
        <w:left w:val="none" w:sz="0" w:space="0" w:color="auto"/>
        <w:bottom w:val="none" w:sz="0" w:space="0" w:color="auto"/>
        <w:right w:val="none" w:sz="0" w:space="0" w:color="auto"/>
      </w:divBdr>
    </w:div>
    <w:div w:id="691801657">
      <w:bodyDiv w:val="1"/>
      <w:marLeft w:val="0"/>
      <w:marRight w:val="0"/>
      <w:marTop w:val="0"/>
      <w:marBottom w:val="0"/>
      <w:divBdr>
        <w:top w:val="none" w:sz="0" w:space="0" w:color="auto"/>
        <w:left w:val="none" w:sz="0" w:space="0" w:color="auto"/>
        <w:bottom w:val="none" w:sz="0" w:space="0" w:color="auto"/>
        <w:right w:val="none" w:sz="0" w:space="0" w:color="auto"/>
      </w:divBdr>
    </w:div>
    <w:div w:id="734359909">
      <w:bodyDiv w:val="1"/>
      <w:marLeft w:val="0"/>
      <w:marRight w:val="0"/>
      <w:marTop w:val="0"/>
      <w:marBottom w:val="0"/>
      <w:divBdr>
        <w:top w:val="none" w:sz="0" w:space="0" w:color="auto"/>
        <w:left w:val="none" w:sz="0" w:space="0" w:color="auto"/>
        <w:bottom w:val="none" w:sz="0" w:space="0" w:color="auto"/>
        <w:right w:val="none" w:sz="0" w:space="0" w:color="auto"/>
      </w:divBdr>
    </w:div>
    <w:div w:id="793987035">
      <w:bodyDiv w:val="1"/>
      <w:marLeft w:val="0"/>
      <w:marRight w:val="0"/>
      <w:marTop w:val="0"/>
      <w:marBottom w:val="0"/>
      <w:divBdr>
        <w:top w:val="none" w:sz="0" w:space="0" w:color="auto"/>
        <w:left w:val="none" w:sz="0" w:space="0" w:color="auto"/>
        <w:bottom w:val="none" w:sz="0" w:space="0" w:color="auto"/>
        <w:right w:val="none" w:sz="0" w:space="0" w:color="auto"/>
      </w:divBdr>
    </w:div>
    <w:div w:id="855966404">
      <w:bodyDiv w:val="1"/>
      <w:marLeft w:val="0"/>
      <w:marRight w:val="0"/>
      <w:marTop w:val="0"/>
      <w:marBottom w:val="0"/>
      <w:divBdr>
        <w:top w:val="none" w:sz="0" w:space="0" w:color="auto"/>
        <w:left w:val="none" w:sz="0" w:space="0" w:color="auto"/>
        <w:bottom w:val="none" w:sz="0" w:space="0" w:color="auto"/>
        <w:right w:val="none" w:sz="0" w:space="0" w:color="auto"/>
      </w:divBdr>
    </w:div>
    <w:div w:id="896360311">
      <w:bodyDiv w:val="1"/>
      <w:marLeft w:val="0"/>
      <w:marRight w:val="0"/>
      <w:marTop w:val="0"/>
      <w:marBottom w:val="0"/>
      <w:divBdr>
        <w:top w:val="none" w:sz="0" w:space="0" w:color="auto"/>
        <w:left w:val="none" w:sz="0" w:space="0" w:color="auto"/>
        <w:bottom w:val="none" w:sz="0" w:space="0" w:color="auto"/>
        <w:right w:val="none" w:sz="0" w:space="0" w:color="auto"/>
      </w:divBdr>
    </w:div>
    <w:div w:id="902639010">
      <w:bodyDiv w:val="1"/>
      <w:marLeft w:val="0"/>
      <w:marRight w:val="0"/>
      <w:marTop w:val="0"/>
      <w:marBottom w:val="0"/>
      <w:divBdr>
        <w:top w:val="none" w:sz="0" w:space="0" w:color="auto"/>
        <w:left w:val="none" w:sz="0" w:space="0" w:color="auto"/>
        <w:bottom w:val="none" w:sz="0" w:space="0" w:color="auto"/>
        <w:right w:val="none" w:sz="0" w:space="0" w:color="auto"/>
      </w:divBdr>
    </w:div>
    <w:div w:id="942493364">
      <w:bodyDiv w:val="1"/>
      <w:marLeft w:val="0"/>
      <w:marRight w:val="0"/>
      <w:marTop w:val="0"/>
      <w:marBottom w:val="0"/>
      <w:divBdr>
        <w:top w:val="none" w:sz="0" w:space="0" w:color="auto"/>
        <w:left w:val="none" w:sz="0" w:space="0" w:color="auto"/>
        <w:bottom w:val="none" w:sz="0" w:space="0" w:color="auto"/>
        <w:right w:val="none" w:sz="0" w:space="0" w:color="auto"/>
      </w:divBdr>
    </w:div>
    <w:div w:id="958072639">
      <w:bodyDiv w:val="1"/>
      <w:marLeft w:val="0"/>
      <w:marRight w:val="0"/>
      <w:marTop w:val="0"/>
      <w:marBottom w:val="0"/>
      <w:divBdr>
        <w:top w:val="none" w:sz="0" w:space="0" w:color="auto"/>
        <w:left w:val="none" w:sz="0" w:space="0" w:color="auto"/>
        <w:bottom w:val="none" w:sz="0" w:space="0" w:color="auto"/>
        <w:right w:val="none" w:sz="0" w:space="0" w:color="auto"/>
      </w:divBdr>
    </w:div>
    <w:div w:id="969431834">
      <w:bodyDiv w:val="1"/>
      <w:marLeft w:val="0"/>
      <w:marRight w:val="0"/>
      <w:marTop w:val="0"/>
      <w:marBottom w:val="0"/>
      <w:divBdr>
        <w:top w:val="none" w:sz="0" w:space="0" w:color="auto"/>
        <w:left w:val="none" w:sz="0" w:space="0" w:color="auto"/>
        <w:bottom w:val="none" w:sz="0" w:space="0" w:color="auto"/>
        <w:right w:val="none" w:sz="0" w:space="0" w:color="auto"/>
      </w:divBdr>
    </w:div>
    <w:div w:id="981887864">
      <w:bodyDiv w:val="1"/>
      <w:marLeft w:val="0"/>
      <w:marRight w:val="0"/>
      <w:marTop w:val="0"/>
      <w:marBottom w:val="0"/>
      <w:divBdr>
        <w:top w:val="none" w:sz="0" w:space="0" w:color="auto"/>
        <w:left w:val="none" w:sz="0" w:space="0" w:color="auto"/>
        <w:bottom w:val="none" w:sz="0" w:space="0" w:color="auto"/>
        <w:right w:val="none" w:sz="0" w:space="0" w:color="auto"/>
      </w:divBdr>
    </w:div>
    <w:div w:id="1011299421">
      <w:bodyDiv w:val="1"/>
      <w:marLeft w:val="0"/>
      <w:marRight w:val="0"/>
      <w:marTop w:val="0"/>
      <w:marBottom w:val="0"/>
      <w:divBdr>
        <w:top w:val="none" w:sz="0" w:space="0" w:color="auto"/>
        <w:left w:val="none" w:sz="0" w:space="0" w:color="auto"/>
        <w:bottom w:val="none" w:sz="0" w:space="0" w:color="auto"/>
        <w:right w:val="none" w:sz="0" w:space="0" w:color="auto"/>
      </w:divBdr>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4581">
      <w:bodyDiv w:val="1"/>
      <w:marLeft w:val="0"/>
      <w:marRight w:val="0"/>
      <w:marTop w:val="0"/>
      <w:marBottom w:val="0"/>
      <w:divBdr>
        <w:top w:val="none" w:sz="0" w:space="0" w:color="auto"/>
        <w:left w:val="none" w:sz="0" w:space="0" w:color="auto"/>
        <w:bottom w:val="none" w:sz="0" w:space="0" w:color="auto"/>
        <w:right w:val="none" w:sz="0" w:space="0" w:color="auto"/>
      </w:divBdr>
    </w:div>
    <w:div w:id="1148060137">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
    <w:div w:id="1176921196">
      <w:bodyDiv w:val="1"/>
      <w:marLeft w:val="0"/>
      <w:marRight w:val="0"/>
      <w:marTop w:val="0"/>
      <w:marBottom w:val="0"/>
      <w:divBdr>
        <w:top w:val="none" w:sz="0" w:space="0" w:color="auto"/>
        <w:left w:val="none" w:sz="0" w:space="0" w:color="auto"/>
        <w:bottom w:val="none" w:sz="0" w:space="0" w:color="auto"/>
        <w:right w:val="none" w:sz="0" w:space="0" w:color="auto"/>
      </w:divBdr>
    </w:div>
    <w:div w:id="1185512166">
      <w:bodyDiv w:val="1"/>
      <w:marLeft w:val="0"/>
      <w:marRight w:val="0"/>
      <w:marTop w:val="0"/>
      <w:marBottom w:val="0"/>
      <w:divBdr>
        <w:top w:val="none" w:sz="0" w:space="0" w:color="auto"/>
        <w:left w:val="none" w:sz="0" w:space="0" w:color="auto"/>
        <w:bottom w:val="none" w:sz="0" w:space="0" w:color="auto"/>
        <w:right w:val="none" w:sz="0" w:space="0" w:color="auto"/>
      </w:divBdr>
    </w:div>
    <w:div w:id="1197037021">
      <w:bodyDiv w:val="1"/>
      <w:marLeft w:val="0"/>
      <w:marRight w:val="0"/>
      <w:marTop w:val="0"/>
      <w:marBottom w:val="0"/>
      <w:divBdr>
        <w:top w:val="none" w:sz="0" w:space="0" w:color="auto"/>
        <w:left w:val="none" w:sz="0" w:space="0" w:color="auto"/>
        <w:bottom w:val="none" w:sz="0" w:space="0" w:color="auto"/>
        <w:right w:val="none" w:sz="0" w:space="0" w:color="auto"/>
      </w:divBdr>
    </w:div>
    <w:div w:id="1204173119">
      <w:bodyDiv w:val="1"/>
      <w:marLeft w:val="0"/>
      <w:marRight w:val="0"/>
      <w:marTop w:val="0"/>
      <w:marBottom w:val="0"/>
      <w:divBdr>
        <w:top w:val="none" w:sz="0" w:space="0" w:color="auto"/>
        <w:left w:val="none" w:sz="0" w:space="0" w:color="auto"/>
        <w:bottom w:val="none" w:sz="0" w:space="0" w:color="auto"/>
        <w:right w:val="none" w:sz="0" w:space="0" w:color="auto"/>
      </w:divBdr>
    </w:div>
    <w:div w:id="1251815463">
      <w:bodyDiv w:val="1"/>
      <w:marLeft w:val="0"/>
      <w:marRight w:val="0"/>
      <w:marTop w:val="0"/>
      <w:marBottom w:val="0"/>
      <w:divBdr>
        <w:top w:val="none" w:sz="0" w:space="0" w:color="auto"/>
        <w:left w:val="none" w:sz="0" w:space="0" w:color="auto"/>
        <w:bottom w:val="none" w:sz="0" w:space="0" w:color="auto"/>
        <w:right w:val="none" w:sz="0" w:space="0" w:color="auto"/>
      </w:divBdr>
    </w:div>
    <w:div w:id="1274633350">
      <w:bodyDiv w:val="1"/>
      <w:marLeft w:val="0"/>
      <w:marRight w:val="0"/>
      <w:marTop w:val="0"/>
      <w:marBottom w:val="0"/>
      <w:divBdr>
        <w:top w:val="none" w:sz="0" w:space="0" w:color="auto"/>
        <w:left w:val="none" w:sz="0" w:space="0" w:color="auto"/>
        <w:bottom w:val="none" w:sz="0" w:space="0" w:color="auto"/>
        <w:right w:val="none" w:sz="0" w:space="0" w:color="auto"/>
      </w:divBdr>
    </w:div>
    <w:div w:id="1394084411">
      <w:bodyDiv w:val="1"/>
      <w:marLeft w:val="0"/>
      <w:marRight w:val="0"/>
      <w:marTop w:val="0"/>
      <w:marBottom w:val="0"/>
      <w:divBdr>
        <w:top w:val="none" w:sz="0" w:space="0" w:color="auto"/>
        <w:left w:val="none" w:sz="0" w:space="0" w:color="auto"/>
        <w:bottom w:val="none" w:sz="0" w:space="0" w:color="auto"/>
        <w:right w:val="none" w:sz="0" w:space="0" w:color="auto"/>
      </w:divBdr>
    </w:div>
    <w:div w:id="1417747754">
      <w:bodyDiv w:val="1"/>
      <w:marLeft w:val="0"/>
      <w:marRight w:val="0"/>
      <w:marTop w:val="0"/>
      <w:marBottom w:val="0"/>
      <w:divBdr>
        <w:top w:val="none" w:sz="0" w:space="0" w:color="auto"/>
        <w:left w:val="none" w:sz="0" w:space="0" w:color="auto"/>
        <w:bottom w:val="none" w:sz="0" w:space="0" w:color="auto"/>
        <w:right w:val="none" w:sz="0" w:space="0" w:color="auto"/>
      </w:divBdr>
    </w:div>
    <w:div w:id="1433745536">
      <w:bodyDiv w:val="1"/>
      <w:marLeft w:val="0"/>
      <w:marRight w:val="0"/>
      <w:marTop w:val="0"/>
      <w:marBottom w:val="0"/>
      <w:divBdr>
        <w:top w:val="none" w:sz="0" w:space="0" w:color="auto"/>
        <w:left w:val="none" w:sz="0" w:space="0" w:color="auto"/>
        <w:bottom w:val="none" w:sz="0" w:space="0" w:color="auto"/>
        <w:right w:val="none" w:sz="0" w:space="0" w:color="auto"/>
      </w:divBdr>
    </w:div>
    <w:div w:id="1450200210">
      <w:bodyDiv w:val="1"/>
      <w:marLeft w:val="0"/>
      <w:marRight w:val="0"/>
      <w:marTop w:val="0"/>
      <w:marBottom w:val="0"/>
      <w:divBdr>
        <w:top w:val="none" w:sz="0" w:space="0" w:color="auto"/>
        <w:left w:val="none" w:sz="0" w:space="0" w:color="auto"/>
        <w:bottom w:val="none" w:sz="0" w:space="0" w:color="auto"/>
        <w:right w:val="none" w:sz="0" w:space="0" w:color="auto"/>
      </w:divBdr>
    </w:div>
    <w:div w:id="1474172799">
      <w:bodyDiv w:val="1"/>
      <w:marLeft w:val="0"/>
      <w:marRight w:val="0"/>
      <w:marTop w:val="0"/>
      <w:marBottom w:val="0"/>
      <w:divBdr>
        <w:top w:val="none" w:sz="0" w:space="0" w:color="auto"/>
        <w:left w:val="none" w:sz="0" w:space="0" w:color="auto"/>
        <w:bottom w:val="none" w:sz="0" w:space="0" w:color="auto"/>
        <w:right w:val="none" w:sz="0" w:space="0" w:color="auto"/>
      </w:divBdr>
    </w:div>
    <w:div w:id="1524511473">
      <w:bodyDiv w:val="1"/>
      <w:marLeft w:val="0"/>
      <w:marRight w:val="0"/>
      <w:marTop w:val="0"/>
      <w:marBottom w:val="0"/>
      <w:divBdr>
        <w:top w:val="none" w:sz="0" w:space="0" w:color="auto"/>
        <w:left w:val="none" w:sz="0" w:space="0" w:color="auto"/>
        <w:bottom w:val="none" w:sz="0" w:space="0" w:color="auto"/>
        <w:right w:val="none" w:sz="0" w:space="0" w:color="auto"/>
      </w:divBdr>
    </w:div>
    <w:div w:id="1527979848">
      <w:bodyDiv w:val="1"/>
      <w:marLeft w:val="0"/>
      <w:marRight w:val="0"/>
      <w:marTop w:val="0"/>
      <w:marBottom w:val="0"/>
      <w:divBdr>
        <w:top w:val="none" w:sz="0" w:space="0" w:color="auto"/>
        <w:left w:val="none" w:sz="0" w:space="0" w:color="auto"/>
        <w:bottom w:val="none" w:sz="0" w:space="0" w:color="auto"/>
        <w:right w:val="none" w:sz="0" w:space="0" w:color="auto"/>
      </w:divBdr>
    </w:div>
    <w:div w:id="1548029321">
      <w:bodyDiv w:val="1"/>
      <w:marLeft w:val="0"/>
      <w:marRight w:val="0"/>
      <w:marTop w:val="0"/>
      <w:marBottom w:val="0"/>
      <w:divBdr>
        <w:top w:val="none" w:sz="0" w:space="0" w:color="auto"/>
        <w:left w:val="none" w:sz="0" w:space="0" w:color="auto"/>
        <w:bottom w:val="none" w:sz="0" w:space="0" w:color="auto"/>
        <w:right w:val="none" w:sz="0" w:space="0" w:color="auto"/>
      </w:divBdr>
    </w:div>
    <w:div w:id="1564758534">
      <w:bodyDiv w:val="1"/>
      <w:marLeft w:val="0"/>
      <w:marRight w:val="0"/>
      <w:marTop w:val="0"/>
      <w:marBottom w:val="0"/>
      <w:divBdr>
        <w:top w:val="none" w:sz="0" w:space="0" w:color="auto"/>
        <w:left w:val="none" w:sz="0" w:space="0" w:color="auto"/>
        <w:bottom w:val="none" w:sz="0" w:space="0" w:color="auto"/>
        <w:right w:val="none" w:sz="0" w:space="0" w:color="auto"/>
      </w:divBdr>
    </w:div>
    <w:div w:id="1635671292">
      <w:bodyDiv w:val="1"/>
      <w:marLeft w:val="0"/>
      <w:marRight w:val="0"/>
      <w:marTop w:val="0"/>
      <w:marBottom w:val="0"/>
      <w:divBdr>
        <w:top w:val="none" w:sz="0" w:space="0" w:color="auto"/>
        <w:left w:val="none" w:sz="0" w:space="0" w:color="auto"/>
        <w:bottom w:val="none" w:sz="0" w:space="0" w:color="auto"/>
        <w:right w:val="none" w:sz="0" w:space="0" w:color="auto"/>
      </w:divBdr>
    </w:div>
    <w:div w:id="1651902495">
      <w:bodyDiv w:val="1"/>
      <w:marLeft w:val="0"/>
      <w:marRight w:val="0"/>
      <w:marTop w:val="0"/>
      <w:marBottom w:val="0"/>
      <w:divBdr>
        <w:top w:val="none" w:sz="0" w:space="0" w:color="auto"/>
        <w:left w:val="none" w:sz="0" w:space="0" w:color="auto"/>
        <w:bottom w:val="none" w:sz="0" w:space="0" w:color="auto"/>
        <w:right w:val="none" w:sz="0" w:space="0" w:color="auto"/>
      </w:divBdr>
    </w:div>
    <w:div w:id="1664895965">
      <w:bodyDiv w:val="1"/>
      <w:marLeft w:val="0"/>
      <w:marRight w:val="0"/>
      <w:marTop w:val="0"/>
      <w:marBottom w:val="0"/>
      <w:divBdr>
        <w:top w:val="none" w:sz="0" w:space="0" w:color="auto"/>
        <w:left w:val="none" w:sz="0" w:space="0" w:color="auto"/>
        <w:bottom w:val="none" w:sz="0" w:space="0" w:color="auto"/>
        <w:right w:val="none" w:sz="0" w:space="0" w:color="auto"/>
      </w:divBdr>
    </w:div>
    <w:div w:id="1686981094">
      <w:bodyDiv w:val="1"/>
      <w:marLeft w:val="0"/>
      <w:marRight w:val="0"/>
      <w:marTop w:val="0"/>
      <w:marBottom w:val="0"/>
      <w:divBdr>
        <w:top w:val="none" w:sz="0" w:space="0" w:color="auto"/>
        <w:left w:val="none" w:sz="0" w:space="0" w:color="auto"/>
        <w:bottom w:val="none" w:sz="0" w:space="0" w:color="auto"/>
        <w:right w:val="none" w:sz="0" w:space="0" w:color="auto"/>
      </w:divBdr>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9195">
      <w:bodyDiv w:val="1"/>
      <w:marLeft w:val="0"/>
      <w:marRight w:val="0"/>
      <w:marTop w:val="0"/>
      <w:marBottom w:val="0"/>
      <w:divBdr>
        <w:top w:val="none" w:sz="0" w:space="0" w:color="auto"/>
        <w:left w:val="none" w:sz="0" w:space="0" w:color="auto"/>
        <w:bottom w:val="none" w:sz="0" w:space="0" w:color="auto"/>
        <w:right w:val="none" w:sz="0" w:space="0" w:color="auto"/>
      </w:divBdr>
    </w:div>
    <w:div w:id="1756781217">
      <w:bodyDiv w:val="1"/>
      <w:marLeft w:val="0"/>
      <w:marRight w:val="0"/>
      <w:marTop w:val="0"/>
      <w:marBottom w:val="0"/>
      <w:divBdr>
        <w:top w:val="none" w:sz="0" w:space="0" w:color="auto"/>
        <w:left w:val="none" w:sz="0" w:space="0" w:color="auto"/>
        <w:bottom w:val="none" w:sz="0" w:space="0" w:color="auto"/>
        <w:right w:val="none" w:sz="0" w:space="0" w:color="auto"/>
      </w:divBdr>
    </w:div>
    <w:div w:id="1762724573">
      <w:bodyDiv w:val="1"/>
      <w:marLeft w:val="0"/>
      <w:marRight w:val="0"/>
      <w:marTop w:val="0"/>
      <w:marBottom w:val="0"/>
      <w:divBdr>
        <w:top w:val="none" w:sz="0" w:space="0" w:color="auto"/>
        <w:left w:val="none" w:sz="0" w:space="0" w:color="auto"/>
        <w:bottom w:val="none" w:sz="0" w:space="0" w:color="auto"/>
        <w:right w:val="none" w:sz="0" w:space="0" w:color="auto"/>
      </w:divBdr>
    </w:div>
    <w:div w:id="1766073514">
      <w:bodyDiv w:val="1"/>
      <w:marLeft w:val="0"/>
      <w:marRight w:val="0"/>
      <w:marTop w:val="0"/>
      <w:marBottom w:val="0"/>
      <w:divBdr>
        <w:top w:val="none" w:sz="0" w:space="0" w:color="auto"/>
        <w:left w:val="none" w:sz="0" w:space="0" w:color="auto"/>
        <w:bottom w:val="none" w:sz="0" w:space="0" w:color="auto"/>
        <w:right w:val="none" w:sz="0" w:space="0" w:color="auto"/>
      </w:divBdr>
    </w:div>
    <w:div w:id="1789468464">
      <w:bodyDiv w:val="1"/>
      <w:marLeft w:val="0"/>
      <w:marRight w:val="0"/>
      <w:marTop w:val="0"/>
      <w:marBottom w:val="0"/>
      <w:divBdr>
        <w:top w:val="none" w:sz="0" w:space="0" w:color="auto"/>
        <w:left w:val="none" w:sz="0" w:space="0" w:color="auto"/>
        <w:bottom w:val="none" w:sz="0" w:space="0" w:color="auto"/>
        <w:right w:val="none" w:sz="0" w:space="0" w:color="auto"/>
      </w:divBdr>
    </w:div>
    <w:div w:id="1937248317">
      <w:bodyDiv w:val="1"/>
      <w:marLeft w:val="0"/>
      <w:marRight w:val="0"/>
      <w:marTop w:val="0"/>
      <w:marBottom w:val="0"/>
      <w:divBdr>
        <w:top w:val="none" w:sz="0" w:space="0" w:color="auto"/>
        <w:left w:val="none" w:sz="0" w:space="0" w:color="auto"/>
        <w:bottom w:val="none" w:sz="0" w:space="0" w:color="auto"/>
        <w:right w:val="none" w:sz="0" w:space="0" w:color="auto"/>
      </w:divBdr>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11897">
      <w:bodyDiv w:val="1"/>
      <w:marLeft w:val="0"/>
      <w:marRight w:val="0"/>
      <w:marTop w:val="0"/>
      <w:marBottom w:val="0"/>
      <w:divBdr>
        <w:top w:val="none" w:sz="0" w:space="0" w:color="auto"/>
        <w:left w:val="none" w:sz="0" w:space="0" w:color="auto"/>
        <w:bottom w:val="none" w:sz="0" w:space="0" w:color="auto"/>
        <w:right w:val="none" w:sz="0" w:space="0" w:color="auto"/>
      </w:divBdr>
      <w:divsChild>
        <w:div w:id="702485335">
          <w:marLeft w:val="0"/>
          <w:marRight w:val="0"/>
          <w:marTop w:val="256"/>
          <w:marBottom w:val="0"/>
          <w:divBdr>
            <w:top w:val="none" w:sz="0" w:space="0" w:color="auto"/>
            <w:left w:val="none" w:sz="0" w:space="0" w:color="auto"/>
            <w:bottom w:val="none" w:sz="0" w:space="0" w:color="auto"/>
            <w:right w:val="none" w:sz="0" w:space="0" w:color="auto"/>
          </w:divBdr>
          <w:divsChild>
            <w:div w:id="452871604">
              <w:marLeft w:val="0"/>
              <w:marRight w:val="0"/>
              <w:marTop w:val="256"/>
              <w:marBottom w:val="0"/>
              <w:divBdr>
                <w:top w:val="none" w:sz="0" w:space="0" w:color="auto"/>
                <w:left w:val="none" w:sz="0" w:space="0" w:color="auto"/>
                <w:bottom w:val="none" w:sz="0" w:space="0" w:color="auto"/>
                <w:right w:val="none" w:sz="0" w:space="0" w:color="auto"/>
              </w:divBdr>
              <w:divsChild>
                <w:div w:id="524057107">
                  <w:marLeft w:val="0"/>
                  <w:marRight w:val="0"/>
                  <w:marTop w:val="0"/>
                  <w:marBottom w:val="320"/>
                  <w:divBdr>
                    <w:top w:val="none" w:sz="0" w:space="0" w:color="auto"/>
                    <w:left w:val="none" w:sz="0" w:space="0" w:color="auto"/>
                    <w:bottom w:val="none" w:sz="0" w:space="0" w:color="auto"/>
                    <w:right w:val="none" w:sz="0" w:space="0" w:color="auto"/>
                  </w:divBdr>
                  <w:divsChild>
                    <w:div w:id="126824158">
                      <w:marLeft w:val="0"/>
                      <w:marRight w:val="0"/>
                      <w:marTop w:val="0"/>
                      <w:marBottom w:val="0"/>
                      <w:divBdr>
                        <w:top w:val="none" w:sz="0" w:space="0" w:color="auto"/>
                        <w:left w:val="none" w:sz="0" w:space="0" w:color="auto"/>
                        <w:bottom w:val="none" w:sz="0" w:space="0" w:color="auto"/>
                        <w:right w:val="none" w:sz="0" w:space="0" w:color="auto"/>
                      </w:divBdr>
                    </w:div>
                    <w:div w:id="801508393">
                      <w:marLeft w:val="0"/>
                      <w:marRight w:val="0"/>
                      <w:marTop w:val="0"/>
                      <w:marBottom w:val="0"/>
                      <w:divBdr>
                        <w:top w:val="none" w:sz="0" w:space="0" w:color="auto"/>
                        <w:left w:val="none" w:sz="0" w:space="0" w:color="auto"/>
                        <w:bottom w:val="none" w:sz="0" w:space="0" w:color="auto"/>
                        <w:right w:val="none" w:sz="0" w:space="0" w:color="auto"/>
                      </w:divBdr>
                    </w:div>
                  </w:divsChild>
                </w:div>
                <w:div w:id="1639069951">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997219556">
      <w:bodyDiv w:val="1"/>
      <w:marLeft w:val="0"/>
      <w:marRight w:val="0"/>
      <w:marTop w:val="0"/>
      <w:marBottom w:val="0"/>
      <w:divBdr>
        <w:top w:val="none" w:sz="0" w:space="0" w:color="auto"/>
        <w:left w:val="none" w:sz="0" w:space="0" w:color="auto"/>
        <w:bottom w:val="none" w:sz="0" w:space="0" w:color="auto"/>
        <w:right w:val="none" w:sz="0" w:space="0" w:color="auto"/>
      </w:divBdr>
    </w:div>
    <w:div w:id="1999576475">
      <w:bodyDiv w:val="1"/>
      <w:marLeft w:val="0"/>
      <w:marRight w:val="0"/>
      <w:marTop w:val="0"/>
      <w:marBottom w:val="0"/>
      <w:divBdr>
        <w:top w:val="none" w:sz="0" w:space="0" w:color="auto"/>
        <w:left w:val="none" w:sz="0" w:space="0" w:color="auto"/>
        <w:bottom w:val="none" w:sz="0" w:space="0" w:color="auto"/>
        <w:right w:val="none" w:sz="0" w:space="0" w:color="auto"/>
      </w:divBdr>
    </w:div>
    <w:div w:id="2025740597">
      <w:bodyDiv w:val="1"/>
      <w:marLeft w:val="0"/>
      <w:marRight w:val="0"/>
      <w:marTop w:val="0"/>
      <w:marBottom w:val="0"/>
      <w:divBdr>
        <w:top w:val="none" w:sz="0" w:space="0" w:color="auto"/>
        <w:left w:val="none" w:sz="0" w:space="0" w:color="auto"/>
        <w:bottom w:val="none" w:sz="0" w:space="0" w:color="auto"/>
        <w:right w:val="none" w:sz="0" w:space="0" w:color="auto"/>
      </w:divBdr>
    </w:div>
    <w:div w:id="2039693276">
      <w:bodyDiv w:val="1"/>
      <w:marLeft w:val="0"/>
      <w:marRight w:val="0"/>
      <w:marTop w:val="0"/>
      <w:marBottom w:val="0"/>
      <w:divBdr>
        <w:top w:val="none" w:sz="0" w:space="0" w:color="auto"/>
        <w:left w:val="none" w:sz="0" w:space="0" w:color="auto"/>
        <w:bottom w:val="none" w:sz="0" w:space="0" w:color="auto"/>
        <w:right w:val="none" w:sz="0" w:space="0" w:color="auto"/>
      </w:divBdr>
    </w:div>
    <w:div w:id="2041054294">
      <w:bodyDiv w:val="1"/>
      <w:marLeft w:val="0"/>
      <w:marRight w:val="0"/>
      <w:marTop w:val="0"/>
      <w:marBottom w:val="0"/>
      <w:divBdr>
        <w:top w:val="none" w:sz="0" w:space="0" w:color="auto"/>
        <w:left w:val="none" w:sz="0" w:space="0" w:color="auto"/>
        <w:bottom w:val="none" w:sz="0" w:space="0" w:color="auto"/>
        <w:right w:val="none" w:sz="0" w:space="0" w:color="auto"/>
      </w:divBdr>
    </w:div>
    <w:div w:id="2046516557">
      <w:bodyDiv w:val="1"/>
      <w:marLeft w:val="0"/>
      <w:marRight w:val="0"/>
      <w:marTop w:val="0"/>
      <w:marBottom w:val="0"/>
      <w:divBdr>
        <w:top w:val="none" w:sz="0" w:space="0" w:color="auto"/>
        <w:left w:val="none" w:sz="0" w:space="0" w:color="auto"/>
        <w:bottom w:val="none" w:sz="0" w:space="0" w:color="auto"/>
        <w:right w:val="none" w:sz="0" w:space="0" w:color="auto"/>
      </w:divBdr>
    </w:div>
    <w:div w:id="2051300655">
      <w:bodyDiv w:val="1"/>
      <w:marLeft w:val="0"/>
      <w:marRight w:val="0"/>
      <w:marTop w:val="0"/>
      <w:marBottom w:val="0"/>
      <w:divBdr>
        <w:top w:val="none" w:sz="0" w:space="0" w:color="auto"/>
        <w:left w:val="none" w:sz="0" w:space="0" w:color="auto"/>
        <w:bottom w:val="none" w:sz="0" w:space="0" w:color="auto"/>
        <w:right w:val="none" w:sz="0" w:space="0" w:color="auto"/>
      </w:divBdr>
    </w:div>
    <w:div w:id="2066030607">
      <w:bodyDiv w:val="1"/>
      <w:marLeft w:val="0"/>
      <w:marRight w:val="0"/>
      <w:marTop w:val="0"/>
      <w:marBottom w:val="0"/>
      <w:divBdr>
        <w:top w:val="none" w:sz="0" w:space="0" w:color="auto"/>
        <w:left w:val="none" w:sz="0" w:space="0" w:color="auto"/>
        <w:bottom w:val="none" w:sz="0" w:space="0" w:color="auto"/>
        <w:right w:val="none" w:sz="0" w:space="0" w:color="auto"/>
      </w:divBdr>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 w:id="2111196235">
      <w:bodyDiv w:val="1"/>
      <w:marLeft w:val="0"/>
      <w:marRight w:val="0"/>
      <w:marTop w:val="0"/>
      <w:marBottom w:val="0"/>
      <w:divBdr>
        <w:top w:val="none" w:sz="0" w:space="0" w:color="auto"/>
        <w:left w:val="none" w:sz="0" w:space="0" w:color="auto"/>
        <w:bottom w:val="none" w:sz="0" w:space="0" w:color="auto"/>
        <w:right w:val="none" w:sz="0" w:space="0" w:color="auto"/>
      </w:divBdr>
      <w:divsChild>
        <w:div w:id="942804098">
          <w:marLeft w:val="0"/>
          <w:marRight w:val="0"/>
          <w:marTop w:val="0"/>
          <w:marBottom w:val="0"/>
          <w:divBdr>
            <w:top w:val="none" w:sz="0" w:space="0" w:color="auto"/>
            <w:left w:val="none" w:sz="0" w:space="0" w:color="auto"/>
            <w:bottom w:val="none" w:sz="0" w:space="0" w:color="auto"/>
            <w:right w:val="none" w:sz="0" w:space="0" w:color="auto"/>
          </w:divBdr>
        </w:div>
        <w:div w:id="1183787898">
          <w:marLeft w:val="0"/>
          <w:marRight w:val="0"/>
          <w:marTop w:val="0"/>
          <w:marBottom w:val="0"/>
          <w:divBdr>
            <w:top w:val="none" w:sz="0" w:space="0" w:color="auto"/>
            <w:left w:val="none" w:sz="0" w:space="0" w:color="auto"/>
            <w:bottom w:val="none" w:sz="0" w:space="0" w:color="auto"/>
            <w:right w:val="none" w:sz="0" w:space="0" w:color="auto"/>
          </w:divBdr>
          <w:divsChild>
            <w:div w:id="18181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cx@samregion.ru" TargetMode="External"/><Relationship Id="rId22" Type="http://schemas.openxmlformats.org/officeDocument/2006/relationships/image" Target="media/image13.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607DB3-BBCC-466B-B049-CFC75243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Рысайкинская ласточка</vt:lpstr>
    </vt:vector>
  </TitlesOfParts>
  <Company>Microsoft</Company>
  <LinksUpToDate>false</LinksUpToDate>
  <CharactersWithSpaces>26207</CharactersWithSpaces>
  <SharedDoc>false</SharedDoc>
  <HLinks>
    <vt:vector size="12" baseType="variant">
      <vt:variant>
        <vt:i4>7929948</vt:i4>
      </vt:variant>
      <vt:variant>
        <vt:i4>3</vt:i4>
      </vt:variant>
      <vt:variant>
        <vt:i4>0</vt:i4>
      </vt:variant>
      <vt:variant>
        <vt:i4>5</vt:i4>
      </vt:variant>
      <vt:variant>
        <vt:lpwstr>mailto:mcx@samregion.ru</vt:lpwstr>
      </vt:variant>
      <vt:variant>
        <vt:lpwstr/>
      </vt:variant>
      <vt:variant>
        <vt:i4>7012401</vt:i4>
      </vt:variant>
      <vt:variant>
        <vt:i4>0</vt:i4>
      </vt:variant>
      <vt:variant>
        <vt:i4>0</vt:i4>
      </vt:variant>
      <vt:variant>
        <vt:i4>5</vt:i4>
      </vt:variant>
      <vt:variant>
        <vt:lpwstr/>
      </vt:variant>
      <vt:variant>
        <vt:lpwstr>Par9337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Рысайкинская ласточка</dc:title>
  <dc:creator>я</dc:creator>
  <cp:lastModifiedBy>AlpUfa</cp:lastModifiedBy>
  <cp:revision>2</cp:revision>
  <cp:lastPrinted>2023-12-12T11:24:00Z</cp:lastPrinted>
  <dcterms:created xsi:type="dcterms:W3CDTF">2023-12-13T05:02:00Z</dcterms:created>
  <dcterms:modified xsi:type="dcterms:W3CDTF">2023-12-13T05:02:00Z</dcterms:modified>
</cp:coreProperties>
</file>