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8" w:rsidRPr="00265BB8" w:rsidRDefault="00265BB8" w:rsidP="00265BB8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1426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157B8D" w:rsidRPr="00D07972" w:rsidTr="00077ED5">
        <w:trPr>
          <w:trHeight w:val="3608"/>
        </w:trPr>
        <w:tc>
          <w:tcPr>
            <w:tcW w:w="9967" w:type="dxa"/>
          </w:tcPr>
          <w:p w:rsidR="00157B8D" w:rsidRPr="00D07972" w:rsidRDefault="00C22B5D" w:rsidP="00077E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077ED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</w:tblGrid>
            <w:tr w:rsidR="00157B8D" w:rsidRPr="005A0E68" w:rsidTr="008773CE">
              <w:trPr>
                <w:trHeight w:val="990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9B761B" w:rsidP="00077ED5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сентября2</w:t>
                  </w:r>
                  <w:r w:rsidR="007D0D98">
                    <w:rPr>
                      <w:color w:val="000000"/>
                      <w:sz w:val="28"/>
                      <w:szCs w:val="28"/>
                    </w:rPr>
                    <w:t>023</w:t>
                  </w:r>
                  <w:r w:rsidR="00620095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077ED5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983386" w:rsidRPr="0072365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0692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35</w:t>
                  </w:r>
                  <w:r w:rsidR="0003081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40692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554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077ED5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077ED5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077ED5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077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077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8836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157B8D" w:rsidRPr="005A0E68" w:rsidTr="00B53BDA">
              <w:trPr>
                <w:trHeight w:val="789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077ED5">
                  <w:pPr>
                    <w:framePr w:hSpace="180" w:wrap="around" w:vAnchor="page" w:hAnchor="margin" w:xAlign="center" w:y="1426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077ED5">
                  <w:pPr>
                    <w:framePr w:hSpace="180" w:wrap="around" w:vAnchor="page" w:hAnchor="margin" w:xAlign="center" w:y="1426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077ED5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A30" w:rsidRPr="00D07972" w:rsidTr="009D767F">
        <w:trPr>
          <w:trHeight w:val="442"/>
        </w:trPr>
        <w:tc>
          <w:tcPr>
            <w:tcW w:w="9967" w:type="dxa"/>
          </w:tcPr>
          <w:p w:rsidR="00583A30" w:rsidRDefault="009D767F" w:rsidP="009D767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23 сентября 2023 года в селе Султангулово состоялся сход граждан по вопросу участия в государственной программе «Поддержка инициатив населения муниципальных образований в Самарской области» на 2017-2025 годы» с мероприятием «Мы помним, мы гордимся» - обустройство мемориального комплекса по ул.Победы в селе Султангулово. Жителями единогласно принято решение об участии в </w:t>
            </w:r>
            <w:r w:rsidR="003E07B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государственной </w:t>
            </w: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программе и введении самообложен</w:t>
            </w:r>
            <w:r w:rsidR="003E07B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ия в селе Султангулово.</w:t>
            </w: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 рамках мероприятия планируется установка мемориального комплекса для увековечивания памяти всех участников Великой Отечественной Войны в селе Султангулово с указанием фамилий, инициалов фронтовиков. Это позволит улучшить внешний вид центра села, территории около сельского дома культуры, даст возможность жителям села и гостям посещать мемориальный комплекс и еще масштабнее проводить все торжественные мероприятия на территории этого комплекса.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9D767F" w:rsidRPr="003051C0" w:rsidTr="003051C0">
              <w:tc>
                <w:tcPr>
                  <w:tcW w:w="3245" w:type="dxa"/>
                </w:tcPr>
                <w:p w:rsidR="009D767F" w:rsidRPr="003051C0" w:rsidRDefault="00C22B5D" w:rsidP="003051C0">
                  <w:pPr>
                    <w:framePr w:hSpace="180" w:wrap="around" w:vAnchor="page" w:hAnchor="margin" w:xAlign="center" w:y="1426"/>
                    <w:ind w:right="-119"/>
                    <w:jc w:val="both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43100" cy="1685925"/>
                        <wp:effectExtent l="0" t="0" r="0" b="9525"/>
                        <wp:docPr id="1" name="Рисунок 1" descr="IMG_20230916_090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20230916_090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5" w:type="dxa"/>
                </w:tcPr>
                <w:p w:rsidR="009D767F" w:rsidRPr="003051C0" w:rsidRDefault="00C22B5D" w:rsidP="003051C0">
                  <w:pPr>
                    <w:framePr w:hSpace="180" w:wrap="around" w:vAnchor="page" w:hAnchor="margin" w:xAlign="center" w:y="1426"/>
                    <w:jc w:val="both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90725" cy="1685925"/>
                        <wp:effectExtent l="0" t="0" r="9525" b="9525"/>
                        <wp:docPr id="2" name="Рисунок 2" descr="IMG_20230916_092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_20230916_092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6" w:type="dxa"/>
                </w:tcPr>
                <w:p w:rsidR="009D767F" w:rsidRPr="003051C0" w:rsidRDefault="00C22B5D" w:rsidP="003051C0">
                  <w:pPr>
                    <w:framePr w:hSpace="180" w:wrap="around" w:vAnchor="page" w:hAnchor="margin" w:xAlign="center" w:y="1426"/>
                    <w:jc w:val="both"/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57400" cy="1685925"/>
                        <wp:effectExtent l="0" t="0" r="0" b="9525"/>
                        <wp:docPr id="3" name="Рисунок 3" descr="IMG_20230916_091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_20230916_091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67F" w:rsidRPr="009D767F" w:rsidRDefault="009D767F" w:rsidP="009D767F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1157A1" w:rsidRPr="00D07972" w:rsidTr="00583A30">
        <w:trPr>
          <w:trHeight w:val="1587"/>
        </w:trPr>
        <w:tc>
          <w:tcPr>
            <w:tcW w:w="9967" w:type="dxa"/>
          </w:tcPr>
          <w:p w:rsidR="001157A1" w:rsidRPr="001157A1" w:rsidRDefault="001157A1" w:rsidP="001157A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157A1">
              <w:rPr>
                <w:rFonts w:ascii="Times New Roman" w:hAnsi="Times New Roman"/>
                <w:noProof/>
                <w:sz w:val="16"/>
                <w:szCs w:val="16"/>
              </w:rPr>
              <w:t xml:space="preserve">  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ПРОТОКОЛ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2" w:firstLine="426"/>
              <w:jc w:val="center"/>
              <w:rPr>
                <w:rFonts w:ascii="Times New Roman" w:hAnsi="Times New Roman" w:cs="Courier New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 w:cs="Courier New"/>
                <w:b/>
                <w:sz w:val="18"/>
                <w:szCs w:val="18"/>
              </w:rPr>
              <w:t xml:space="preserve">схода граждан села Султангулово сельского поселения Рысайкино муниципального района Похвистневский Самарской области 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2" w:firstLine="426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№ б/н от 23 сентября 2023 г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07B1" w:rsidRPr="003E07B1" w:rsidRDefault="003E07B1" w:rsidP="003E07B1">
            <w:pPr>
              <w:spacing w:after="0" w:line="240" w:lineRule="auto"/>
              <w:ind w:right="-2"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 xml:space="preserve">Об участии в государственной программе Самарской области  «Поддержка инициатив населения муниципальных образований в Самарской области» на 2017-2025 годы  по направлению проведение мероприятий по реализации решений местных референдумов (сходов граждан) об использовании средств самообложения граждан </w:t>
            </w:r>
          </w:p>
          <w:p w:rsidR="003E07B1" w:rsidRPr="003E07B1" w:rsidRDefault="003E07B1" w:rsidP="003E07B1">
            <w:pPr>
              <w:spacing w:after="0" w:line="240" w:lineRule="auto"/>
              <w:ind w:right="-2"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18"/>
                <w:szCs w:val="18"/>
              </w:rPr>
            </w:pPr>
            <w:r w:rsidRPr="003E07B1">
              <w:rPr>
                <w:rFonts w:ascii="Times New Roman" w:hAnsi="Times New Roman" w:cs="Courier New"/>
                <w:bCs/>
                <w:sz w:val="18"/>
                <w:szCs w:val="18"/>
              </w:rPr>
              <w:t>Часть территории сельского поселения Рысайкино муниципального района Похвистневский, в пределах которой проведен  сход граждан определяется селом Султангулово</w:t>
            </w:r>
            <w:r w:rsidRPr="003E07B1">
              <w:rPr>
                <w:rFonts w:ascii="Times New Roman" w:hAnsi="Times New Roman" w:cs="Courier New"/>
                <w:sz w:val="18"/>
                <w:szCs w:val="18"/>
              </w:rPr>
              <w:t xml:space="preserve"> (в соответствии с п.1 Постановления Администрации сельского поселения Рысайкино муниципального района Похвистневский Самарской области от 14.09.2023 № 63 «О проведении схода граждан  в селе Султангулово сельского поселения Рысайкино муниципального района Похвистневский Самарской области»).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Инициатор схода – Глава сельского поселения Рысайкино Исаев Валерий Владимирович.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Cs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Cs/>
                <w:sz w:val="18"/>
                <w:szCs w:val="18"/>
              </w:rPr>
              <w:t>Место проведения схода: село Султангулово, ул.Победы, д.10, здание СДК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Дата проведения схода:  23.09.2023 года.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Открытие схода: 09 часов 00 минут.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Сход закрыт: 10 часов 00 минут.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Жители, имеющие право участвовать на сходе: </w:t>
            </w:r>
            <w:r w:rsidRPr="003E07B1">
              <w:rPr>
                <w:rFonts w:ascii="Times New Roman" w:hAnsi="Times New Roman"/>
                <w:sz w:val="18"/>
                <w:szCs w:val="18"/>
                <w:u w:val="single"/>
              </w:rPr>
              <w:t>340 человек /220 дворов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spacing w:val="2"/>
                <w:kern w:val="36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(в соответствии со ст.2</w:t>
            </w:r>
            <w:r w:rsidRPr="003E07B1">
              <w:rPr>
                <w:rFonts w:ascii="Times New Roman" w:eastAsia="MS Mincho" w:hAnsi="Times New Roman"/>
                <w:b/>
                <w:bCs/>
                <w:spacing w:val="2"/>
                <w:kern w:val="36"/>
                <w:sz w:val="18"/>
                <w:szCs w:val="18"/>
              </w:rPr>
              <w:t xml:space="preserve"> </w:t>
            </w:r>
            <w:r w:rsidRPr="003E07B1">
              <w:rPr>
                <w:rFonts w:ascii="Times New Roman" w:eastAsia="MS Mincho" w:hAnsi="Times New Roman"/>
                <w:spacing w:val="2"/>
                <w:kern w:val="36"/>
                <w:sz w:val="18"/>
                <w:szCs w:val="18"/>
              </w:rPr>
              <w:t xml:space="preserve">Положения о сходе граждан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 территории сельского поселения Рысайкино муниципального района Похвистневский Самарской области,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утвержденного Решением  собрания представителей сельского поселения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Рысайкино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Похвистневский Самарской области от 25.01.2022 г.  </w:t>
            </w:r>
            <w:r w:rsidRPr="003E07B1">
              <w:rPr>
                <w:rFonts w:ascii="Times New Roman" w:eastAsia="Segoe UI Symbol" w:hAnsi="Times New Roman"/>
                <w:sz w:val="18"/>
                <w:szCs w:val="18"/>
              </w:rPr>
              <w:t>№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65, 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3E07B1">
              <w:rPr>
                <w:rFonts w:ascii="Times New Roman" w:eastAsia="MS Mincho" w:hAnsi="Times New Roman"/>
                <w:sz w:val="18"/>
                <w:szCs w:val="18"/>
              </w:rPr>
              <w:t>равом участия в сходе граждан обладают граждане, достигшие 18 лет, постоянно либо преимущественно проживающие на соответствующей территории).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Зарегистрированные участники схода: </w:t>
            </w:r>
            <w:r w:rsidRPr="003E07B1">
              <w:rPr>
                <w:rFonts w:ascii="Times New Roman" w:hAnsi="Times New Roman"/>
                <w:sz w:val="18"/>
                <w:szCs w:val="18"/>
                <w:u w:val="single"/>
              </w:rPr>
              <w:t>171 человек /127 дворов</w:t>
            </w:r>
          </w:p>
          <w:p w:rsidR="003E07B1" w:rsidRPr="003E07B1" w:rsidRDefault="003E07B1" w:rsidP="003E0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(в соответствии со ст.5</w:t>
            </w:r>
            <w:r w:rsidRPr="003E07B1">
              <w:rPr>
                <w:rFonts w:ascii="Times New Roman" w:eastAsia="MS Mincho" w:hAnsi="Times New Roman"/>
                <w:b/>
                <w:bCs/>
                <w:spacing w:val="2"/>
                <w:kern w:val="36"/>
                <w:sz w:val="18"/>
                <w:szCs w:val="18"/>
              </w:rPr>
              <w:t xml:space="preserve"> </w:t>
            </w:r>
            <w:r w:rsidRPr="003E07B1">
              <w:rPr>
                <w:rFonts w:ascii="Times New Roman" w:eastAsia="MS Mincho" w:hAnsi="Times New Roman"/>
                <w:spacing w:val="2"/>
                <w:kern w:val="36"/>
                <w:sz w:val="18"/>
                <w:szCs w:val="18"/>
              </w:rPr>
              <w:t xml:space="preserve">Положения о сходе граждан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 территории сельского поселения Рысайкино муниципального района Похвистневский Самарской области,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утвержденного Решением  собрания представителей сельского поселения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Рысайкино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Похвистневский Самарской области 25.01.2022 г.  </w:t>
            </w:r>
            <w:r w:rsidRPr="003E07B1">
              <w:rPr>
                <w:rFonts w:ascii="Times New Roman" w:eastAsia="Segoe UI Symbol" w:hAnsi="Times New Roman"/>
                <w:sz w:val="18"/>
                <w:szCs w:val="18"/>
              </w:rPr>
              <w:t>№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65, </w:t>
            </w:r>
            <w:r w:rsidRPr="003E07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сход</w:t>
            </w:r>
            <w:r w:rsidRPr="003E07B1">
              <w:rPr>
                <w:rFonts w:ascii="Times New Roman" w:eastAsia="MS Mincho" w:hAnsi="Times New Roman"/>
                <w:sz w:val="18"/>
                <w:szCs w:val="18"/>
              </w:rPr>
              <w:t xml:space="preserve"> граждан правомочен при участии в нем более половины обладающих правом жителей населенного пункта).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Председательствующий на сходе граждан: Исаев Валерий Владимирович - Глава сельского поселения Рысайкино.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Секретарь схода граждан: Ижедерова Наталья Григорьевна – специалист администрации.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Члены президиума:  </w:t>
            </w:r>
          </w:p>
          <w:p w:rsidR="003E07B1" w:rsidRPr="003E07B1" w:rsidRDefault="003E07B1" w:rsidP="003E07B1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Исаев Валерий Владимирович - Глава сельского поселения Рысайкино;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     Ильин Артем Алексеевич – житель села Султангулово;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Липатова Валентина Петровна – директор филиала ГБОУ СОШ с.Рысайкино им. Ф.Н.Ижедерова.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Приглашенные:</w:t>
            </w:r>
          </w:p>
          <w:p w:rsidR="003E07B1" w:rsidRPr="003E07B1" w:rsidRDefault="003E07B1" w:rsidP="003E07B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 w:cs="Courier New"/>
                <w:sz w:val="18"/>
                <w:szCs w:val="18"/>
              </w:rPr>
              <w:t xml:space="preserve">Перников Владимир Васильевич - председатель Собрания представителей сельского поселения Рысайкино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муниципального района Похвистневский Самарской области.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Повестка дня:</w:t>
            </w:r>
          </w:p>
          <w:p w:rsidR="003E07B1" w:rsidRPr="003E07B1" w:rsidRDefault="003E07B1" w:rsidP="003E07B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 w:right="-1" w:firstLine="14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схода граждан.</w:t>
            </w:r>
          </w:p>
          <w:p w:rsidR="003E07B1" w:rsidRPr="003E07B1" w:rsidRDefault="003E07B1" w:rsidP="003E07B1">
            <w:pPr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2" w:right="-1" w:firstLine="42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О введении средств самообложения граждан в селе Султангулово.</w:t>
            </w:r>
          </w:p>
          <w:p w:rsidR="003E07B1" w:rsidRPr="003E07B1" w:rsidRDefault="003E07B1" w:rsidP="003E07B1">
            <w:pPr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О сроках внесения средств самообложения  граждан в селе Султангулово. </w:t>
            </w:r>
          </w:p>
          <w:p w:rsidR="003E07B1" w:rsidRPr="003E07B1" w:rsidRDefault="003E07B1" w:rsidP="003E07B1">
            <w:pPr>
              <w:tabs>
                <w:tab w:val="left" w:pos="1134"/>
              </w:tabs>
              <w:spacing w:after="0" w:line="240" w:lineRule="auto"/>
              <w:ind w:left="1429"/>
              <w:rPr>
                <w:rFonts w:ascii="Times New Roman" w:hAnsi="Times New Roman"/>
                <w:sz w:val="18"/>
                <w:szCs w:val="18"/>
              </w:rPr>
            </w:pP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ПО ПЕРВОМУ ВОПРОСУ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повестки дня выступил  Исаев Валерий Владимирович – Глава сельского поселения Рысайкино. Он  проинформировал, что благодаря реализации в Самарской области государственной программы Самарской области «Поддержка инициатив населения муниципальных образований в Самарской области» на 2017-2025 годы», </w:t>
            </w:r>
            <w:r w:rsidR="00B23D26">
              <w:rPr>
                <w:rFonts w:ascii="Times New Roman" w:hAnsi="Times New Roman"/>
                <w:sz w:val="18"/>
                <w:szCs w:val="18"/>
              </w:rPr>
              <w:t>(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далее – государственная программа</w:t>
            </w:r>
            <w:r w:rsidR="00B23D26">
              <w:rPr>
                <w:rFonts w:ascii="Times New Roman" w:hAnsi="Times New Roman"/>
                <w:sz w:val="18"/>
                <w:szCs w:val="18"/>
              </w:rPr>
              <w:t>)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,  имеется возможность участвовать населению и бюджетам разных уровней в реализации инициатив населения.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Исаев В.В. предложил  принять участие в данной государственной программе с мероприятием 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«Мы помним, мы гордимся» - обустройство мемориального комплекса по ул.Победы в селе Султангулово.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Глава поселения: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«Администрация сельского поселения обратилась в  Отдел капитального строительства муниципального района Похвистневский с просьбой составления сметного расчета. Специалистами отдела был произведен выезд на место и осмотр территории, где будет реализовываться мероприятие. Стоимость мероприятия составляет 466,24 тыс.рублей, 349,68 тыс.рублей предполагаемое софинансирование областного бюджета».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Постановлением Администрации поселения № 63 от 14.09.2023 года на 09.00  23.09.2023 назначен сход граждан по вопросу введения самообложения в селе Султангулово сельского поселения Рысайкино муниципального района Похвистневский.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 xml:space="preserve">Слушали Липатову В.П.: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Памятник воинам, павшим на фронтах в годы ВОВ, расположен в центре села Султангулово у здания Дома культуры. В день всенародного праздника Победы - 9 Мая ежегодно у памятника проводится митинг, с возложением цветов, где собираются все жители села разных поколений, чтобы почтить память погибших воинов, отдавших свою жизнь за Родину, поэтому памятник погибшим воинам-землякам является объектом, воспитывающим чувство патриотизма у подрастающего поколения.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Слушали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Ильина А.А.: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Была проведена работа по уточнению и дополнению списка участников ВОВ села Султангулово, текст стал нечитаемым, фамилии обесцветились, а также список необходимо дополнить. Нам надо увековечить память о всех участниках ВОВ, а для этого нужно участие каждого жителя в государственной программе. </w:t>
            </w: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Целью мероприятия является: сохранение мемориальных сооружений, увековечивающих память о погибших воинах земляках, участвовавших в Великой Отечественной войне, воспитание чувства уважения к историческому прошлому, воспитание чувства уважения и любви к своим корням, людям старшего поколения, к малой Родине. Реализация проекта раскроет значимость Победы нашего народа в Великой Отечественной Войне.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Будут проведены следующие виды</w:t>
            </w: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работ:</w:t>
            </w:r>
          </w:p>
          <w:p w:rsidR="003E07B1" w:rsidRPr="003E07B1" w:rsidRDefault="003E07B1" w:rsidP="003E07B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Обустройство основания под постамент мемориала;</w:t>
            </w:r>
          </w:p>
          <w:p w:rsidR="003E07B1" w:rsidRPr="003E07B1" w:rsidRDefault="003E07B1" w:rsidP="003E07B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Облицовка основания гранитными плитами;</w:t>
            </w:r>
          </w:p>
          <w:p w:rsidR="003E07B1" w:rsidRPr="003E07B1" w:rsidRDefault="003E07B1" w:rsidP="003E07B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Установка гранитных плит с надписями. 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Касимов Александр: «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Согласен, так как нам нужно хранить и чтить имена тех кто отдал жизнь в Великой Отечественной Войне, для нашего поколения, чтобы было мирное небо над нами и нам нужно помнить каждого без исключения!»;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Фадеев Максим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: «Согласен, это нужно чтобы каждый помнил историю нашей страны»</w:t>
            </w: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 xml:space="preserve">Романова София :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«Согласна с вами. Люди должны помнить солдат, что отдали жизнь за нас. Памятники, должны быть в хорошем состоянии!».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РЕШИЛИ: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П</w:t>
            </w: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ринять участие в государственной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программе Самарской области «Поддержка инициатив населения муниципальных образований в Самарской области» на 2017-2025 годы </w:t>
            </w: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мероприятием 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>«Мы помним, мы гордимся» - обустройство мемориального комплекса по ул.Победы в селе Султангулово.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Результаты голосования: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"за" - 171 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"против" - 0 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"воздержались" - 0 голосов.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lastRenderedPageBreak/>
              <w:t>ПО ВТОРОМУ  ВОПРОСУ</w:t>
            </w:r>
            <w:r w:rsidRPr="003E07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повестки дня выступил Исаев В.В. – Глава сельского поселения Рысайкино, который предложил 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ввести самообложение на территории села Султангулово сельского поселения Рысайкино муниципального района Похвистневский Самарской области.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Исаев В.В. «Согласны ли Вы на введение самообложения в сумме 343,00 рублей с граждан, в возраст</w:t>
            </w:r>
            <w:r w:rsidR="00B23D26">
              <w:rPr>
                <w:rFonts w:ascii="Times New Roman" w:hAnsi="Times New Roman"/>
                <w:sz w:val="18"/>
                <w:szCs w:val="18"/>
              </w:rPr>
              <w:t>е от 18 лет, зарегистрированных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на территории  села Султангулово сельского поселения Рысайкино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ул.Победы в селе Султангулово?».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РЕШИЛИ: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</w:t>
            </w:r>
            <w:r w:rsidRPr="003E07B1">
              <w:rPr>
                <w:rFonts w:ascii="Times New Roman" w:hAnsi="Times New Roman"/>
                <w:color w:val="000000"/>
                <w:sz w:val="18"/>
                <w:szCs w:val="18"/>
              </w:rPr>
              <w:t>Ввести  самообложение граждан в сумме 343,00 рублей с граждан, в возраст</w:t>
            </w:r>
            <w:r w:rsidR="00B23D26">
              <w:rPr>
                <w:rFonts w:ascii="Times New Roman" w:hAnsi="Times New Roman"/>
                <w:color w:val="000000"/>
                <w:sz w:val="18"/>
                <w:szCs w:val="18"/>
              </w:rPr>
              <w:t>е от 18 лет, зарегистрированных</w:t>
            </w:r>
            <w:r w:rsidRPr="003E0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территории  села Султангулово сельского поселения Рысайкино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ул.Победы в селе Султангулово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Результаты голосования: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"за" – 171  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"против" - 0 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"воздержались" - 0 голосов.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</w:t>
            </w: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ПО ТРЕТЬЕМУ ВОПРОСУ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повестки дня слушали Исаева В.В. – Главу сельского поселения Рысайкино: нам необходимо решить до какого числа нужно собрать средства самообложения.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Ставим вопрос на голосование: «Согласны ли вы что средства самообложения граждан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ул.Победы в селе Султангулово должны быть внесены на лицевой счет Администрации сельского поселения Рысайкино муниципального района Похвистневский Самарской области до 01 сентября 2024 года?»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b/>
                <w:sz w:val="18"/>
                <w:szCs w:val="18"/>
              </w:rPr>
              <w:t>РЕШИЛИ:</w:t>
            </w:r>
            <w:r w:rsidRPr="003E07B1">
              <w:rPr>
                <w:rFonts w:ascii="Times New Roman" w:hAnsi="Times New Roman"/>
                <w:sz w:val="18"/>
                <w:szCs w:val="18"/>
              </w:rPr>
              <w:t xml:space="preserve"> Внести средства самообложения граждан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ул.Победы в селе Султангулово на лицевой счет Администрации сельского поселения Рысайкино муниципального района Похвистневский Самарской области до 01 сентября 2024 года »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Результаты голосования: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"за" – 171 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"против" - 0 голосов;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"воздержались" - 0 голосов.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Председательствующий на сходе 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граждан:                                                      Исаев В.В.         /________________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                                                                           (Ф.И.О.)            (подпись)</w:t>
            </w:r>
          </w:p>
          <w:p w:rsidR="003E07B1" w:rsidRPr="003E07B1" w:rsidRDefault="003E07B1" w:rsidP="003E07B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>Секретарь схода граждан                          Ижедерова Н.Г.  /________________</w:t>
            </w:r>
          </w:p>
          <w:p w:rsidR="007E5A81" w:rsidRPr="007E5A81" w:rsidRDefault="003E07B1" w:rsidP="002959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7B1">
              <w:rPr>
                <w:rFonts w:ascii="Times New Roman" w:hAnsi="Times New Roman"/>
                <w:sz w:val="18"/>
                <w:szCs w:val="18"/>
              </w:rPr>
              <w:t xml:space="preserve">                                                                       </w:t>
            </w:r>
            <w:r w:rsidR="00295930">
              <w:rPr>
                <w:rFonts w:ascii="Times New Roman" w:hAnsi="Times New Roman"/>
                <w:sz w:val="18"/>
                <w:szCs w:val="18"/>
              </w:rPr>
              <w:t xml:space="preserve">    (Ф.И.О.)          (подпись)</w:t>
            </w:r>
          </w:p>
        </w:tc>
      </w:tr>
      <w:tr w:rsidR="009D767F" w:rsidRPr="00D07972" w:rsidTr="00583A30">
        <w:trPr>
          <w:trHeight w:val="1587"/>
        </w:trPr>
        <w:tc>
          <w:tcPr>
            <w:tcW w:w="9967" w:type="dxa"/>
          </w:tcPr>
          <w:p w:rsidR="009D767F" w:rsidRPr="009D767F" w:rsidRDefault="009D767F" w:rsidP="009D76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767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Меры предосторожности при использовании обогревательных приборов</w:t>
            </w:r>
          </w:p>
          <w:p w:rsidR="009D767F" w:rsidRPr="009D767F" w:rsidRDefault="009D767F" w:rsidP="009D76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С наступлением холодов, как правило,  значительно увеличивается число пожаров из-за неисправности или нарушения правил эксплуатации электронагревательных приборов. Возгорания происходят как в частных, так и в многоквартирных домах. 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      </w:r>
          </w:p>
          <w:p w:rsidR="009D767F" w:rsidRPr="009D767F" w:rsidRDefault="009D767F" w:rsidP="009D767F">
            <w:pPr>
              <w:spacing w:after="0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Чтобы избежать такого рода пожаров, необходимо соблюдать несложные правила: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Систематически проводите проверку исправности электропроводки, розеток, щитков и штепсельных вилок обогревателя.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Следует избегать перегрузки на электросеть, в случае включения сразу нескольких мощных потребителей энергии.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Убедитесь, что штекер вставлен в розетку плотно, иначе обогреватель может перегреться и стать причиной пожара.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Не оставляйте включенным электрообогреватели на ночь, не используйте их для сушки вещей.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Не позволяйте детям играть с такими устройствами.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lastRenderedPageBreak/>
              <w:t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Регулярно очищайте обогреватель от пыли — она тоже может воспламениться.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Не размещайте сетевые провода обогревателя под ковры и другие покрытия.</w:t>
            </w:r>
          </w:p>
          <w:p w:rsidR="009D767F" w:rsidRPr="009D767F" w:rsidRDefault="009D767F" w:rsidP="009D767F">
            <w:pPr>
              <w:pStyle w:val="ac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Не ставьте на провода тяжелые предметы (например, мебель), иначе обогреватель может перегреться и стать причиной пожара.</w:t>
            </w:r>
          </w:p>
          <w:p w:rsidR="009D767F" w:rsidRPr="009D767F" w:rsidRDefault="009D767F" w:rsidP="009D767F">
            <w:pPr>
              <w:spacing w:after="0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Помните, эти простые правила позволят сохранить ваше имущество и избежать трагедии! </w:t>
            </w:r>
          </w:p>
          <w:p w:rsidR="009D767F" w:rsidRPr="009D767F" w:rsidRDefault="009D767F" w:rsidP="009D767F">
            <w:pPr>
              <w:spacing w:after="0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В случае обнаружения пожара звоните по телефону «01», «101» или по единому номеру вызова экстренных оперативных служб «112».</w:t>
            </w:r>
          </w:p>
          <w:p w:rsidR="009D767F" w:rsidRDefault="009D767F" w:rsidP="009D76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67F">
              <w:rPr>
                <w:rFonts w:ascii="Times New Roman" w:hAnsi="Times New Roman"/>
                <w:sz w:val="18"/>
                <w:szCs w:val="18"/>
              </w:rPr>
              <w:t>Инструктор противопожарной профилактики ПСО №35 Наталия Кожевникова.</w:t>
            </w:r>
          </w:p>
          <w:p w:rsidR="00295930" w:rsidRPr="00295930" w:rsidRDefault="00295930" w:rsidP="0029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930">
              <w:rPr>
                <w:rFonts w:ascii="Times New Roman" w:hAnsi="Times New Roman"/>
                <w:b/>
                <w:sz w:val="18"/>
                <w:szCs w:val="18"/>
              </w:rPr>
              <w:t>Решение схода граждан села Султангулово сельского поселения Рысайкино муниципального района Похвистневский Самарской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95930">
              <w:rPr>
                <w:rFonts w:ascii="Times New Roman" w:hAnsi="Times New Roman"/>
                <w:b/>
                <w:sz w:val="18"/>
                <w:szCs w:val="18"/>
              </w:rPr>
              <w:t>от 23.09.2023 года</w:t>
            </w:r>
          </w:p>
          <w:p w:rsidR="00295930" w:rsidRPr="00295930" w:rsidRDefault="00295930" w:rsidP="0029593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5930">
              <w:rPr>
                <w:rFonts w:ascii="Times New Roman" w:hAnsi="Times New Roman"/>
                <w:sz w:val="18"/>
                <w:szCs w:val="18"/>
              </w:rPr>
      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сход граждан села Султангулово сельского поселения Рысайкино муниципального района Похвистневский Самарской области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 w:rsidRPr="00295930">
              <w:rPr>
                <w:rFonts w:ascii="Times New Roman" w:hAnsi="Times New Roman"/>
                <w:b/>
                <w:sz w:val="18"/>
                <w:szCs w:val="18"/>
              </w:rPr>
              <w:t>РЕШИЛ:</w:t>
            </w:r>
          </w:p>
          <w:p w:rsidR="00295930" w:rsidRPr="00295930" w:rsidRDefault="00295930" w:rsidP="002959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930">
              <w:rPr>
                <w:rFonts w:ascii="Times New Roman" w:hAnsi="Times New Roman"/>
                <w:sz w:val="18"/>
                <w:szCs w:val="18"/>
              </w:rPr>
              <w:t>1. Принять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«Мы помним, мы гордимся» - обустройство мемориального комплекса по ул.Победы в селе Султангулово.</w:t>
            </w:r>
          </w:p>
          <w:p w:rsidR="00295930" w:rsidRPr="00295930" w:rsidRDefault="00295930" w:rsidP="002959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930">
              <w:rPr>
                <w:rFonts w:ascii="Times New Roman" w:hAnsi="Times New Roman"/>
                <w:sz w:val="18"/>
                <w:szCs w:val="18"/>
              </w:rPr>
              <w:t>2. Ввести  самообложение в сумме 343,00 рублей с граждан, достигших 18 лет, зарегистрированных на территории села Султангулово сельского поселения Рысайкино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граждан:</w:t>
            </w:r>
            <w:r w:rsidRPr="00295930">
              <w:rPr>
                <w:rFonts w:ascii="Times New Roman" w:hAnsi="Times New Roman"/>
                <w:b/>
                <w:sz w:val="18"/>
                <w:szCs w:val="18"/>
              </w:rPr>
              <w:t xml:space="preserve"> «Мы помним, мы гордимся» - обустройство мемориального комплекса по ул.Победы в селе Султангулово.</w:t>
            </w:r>
          </w:p>
          <w:p w:rsidR="00295930" w:rsidRPr="00295930" w:rsidRDefault="00295930" w:rsidP="0029593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930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295930">
              <w:rPr>
                <w:rFonts w:ascii="Times New Roman" w:hAnsi="Times New Roman"/>
                <w:sz w:val="18"/>
                <w:szCs w:val="18"/>
              </w:rPr>
              <w:t>Внести средства самообложения граждан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ул.Победы в селе Султангулово на лицевой счет Администрации сельского поселения Рысайкино муниципального района Похвистневский Самарской области до 01 сентября 2024 года.</w:t>
            </w:r>
          </w:p>
          <w:p w:rsidR="00295930" w:rsidRPr="009D767F" w:rsidRDefault="00295930" w:rsidP="009D76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930">
              <w:rPr>
                <w:rFonts w:ascii="Times New Roman" w:hAnsi="Times New Roman"/>
                <w:sz w:val="18"/>
                <w:szCs w:val="18"/>
              </w:rPr>
              <w:t>Председательствующий на сходе граждан                                     В.В.Исаев</w:t>
            </w:r>
          </w:p>
        </w:tc>
      </w:tr>
      <w:tr w:rsidR="00CA7833" w:rsidRPr="00D07972" w:rsidTr="00077ED5">
        <w:trPr>
          <w:trHeight w:val="1170"/>
        </w:trPr>
        <w:tc>
          <w:tcPr>
            <w:tcW w:w="9967" w:type="dxa"/>
          </w:tcPr>
          <w:p w:rsidR="00583A30" w:rsidRPr="00ED559B" w:rsidRDefault="00E606FD" w:rsidP="00583A3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Новости </w:t>
            </w:r>
            <w:r w:rsidR="00F0125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МО МВД</w:t>
            </w:r>
            <w:r w:rsidR="00147F7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9D767F" w:rsidRPr="009D767F" w:rsidRDefault="009D767F" w:rsidP="009D76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Полицейские проводят профориентационные беседы со школьниками</w:t>
            </w:r>
          </w:p>
          <w:p w:rsidR="009D767F" w:rsidRPr="009D767F" w:rsidRDefault="009D767F" w:rsidP="009D76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 целью увеличения количества подростков, желающих обучаться в учебных организациях системы МВД России похвистневские полицейские провели профориентационные уроки со старшеклассниками в общеобразовательной школе с.п. Старопохвистнево. </w:t>
            </w:r>
          </w:p>
          <w:tbl>
            <w:tblPr>
              <w:tblpPr w:leftFromText="180" w:rightFromText="180" w:vertAnchor="text" w:horzAnchor="margin" w:tblpY="3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9"/>
            </w:tblGrid>
            <w:tr w:rsidR="000A3AB6" w:rsidRPr="007E5A81" w:rsidTr="00295930">
              <w:trPr>
                <w:trHeight w:val="2115"/>
              </w:trPr>
              <w:tc>
                <w:tcPr>
                  <w:tcW w:w="3239" w:type="dxa"/>
                </w:tcPr>
                <w:p w:rsidR="000A3AB6" w:rsidRPr="007E5A81" w:rsidRDefault="00C22B5D" w:rsidP="000A3AB6">
                  <w:pPr>
                    <w:spacing w:after="0" w:line="240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971675" cy="1314450"/>
                        <wp:effectExtent l="0" t="0" r="9525" b="0"/>
                        <wp:docPr id="4" name="Рисунок 4" descr="IMG_1773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1773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67F" w:rsidRPr="009D767F" w:rsidRDefault="009D767F" w:rsidP="009D76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Так, старший специалист направления профессиональной подготовки ОРЛС старший лейтенант полиции Владимир Королев ознакомил ребят с требованиями, которые предъявляются к будущим стражам правопорядка. «Полицейский должен иметь хорошую физическую подготовку, а также уверенные знания нормативно-правовых актов Российской Федерации» - говорит полицейский. Специалист по профессиональной подготовке обратил внимание подростков на преимущества поступления в университеты МВД России: «Бесплатное обучение, обмундирование, проживание и выплата денежного довольствия, которое индексируется с повышением звания и различных заслуг курсанта – являются параметрами значимыми для каждого абитуриента». Кроме того, Владимир Королев отметил, что по вопросу поступления в академию МВД и трудоустройства в полицию ребята могут обращаться отдел кадров МО МВД России «Похвистневский».</w:t>
            </w:r>
          </w:p>
          <w:p w:rsidR="0002323D" w:rsidRPr="00295930" w:rsidRDefault="009D767F" w:rsidP="004813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76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Учащиеся с удовольствием слушали гостя и задавали вопросы, связанные с поступлением в высшие учреждения системы МВД России и деятельностью полиции. Некоторые из старшеклассников были приятно удивлены темой, так как рассказывалось о поступлении именно в то заведение, куда будущие выпускники и хотели поступать - в Нижегородскую академию МВД. </w:t>
            </w:r>
          </w:p>
        </w:tc>
      </w:tr>
    </w:tbl>
    <w:p w:rsidR="007855B6" w:rsidRPr="00396370" w:rsidRDefault="007855B6" w:rsidP="0035305F">
      <w:pPr>
        <w:spacing w:after="0" w:line="240" w:lineRule="auto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250" w:tblpY="376"/>
        <w:tblOverlap w:val="never"/>
        <w:tblW w:w="99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6553"/>
        <w:gridCol w:w="1322"/>
      </w:tblGrid>
      <w:tr w:rsidR="00D36126" w:rsidRPr="00396370" w:rsidTr="009D4616">
        <w:trPr>
          <w:trHeight w:val="7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D36126" w:rsidRPr="00396370" w:rsidTr="009D4616">
        <w:trPr>
          <w:trHeight w:val="281"/>
        </w:trPr>
        <w:tc>
          <w:tcPr>
            <w:tcW w:w="2092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>Адрес: Самарская область, Похвистневский район, село Рысайкино, ул. Ижедерова, 61а,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тел.: 8 (846-56)  2-86-99</w:t>
            </w:r>
          </w:p>
        </w:tc>
        <w:tc>
          <w:tcPr>
            <w:tcW w:w="6876" w:type="dxa"/>
            <w:tcBorders>
              <w:top w:val="dashed" w:sz="4" w:space="0" w:color="auto"/>
            </w:tcBorders>
          </w:tcPr>
          <w:p w:rsidR="00D36126" w:rsidRPr="00396370" w:rsidRDefault="00D36126" w:rsidP="000A3A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Похвистневский Самарской области. Объём </w:t>
            </w:r>
            <w:r w:rsidR="008773CE">
              <w:rPr>
                <w:rFonts w:ascii="Times New Roman" w:hAnsi="Times New Roman"/>
                <w:sz w:val="16"/>
                <w:szCs w:val="16"/>
              </w:rPr>
              <w:t xml:space="preserve"> 0,</w:t>
            </w:r>
            <w:r w:rsidR="00A3283A">
              <w:rPr>
                <w:rFonts w:ascii="Times New Roman" w:hAnsi="Times New Roman"/>
                <w:sz w:val="16"/>
                <w:szCs w:val="16"/>
              </w:rPr>
              <w:t>5</w:t>
            </w:r>
            <w:r w:rsidR="00E173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4373">
              <w:rPr>
                <w:rFonts w:ascii="Times New Roman" w:hAnsi="Times New Roman"/>
                <w:sz w:val="16"/>
                <w:szCs w:val="16"/>
              </w:rPr>
              <w:t xml:space="preserve"> печат. лист. Заказ № </w:t>
            </w:r>
            <w:r w:rsidR="000A3AB6">
              <w:rPr>
                <w:rFonts w:ascii="Times New Roman" w:hAnsi="Times New Roman"/>
                <w:sz w:val="16"/>
                <w:szCs w:val="16"/>
              </w:rPr>
              <w:t>35 (554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>). Ти</w:t>
            </w:r>
            <w:r w:rsidR="00A3244B">
              <w:rPr>
                <w:rFonts w:ascii="Times New Roman" w:hAnsi="Times New Roman"/>
                <w:sz w:val="16"/>
                <w:szCs w:val="16"/>
              </w:rPr>
              <w:t>раж 100 экз. Подписано в печать</w:t>
            </w:r>
            <w:r w:rsidR="006C5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761B">
              <w:rPr>
                <w:rFonts w:ascii="Times New Roman" w:hAnsi="Times New Roman"/>
                <w:sz w:val="16"/>
                <w:szCs w:val="16"/>
              </w:rPr>
              <w:t>25</w:t>
            </w:r>
            <w:r w:rsidR="008773CE">
              <w:rPr>
                <w:rFonts w:ascii="Times New Roman" w:hAnsi="Times New Roman"/>
                <w:sz w:val="16"/>
                <w:szCs w:val="16"/>
              </w:rPr>
              <w:t>.09</w:t>
            </w:r>
            <w:r w:rsidR="00D93DB4">
              <w:rPr>
                <w:rFonts w:ascii="Times New Roman" w:hAnsi="Times New Roman"/>
                <w:sz w:val="16"/>
                <w:szCs w:val="16"/>
              </w:rPr>
              <w:t>.2023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г. в 10.00.</w:t>
            </w:r>
          </w:p>
        </w:tc>
        <w:tc>
          <w:tcPr>
            <w:tcW w:w="955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 xml:space="preserve">Главный редактор    </w:t>
            </w:r>
          </w:p>
          <w:p w:rsidR="00D36126" w:rsidRPr="00396370" w:rsidRDefault="008B6BA9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Н.Г.Ижедерова</w:t>
            </w:r>
          </w:p>
        </w:tc>
      </w:tr>
    </w:tbl>
    <w:p w:rsidR="0098392D" w:rsidRPr="00EA0CDF" w:rsidRDefault="0098392D" w:rsidP="0035305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98392D" w:rsidRPr="00EA0CDF" w:rsidSect="005636A7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57" w:rsidRDefault="00AC5F57" w:rsidP="00970236">
      <w:pPr>
        <w:spacing w:after="0" w:line="240" w:lineRule="auto"/>
      </w:pPr>
      <w:r>
        <w:separator/>
      </w:r>
    </w:p>
  </w:endnote>
  <w:endnote w:type="continuationSeparator" w:id="0">
    <w:p w:rsidR="00AC5F57" w:rsidRDefault="00AC5F57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3A" w:rsidRDefault="00A328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2B5D" w:rsidRPr="00C22B5D">
      <w:rPr>
        <w:noProof/>
        <w:lang w:val="ru-RU"/>
      </w:rPr>
      <w:t>1</w:t>
    </w:r>
    <w:r>
      <w:fldChar w:fldCharType="end"/>
    </w:r>
  </w:p>
  <w:p w:rsidR="00A3283A" w:rsidRDefault="00A32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57" w:rsidRDefault="00AC5F57" w:rsidP="00970236">
      <w:pPr>
        <w:spacing w:after="0" w:line="240" w:lineRule="auto"/>
      </w:pPr>
      <w:r>
        <w:separator/>
      </w:r>
    </w:p>
  </w:footnote>
  <w:footnote w:type="continuationSeparator" w:id="0">
    <w:p w:rsidR="00AC5F57" w:rsidRDefault="00AC5F57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3A" w:rsidRDefault="00A3283A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A3283A" w:rsidRDefault="00A3283A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A3283A" w:rsidRDefault="00A328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A3283A" w:rsidTr="009B3F9F">
      <w:trPr>
        <w:trHeight w:val="288"/>
      </w:trPr>
      <w:tc>
        <w:tcPr>
          <w:tcW w:w="7765" w:type="dxa"/>
        </w:tcPr>
        <w:p w:rsidR="00A3283A" w:rsidRPr="003C463B" w:rsidRDefault="00A3283A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  <w:lang w:val="ru-RU" w:eastAsia="ru-RU"/>
            </w:rPr>
          </w:pPr>
          <w:r w:rsidRPr="003C463B">
            <w:rPr>
              <w:rFonts w:ascii="Monotype Corsiva" w:hAnsi="Monotype Corsiva"/>
              <w:sz w:val="36"/>
              <w:szCs w:val="36"/>
              <w:lang w:val="ru-RU" w:eastAsia="ru-RU"/>
            </w:rPr>
            <w:t>Рысайкинская ласточка</w:t>
          </w:r>
        </w:p>
      </w:tc>
      <w:tc>
        <w:tcPr>
          <w:tcW w:w="1105" w:type="dxa"/>
        </w:tcPr>
        <w:p w:rsidR="00A3283A" w:rsidRPr="003C463B" w:rsidRDefault="00A3283A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  <w:lang w:val="ru-RU" w:eastAsia="ru-RU"/>
            </w:rPr>
          </w:pPr>
          <w:r w:rsidRPr="003C463B">
            <w:rPr>
              <w:rFonts w:ascii="Monotype Corsiva" w:hAnsi="Monotype Corsiva"/>
              <w:b/>
              <w:bCs/>
              <w:sz w:val="36"/>
              <w:szCs w:val="36"/>
              <w:lang w:val="ru-RU" w:eastAsia="ru-RU"/>
            </w:rPr>
            <w:t>2023 г.</w:t>
          </w:r>
        </w:p>
      </w:tc>
    </w:tr>
  </w:tbl>
  <w:p w:rsidR="00A3283A" w:rsidRPr="00525EE0" w:rsidRDefault="00A3283A" w:rsidP="00077ED5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3A" w:rsidRDefault="00A3283A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A3283A" w:rsidRDefault="00A3283A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A3283A" w:rsidRDefault="00A328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042B26A4"/>
    <w:multiLevelType w:val="multilevel"/>
    <w:tmpl w:val="74B6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04403886"/>
    <w:multiLevelType w:val="multilevel"/>
    <w:tmpl w:val="4FB4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511"/>
    <w:multiLevelType w:val="hybridMultilevel"/>
    <w:tmpl w:val="80F601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F990D41"/>
    <w:multiLevelType w:val="multilevel"/>
    <w:tmpl w:val="4CA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6E16A6A"/>
    <w:multiLevelType w:val="hybridMultilevel"/>
    <w:tmpl w:val="A0E03C1A"/>
    <w:lvl w:ilvl="0" w:tplc="A6909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953B62"/>
    <w:multiLevelType w:val="multilevel"/>
    <w:tmpl w:val="CD04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B7743"/>
    <w:multiLevelType w:val="hybridMultilevel"/>
    <w:tmpl w:val="743459A8"/>
    <w:lvl w:ilvl="0" w:tplc="C8EA747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B54ED"/>
    <w:multiLevelType w:val="multilevel"/>
    <w:tmpl w:val="B95C84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0">
    <w:nsid w:val="442F738B"/>
    <w:multiLevelType w:val="multilevel"/>
    <w:tmpl w:val="07F23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51172205"/>
    <w:multiLevelType w:val="multilevel"/>
    <w:tmpl w:val="BB1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AF08A2"/>
    <w:multiLevelType w:val="hybridMultilevel"/>
    <w:tmpl w:val="C0DEAC98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4AB6"/>
    <w:multiLevelType w:val="hybridMultilevel"/>
    <w:tmpl w:val="4B440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E762E"/>
    <w:multiLevelType w:val="hybridMultilevel"/>
    <w:tmpl w:val="BD227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73038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6356A8"/>
    <w:multiLevelType w:val="multilevel"/>
    <w:tmpl w:val="60806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20"/>
  </w:num>
  <w:num w:numId="8">
    <w:abstractNumId w:val="24"/>
  </w:num>
  <w:num w:numId="9">
    <w:abstractNumId w:val="27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2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17"/>
  </w:num>
  <w:num w:numId="2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69D"/>
    <w:rsid w:val="00001DD1"/>
    <w:rsid w:val="0000286E"/>
    <w:rsid w:val="00003C6B"/>
    <w:rsid w:val="00011EFF"/>
    <w:rsid w:val="00013794"/>
    <w:rsid w:val="00014096"/>
    <w:rsid w:val="000141BB"/>
    <w:rsid w:val="00016829"/>
    <w:rsid w:val="0001710B"/>
    <w:rsid w:val="000173D6"/>
    <w:rsid w:val="00017606"/>
    <w:rsid w:val="00020C0A"/>
    <w:rsid w:val="0002323D"/>
    <w:rsid w:val="00025FA2"/>
    <w:rsid w:val="00026927"/>
    <w:rsid w:val="00026D90"/>
    <w:rsid w:val="00026DE3"/>
    <w:rsid w:val="00030815"/>
    <w:rsid w:val="00030B94"/>
    <w:rsid w:val="0003151D"/>
    <w:rsid w:val="00031B79"/>
    <w:rsid w:val="00032055"/>
    <w:rsid w:val="00034331"/>
    <w:rsid w:val="00034DCB"/>
    <w:rsid w:val="00036368"/>
    <w:rsid w:val="00036DDA"/>
    <w:rsid w:val="000406D0"/>
    <w:rsid w:val="00040DFE"/>
    <w:rsid w:val="0004251A"/>
    <w:rsid w:val="00042C33"/>
    <w:rsid w:val="00043387"/>
    <w:rsid w:val="00044942"/>
    <w:rsid w:val="000450B4"/>
    <w:rsid w:val="00046714"/>
    <w:rsid w:val="00047509"/>
    <w:rsid w:val="00047A91"/>
    <w:rsid w:val="00050C02"/>
    <w:rsid w:val="00051619"/>
    <w:rsid w:val="000537C9"/>
    <w:rsid w:val="0005674F"/>
    <w:rsid w:val="00056E75"/>
    <w:rsid w:val="000570C8"/>
    <w:rsid w:val="00060C94"/>
    <w:rsid w:val="00062B72"/>
    <w:rsid w:val="00062C4C"/>
    <w:rsid w:val="00062E31"/>
    <w:rsid w:val="00065004"/>
    <w:rsid w:val="00065881"/>
    <w:rsid w:val="00067086"/>
    <w:rsid w:val="00067F93"/>
    <w:rsid w:val="00070C8B"/>
    <w:rsid w:val="0007122B"/>
    <w:rsid w:val="00071475"/>
    <w:rsid w:val="000721DE"/>
    <w:rsid w:val="00072349"/>
    <w:rsid w:val="00072897"/>
    <w:rsid w:val="00073429"/>
    <w:rsid w:val="00075575"/>
    <w:rsid w:val="000755D0"/>
    <w:rsid w:val="00076FAD"/>
    <w:rsid w:val="00077ED5"/>
    <w:rsid w:val="00080D18"/>
    <w:rsid w:val="00081F78"/>
    <w:rsid w:val="000833FB"/>
    <w:rsid w:val="00084899"/>
    <w:rsid w:val="00085200"/>
    <w:rsid w:val="00085AB6"/>
    <w:rsid w:val="000868F4"/>
    <w:rsid w:val="00086F16"/>
    <w:rsid w:val="00087759"/>
    <w:rsid w:val="0009199E"/>
    <w:rsid w:val="00091FB8"/>
    <w:rsid w:val="00092434"/>
    <w:rsid w:val="00094153"/>
    <w:rsid w:val="00094F01"/>
    <w:rsid w:val="000958F8"/>
    <w:rsid w:val="00096106"/>
    <w:rsid w:val="000968DD"/>
    <w:rsid w:val="000A05BD"/>
    <w:rsid w:val="000A065A"/>
    <w:rsid w:val="000A2630"/>
    <w:rsid w:val="000A3AB6"/>
    <w:rsid w:val="000A3C31"/>
    <w:rsid w:val="000A3D78"/>
    <w:rsid w:val="000B1545"/>
    <w:rsid w:val="000B1F89"/>
    <w:rsid w:val="000B37DE"/>
    <w:rsid w:val="000B49E1"/>
    <w:rsid w:val="000B58CA"/>
    <w:rsid w:val="000C05A6"/>
    <w:rsid w:val="000C2375"/>
    <w:rsid w:val="000C2851"/>
    <w:rsid w:val="000C306C"/>
    <w:rsid w:val="000C3F95"/>
    <w:rsid w:val="000C4996"/>
    <w:rsid w:val="000C4CB8"/>
    <w:rsid w:val="000C5C27"/>
    <w:rsid w:val="000C6064"/>
    <w:rsid w:val="000C6F53"/>
    <w:rsid w:val="000C7649"/>
    <w:rsid w:val="000D074C"/>
    <w:rsid w:val="000D16F3"/>
    <w:rsid w:val="000D192D"/>
    <w:rsid w:val="000D1EC9"/>
    <w:rsid w:val="000D23A8"/>
    <w:rsid w:val="000D6249"/>
    <w:rsid w:val="000D6384"/>
    <w:rsid w:val="000E0881"/>
    <w:rsid w:val="000E20A6"/>
    <w:rsid w:val="000E2B5A"/>
    <w:rsid w:val="000E2B80"/>
    <w:rsid w:val="000E2E94"/>
    <w:rsid w:val="000E4EEC"/>
    <w:rsid w:val="000E4F47"/>
    <w:rsid w:val="000E56DC"/>
    <w:rsid w:val="000E6F8A"/>
    <w:rsid w:val="000E75B8"/>
    <w:rsid w:val="000E7C7E"/>
    <w:rsid w:val="000E7EF8"/>
    <w:rsid w:val="000F042A"/>
    <w:rsid w:val="000F09B0"/>
    <w:rsid w:val="000F1B6F"/>
    <w:rsid w:val="000F24E9"/>
    <w:rsid w:val="000F25D5"/>
    <w:rsid w:val="000F29EA"/>
    <w:rsid w:val="000F40A3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1171"/>
    <w:rsid w:val="00113260"/>
    <w:rsid w:val="00113447"/>
    <w:rsid w:val="001138ED"/>
    <w:rsid w:val="0011454A"/>
    <w:rsid w:val="001157A1"/>
    <w:rsid w:val="00115D6D"/>
    <w:rsid w:val="001168D2"/>
    <w:rsid w:val="001178B9"/>
    <w:rsid w:val="00117C7D"/>
    <w:rsid w:val="00120053"/>
    <w:rsid w:val="00120466"/>
    <w:rsid w:val="00120B77"/>
    <w:rsid w:val="001222F2"/>
    <w:rsid w:val="00122758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20FF"/>
    <w:rsid w:val="0013533B"/>
    <w:rsid w:val="001354D6"/>
    <w:rsid w:val="00135E18"/>
    <w:rsid w:val="00136AE0"/>
    <w:rsid w:val="00140663"/>
    <w:rsid w:val="00140712"/>
    <w:rsid w:val="00140A12"/>
    <w:rsid w:val="001410A8"/>
    <w:rsid w:val="0014632A"/>
    <w:rsid w:val="00146FA6"/>
    <w:rsid w:val="00147A9D"/>
    <w:rsid w:val="00147F76"/>
    <w:rsid w:val="0015145C"/>
    <w:rsid w:val="00151825"/>
    <w:rsid w:val="001518D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583"/>
    <w:rsid w:val="00167980"/>
    <w:rsid w:val="00171429"/>
    <w:rsid w:val="00171705"/>
    <w:rsid w:val="00172210"/>
    <w:rsid w:val="00172DB8"/>
    <w:rsid w:val="001732F5"/>
    <w:rsid w:val="00174503"/>
    <w:rsid w:val="0017513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5078"/>
    <w:rsid w:val="00186E67"/>
    <w:rsid w:val="00187F84"/>
    <w:rsid w:val="00193FCF"/>
    <w:rsid w:val="00196FEE"/>
    <w:rsid w:val="0019771F"/>
    <w:rsid w:val="001A05AE"/>
    <w:rsid w:val="001A09BF"/>
    <w:rsid w:val="001A397F"/>
    <w:rsid w:val="001A53D2"/>
    <w:rsid w:val="001A5A4D"/>
    <w:rsid w:val="001A5E2F"/>
    <w:rsid w:val="001A6947"/>
    <w:rsid w:val="001A7348"/>
    <w:rsid w:val="001B265D"/>
    <w:rsid w:val="001B2E5F"/>
    <w:rsid w:val="001B35D9"/>
    <w:rsid w:val="001B47D8"/>
    <w:rsid w:val="001B49D5"/>
    <w:rsid w:val="001B4A17"/>
    <w:rsid w:val="001B4C60"/>
    <w:rsid w:val="001B51E3"/>
    <w:rsid w:val="001B5FC9"/>
    <w:rsid w:val="001B7874"/>
    <w:rsid w:val="001C0BC8"/>
    <w:rsid w:val="001C1181"/>
    <w:rsid w:val="001C1FBE"/>
    <w:rsid w:val="001C29E4"/>
    <w:rsid w:val="001C2CA8"/>
    <w:rsid w:val="001C3429"/>
    <w:rsid w:val="001C5D3D"/>
    <w:rsid w:val="001D0145"/>
    <w:rsid w:val="001D0717"/>
    <w:rsid w:val="001D15F3"/>
    <w:rsid w:val="001D1641"/>
    <w:rsid w:val="001D22A2"/>
    <w:rsid w:val="001D2319"/>
    <w:rsid w:val="001D37E1"/>
    <w:rsid w:val="001D3A39"/>
    <w:rsid w:val="001D5A95"/>
    <w:rsid w:val="001D790C"/>
    <w:rsid w:val="001D7E3E"/>
    <w:rsid w:val="001E0FE0"/>
    <w:rsid w:val="001E1CE2"/>
    <w:rsid w:val="001E2E09"/>
    <w:rsid w:val="001E33DD"/>
    <w:rsid w:val="001E3DC4"/>
    <w:rsid w:val="001E4FB2"/>
    <w:rsid w:val="001E5610"/>
    <w:rsid w:val="001E754C"/>
    <w:rsid w:val="001E77BB"/>
    <w:rsid w:val="001F0FB4"/>
    <w:rsid w:val="001F137D"/>
    <w:rsid w:val="001F1E69"/>
    <w:rsid w:val="001F2914"/>
    <w:rsid w:val="001F30B2"/>
    <w:rsid w:val="001F5DE7"/>
    <w:rsid w:val="001F5EA0"/>
    <w:rsid w:val="001F62D3"/>
    <w:rsid w:val="001F6BA5"/>
    <w:rsid w:val="001F700E"/>
    <w:rsid w:val="001F7244"/>
    <w:rsid w:val="001F771D"/>
    <w:rsid w:val="001F7C48"/>
    <w:rsid w:val="001F7D0C"/>
    <w:rsid w:val="00200177"/>
    <w:rsid w:val="00205FFB"/>
    <w:rsid w:val="00206095"/>
    <w:rsid w:val="00211CB7"/>
    <w:rsid w:val="00213AB6"/>
    <w:rsid w:val="002176E8"/>
    <w:rsid w:val="002214DC"/>
    <w:rsid w:val="002215ED"/>
    <w:rsid w:val="00221787"/>
    <w:rsid w:val="00221FC2"/>
    <w:rsid w:val="002238C2"/>
    <w:rsid w:val="00225B47"/>
    <w:rsid w:val="0022615C"/>
    <w:rsid w:val="00226A2F"/>
    <w:rsid w:val="002279C9"/>
    <w:rsid w:val="002303A3"/>
    <w:rsid w:val="0023147F"/>
    <w:rsid w:val="002318C9"/>
    <w:rsid w:val="002349AD"/>
    <w:rsid w:val="0023697A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5087A"/>
    <w:rsid w:val="002522B9"/>
    <w:rsid w:val="00252F7D"/>
    <w:rsid w:val="002534F2"/>
    <w:rsid w:val="00254A92"/>
    <w:rsid w:val="00255631"/>
    <w:rsid w:val="00257A4D"/>
    <w:rsid w:val="00260D39"/>
    <w:rsid w:val="00261D4B"/>
    <w:rsid w:val="00264986"/>
    <w:rsid w:val="00265BB8"/>
    <w:rsid w:val="002668B5"/>
    <w:rsid w:val="00267BF2"/>
    <w:rsid w:val="00272636"/>
    <w:rsid w:val="00272ED1"/>
    <w:rsid w:val="00273A62"/>
    <w:rsid w:val="00273E20"/>
    <w:rsid w:val="00275CAF"/>
    <w:rsid w:val="00275E57"/>
    <w:rsid w:val="002768F2"/>
    <w:rsid w:val="00276CDD"/>
    <w:rsid w:val="00277EA6"/>
    <w:rsid w:val="002802EA"/>
    <w:rsid w:val="00282AC3"/>
    <w:rsid w:val="00282DDC"/>
    <w:rsid w:val="00283254"/>
    <w:rsid w:val="00284759"/>
    <w:rsid w:val="00284C2E"/>
    <w:rsid w:val="0028587D"/>
    <w:rsid w:val="00287C6B"/>
    <w:rsid w:val="0029101F"/>
    <w:rsid w:val="00291FC5"/>
    <w:rsid w:val="0029297E"/>
    <w:rsid w:val="00292A2D"/>
    <w:rsid w:val="00293801"/>
    <w:rsid w:val="00293CE7"/>
    <w:rsid w:val="0029422F"/>
    <w:rsid w:val="00295003"/>
    <w:rsid w:val="00295707"/>
    <w:rsid w:val="00295930"/>
    <w:rsid w:val="00295EE5"/>
    <w:rsid w:val="002A197E"/>
    <w:rsid w:val="002A54CD"/>
    <w:rsid w:val="002A6466"/>
    <w:rsid w:val="002A653B"/>
    <w:rsid w:val="002A7EC8"/>
    <w:rsid w:val="002B0C9A"/>
    <w:rsid w:val="002B1D3A"/>
    <w:rsid w:val="002B1D4B"/>
    <w:rsid w:val="002B28E2"/>
    <w:rsid w:val="002B2A8B"/>
    <w:rsid w:val="002B3A73"/>
    <w:rsid w:val="002B54A8"/>
    <w:rsid w:val="002B698E"/>
    <w:rsid w:val="002B7601"/>
    <w:rsid w:val="002C044F"/>
    <w:rsid w:val="002C3529"/>
    <w:rsid w:val="002C362C"/>
    <w:rsid w:val="002C4739"/>
    <w:rsid w:val="002C4DBD"/>
    <w:rsid w:val="002D01D9"/>
    <w:rsid w:val="002D04EA"/>
    <w:rsid w:val="002D0F37"/>
    <w:rsid w:val="002D1158"/>
    <w:rsid w:val="002D1B7B"/>
    <w:rsid w:val="002D263B"/>
    <w:rsid w:val="002D31CB"/>
    <w:rsid w:val="002D3345"/>
    <w:rsid w:val="002D38C0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5A18"/>
    <w:rsid w:val="002E7471"/>
    <w:rsid w:val="002E791B"/>
    <w:rsid w:val="002F237C"/>
    <w:rsid w:val="002F37D8"/>
    <w:rsid w:val="002F3B0F"/>
    <w:rsid w:val="002F4B96"/>
    <w:rsid w:val="002F68DD"/>
    <w:rsid w:val="002F6AB9"/>
    <w:rsid w:val="002F6CE8"/>
    <w:rsid w:val="002F7B2C"/>
    <w:rsid w:val="002F7E9B"/>
    <w:rsid w:val="00303F31"/>
    <w:rsid w:val="00304F8B"/>
    <w:rsid w:val="003051C0"/>
    <w:rsid w:val="00306D65"/>
    <w:rsid w:val="003071A8"/>
    <w:rsid w:val="003076A9"/>
    <w:rsid w:val="00307939"/>
    <w:rsid w:val="00313E81"/>
    <w:rsid w:val="003149D9"/>
    <w:rsid w:val="00314D33"/>
    <w:rsid w:val="00314FB7"/>
    <w:rsid w:val="003158B8"/>
    <w:rsid w:val="00315ADE"/>
    <w:rsid w:val="00320AAD"/>
    <w:rsid w:val="00321AE5"/>
    <w:rsid w:val="00323D5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7C4"/>
    <w:rsid w:val="00340C05"/>
    <w:rsid w:val="00341F81"/>
    <w:rsid w:val="003420E5"/>
    <w:rsid w:val="0034253F"/>
    <w:rsid w:val="00342774"/>
    <w:rsid w:val="00342A70"/>
    <w:rsid w:val="003445C1"/>
    <w:rsid w:val="0034505C"/>
    <w:rsid w:val="00347650"/>
    <w:rsid w:val="00347713"/>
    <w:rsid w:val="003478AD"/>
    <w:rsid w:val="00351536"/>
    <w:rsid w:val="0035305F"/>
    <w:rsid w:val="00353553"/>
    <w:rsid w:val="003553FE"/>
    <w:rsid w:val="00361488"/>
    <w:rsid w:val="003618F7"/>
    <w:rsid w:val="00361F59"/>
    <w:rsid w:val="00364A1F"/>
    <w:rsid w:val="00364B32"/>
    <w:rsid w:val="0036520E"/>
    <w:rsid w:val="00371CCC"/>
    <w:rsid w:val="00371EC9"/>
    <w:rsid w:val="00372884"/>
    <w:rsid w:val="00374893"/>
    <w:rsid w:val="00374DCD"/>
    <w:rsid w:val="0037684E"/>
    <w:rsid w:val="00376F48"/>
    <w:rsid w:val="00377838"/>
    <w:rsid w:val="00380138"/>
    <w:rsid w:val="00380148"/>
    <w:rsid w:val="003828D5"/>
    <w:rsid w:val="0038516E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96370"/>
    <w:rsid w:val="003A0345"/>
    <w:rsid w:val="003A0A35"/>
    <w:rsid w:val="003A0E6B"/>
    <w:rsid w:val="003A1619"/>
    <w:rsid w:val="003A44E8"/>
    <w:rsid w:val="003A473E"/>
    <w:rsid w:val="003A4986"/>
    <w:rsid w:val="003A5D28"/>
    <w:rsid w:val="003A68F5"/>
    <w:rsid w:val="003B0352"/>
    <w:rsid w:val="003B3712"/>
    <w:rsid w:val="003B4C03"/>
    <w:rsid w:val="003B570E"/>
    <w:rsid w:val="003B60BD"/>
    <w:rsid w:val="003C463B"/>
    <w:rsid w:val="003C49A6"/>
    <w:rsid w:val="003C49AB"/>
    <w:rsid w:val="003C5214"/>
    <w:rsid w:val="003C7D79"/>
    <w:rsid w:val="003D009B"/>
    <w:rsid w:val="003D0B10"/>
    <w:rsid w:val="003D1222"/>
    <w:rsid w:val="003D193C"/>
    <w:rsid w:val="003D1B38"/>
    <w:rsid w:val="003D2A07"/>
    <w:rsid w:val="003D30C2"/>
    <w:rsid w:val="003D49D8"/>
    <w:rsid w:val="003D56B3"/>
    <w:rsid w:val="003D7200"/>
    <w:rsid w:val="003E07B1"/>
    <w:rsid w:val="003E0A35"/>
    <w:rsid w:val="003E0DFA"/>
    <w:rsid w:val="003E2883"/>
    <w:rsid w:val="003E2962"/>
    <w:rsid w:val="003E29F5"/>
    <w:rsid w:val="003E6731"/>
    <w:rsid w:val="003F03CC"/>
    <w:rsid w:val="003F049D"/>
    <w:rsid w:val="003F0544"/>
    <w:rsid w:val="003F10A5"/>
    <w:rsid w:val="003F2545"/>
    <w:rsid w:val="003F275F"/>
    <w:rsid w:val="003F3642"/>
    <w:rsid w:val="003F3EA9"/>
    <w:rsid w:val="003F55C2"/>
    <w:rsid w:val="003F5909"/>
    <w:rsid w:val="003F5993"/>
    <w:rsid w:val="003F61A5"/>
    <w:rsid w:val="003F720E"/>
    <w:rsid w:val="003F73A3"/>
    <w:rsid w:val="004010E6"/>
    <w:rsid w:val="00401A2B"/>
    <w:rsid w:val="00401D0F"/>
    <w:rsid w:val="00402129"/>
    <w:rsid w:val="00403365"/>
    <w:rsid w:val="00403A45"/>
    <w:rsid w:val="004066A8"/>
    <w:rsid w:val="00406925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2123"/>
    <w:rsid w:val="0042212C"/>
    <w:rsid w:val="00422E5E"/>
    <w:rsid w:val="00423090"/>
    <w:rsid w:val="00423487"/>
    <w:rsid w:val="0042405E"/>
    <w:rsid w:val="004259C1"/>
    <w:rsid w:val="0042615F"/>
    <w:rsid w:val="0042786C"/>
    <w:rsid w:val="00430A89"/>
    <w:rsid w:val="00430DA7"/>
    <w:rsid w:val="00430F70"/>
    <w:rsid w:val="00431BD3"/>
    <w:rsid w:val="0043381E"/>
    <w:rsid w:val="0043720C"/>
    <w:rsid w:val="00440028"/>
    <w:rsid w:val="0044156F"/>
    <w:rsid w:val="00441D2A"/>
    <w:rsid w:val="00444BC4"/>
    <w:rsid w:val="00445187"/>
    <w:rsid w:val="00446E47"/>
    <w:rsid w:val="004511ED"/>
    <w:rsid w:val="004518B6"/>
    <w:rsid w:val="00451F93"/>
    <w:rsid w:val="0045269B"/>
    <w:rsid w:val="00452988"/>
    <w:rsid w:val="00453657"/>
    <w:rsid w:val="00453737"/>
    <w:rsid w:val="00453948"/>
    <w:rsid w:val="00453A3F"/>
    <w:rsid w:val="00453FB1"/>
    <w:rsid w:val="0045434A"/>
    <w:rsid w:val="0045603E"/>
    <w:rsid w:val="00457E4C"/>
    <w:rsid w:val="00457E78"/>
    <w:rsid w:val="00460258"/>
    <w:rsid w:val="00460A98"/>
    <w:rsid w:val="00461152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6E5C"/>
    <w:rsid w:val="00467302"/>
    <w:rsid w:val="004677E1"/>
    <w:rsid w:val="004679DF"/>
    <w:rsid w:val="00471DDF"/>
    <w:rsid w:val="0047359C"/>
    <w:rsid w:val="00473F76"/>
    <w:rsid w:val="00474C42"/>
    <w:rsid w:val="00474D66"/>
    <w:rsid w:val="00475C31"/>
    <w:rsid w:val="004770A6"/>
    <w:rsid w:val="00481390"/>
    <w:rsid w:val="00481C51"/>
    <w:rsid w:val="00482781"/>
    <w:rsid w:val="00484E1E"/>
    <w:rsid w:val="0048567C"/>
    <w:rsid w:val="00485787"/>
    <w:rsid w:val="00485B9C"/>
    <w:rsid w:val="004869B4"/>
    <w:rsid w:val="004872DB"/>
    <w:rsid w:val="00490708"/>
    <w:rsid w:val="00492ED2"/>
    <w:rsid w:val="004932F6"/>
    <w:rsid w:val="0049550F"/>
    <w:rsid w:val="004A0AF7"/>
    <w:rsid w:val="004A0B16"/>
    <w:rsid w:val="004A2385"/>
    <w:rsid w:val="004A2BCF"/>
    <w:rsid w:val="004A2E58"/>
    <w:rsid w:val="004A374E"/>
    <w:rsid w:val="004A4DDB"/>
    <w:rsid w:val="004A5BCD"/>
    <w:rsid w:val="004A7546"/>
    <w:rsid w:val="004B2909"/>
    <w:rsid w:val="004B2DD4"/>
    <w:rsid w:val="004B3135"/>
    <w:rsid w:val="004B33FC"/>
    <w:rsid w:val="004B3DD3"/>
    <w:rsid w:val="004B44C2"/>
    <w:rsid w:val="004B4EAB"/>
    <w:rsid w:val="004B674D"/>
    <w:rsid w:val="004B67DA"/>
    <w:rsid w:val="004B68F0"/>
    <w:rsid w:val="004B78FA"/>
    <w:rsid w:val="004C1C27"/>
    <w:rsid w:val="004C1F0D"/>
    <w:rsid w:val="004C2256"/>
    <w:rsid w:val="004C2D19"/>
    <w:rsid w:val="004C3108"/>
    <w:rsid w:val="004C3B5F"/>
    <w:rsid w:val="004C3F0F"/>
    <w:rsid w:val="004C5542"/>
    <w:rsid w:val="004C720C"/>
    <w:rsid w:val="004C76F1"/>
    <w:rsid w:val="004D06F0"/>
    <w:rsid w:val="004D0DCE"/>
    <w:rsid w:val="004D12D6"/>
    <w:rsid w:val="004D1C26"/>
    <w:rsid w:val="004D1E95"/>
    <w:rsid w:val="004D432F"/>
    <w:rsid w:val="004D4F3A"/>
    <w:rsid w:val="004D5771"/>
    <w:rsid w:val="004D607D"/>
    <w:rsid w:val="004D6E2C"/>
    <w:rsid w:val="004D7F83"/>
    <w:rsid w:val="004E00A3"/>
    <w:rsid w:val="004E0A2A"/>
    <w:rsid w:val="004E10EF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40EB"/>
    <w:rsid w:val="004F506C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2E4"/>
    <w:rsid w:val="00521315"/>
    <w:rsid w:val="00521CD9"/>
    <w:rsid w:val="00524097"/>
    <w:rsid w:val="005249DB"/>
    <w:rsid w:val="00525EE0"/>
    <w:rsid w:val="0052695C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EDD"/>
    <w:rsid w:val="00536F70"/>
    <w:rsid w:val="005373B8"/>
    <w:rsid w:val="005406D4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339"/>
    <w:rsid w:val="00561770"/>
    <w:rsid w:val="00562628"/>
    <w:rsid w:val="00562843"/>
    <w:rsid w:val="005635D5"/>
    <w:rsid w:val="005636A7"/>
    <w:rsid w:val="00564290"/>
    <w:rsid w:val="00565BE8"/>
    <w:rsid w:val="00567558"/>
    <w:rsid w:val="00567959"/>
    <w:rsid w:val="00567BB2"/>
    <w:rsid w:val="00570101"/>
    <w:rsid w:val="0057085D"/>
    <w:rsid w:val="005709F5"/>
    <w:rsid w:val="00570F41"/>
    <w:rsid w:val="0057185C"/>
    <w:rsid w:val="00573520"/>
    <w:rsid w:val="005739F0"/>
    <w:rsid w:val="00573D73"/>
    <w:rsid w:val="00576D00"/>
    <w:rsid w:val="005775ED"/>
    <w:rsid w:val="00581AD2"/>
    <w:rsid w:val="005832F0"/>
    <w:rsid w:val="00583A30"/>
    <w:rsid w:val="0058559D"/>
    <w:rsid w:val="00587A2F"/>
    <w:rsid w:val="00590629"/>
    <w:rsid w:val="005929CF"/>
    <w:rsid w:val="00593E7A"/>
    <w:rsid w:val="005943BB"/>
    <w:rsid w:val="005962AE"/>
    <w:rsid w:val="00596C1F"/>
    <w:rsid w:val="005A285C"/>
    <w:rsid w:val="005A2B3C"/>
    <w:rsid w:val="005A2DD5"/>
    <w:rsid w:val="005A3CF9"/>
    <w:rsid w:val="005A4E88"/>
    <w:rsid w:val="005A534F"/>
    <w:rsid w:val="005A75C2"/>
    <w:rsid w:val="005A7642"/>
    <w:rsid w:val="005A76DC"/>
    <w:rsid w:val="005B2B36"/>
    <w:rsid w:val="005B3D62"/>
    <w:rsid w:val="005B4F1D"/>
    <w:rsid w:val="005B54CA"/>
    <w:rsid w:val="005B5845"/>
    <w:rsid w:val="005B606F"/>
    <w:rsid w:val="005B6BB2"/>
    <w:rsid w:val="005B6D57"/>
    <w:rsid w:val="005C08BF"/>
    <w:rsid w:val="005C09DB"/>
    <w:rsid w:val="005C10B0"/>
    <w:rsid w:val="005C11E8"/>
    <w:rsid w:val="005C18E9"/>
    <w:rsid w:val="005C2567"/>
    <w:rsid w:val="005C4A1B"/>
    <w:rsid w:val="005C7BB1"/>
    <w:rsid w:val="005D022D"/>
    <w:rsid w:val="005D030D"/>
    <w:rsid w:val="005D15E7"/>
    <w:rsid w:val="005D1EF6"/>
    <w:rsid w:val="005D2894"/>
    <w:rsid w:val="005D2FC0"/>
    <w:rsid w:val="005D39F4"/>
    <w:rsid w:val="005D5C0F"/>
    <w:rsid w:val="005D62B3"/>
    <w:rsid w:val="005D66C7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07D7"/>
    <w:rsid w:val="005F1357"/>
    <w:rsid w:val="005F3F4C"/>
    <w:rsid w:val="005F4321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3372"/>
    <w:rsid w:val="0061411D"/>
    <w:rsid w:val="0061424D"/>
    <w:rsid w:val="0061730E"/>
    <w:rsid w:val="00620095"/>
    <w:rsid w:val="00622737"/>
    <w:rsid w:val="00623C1F"/>
    <w:rsid w:val="00624692"/>
    <w:rsid w:val="006248BD"/>
    <w:rsid w:val="00627A2D"/>
    <w:rsid w:val="00630A32"/>
    <w:rsid w:val="0063198B"/>
    <w:rsid w:val="00632279"/>
    <w:rsid w:val="006331DF"/>
    <w:rsid w:val="00634373"/>
    <w:rsid w:val="00635353"/>
    <w:rsid w:val="0063665A"/>
    <w:rsid w:val="00636B3D"/>
    <w:rsid w:val="00636CF5"/>
    <w:rsid w:val="00637803"/>
    <w:rsid w:val="00637B48"/>
    <w:rsid w:val="006405E2"/>
    <w:rsid w:val="00640DF5"/>
    <w:rsid w:val="00641711"/>
    <w:rsid w:val="00643C5F"/>
    <w:rsid w:val="00643FF9"/>
    <w:rsid w:val="00644BDA"/>
    <w:rsid w:val="0064507B"/>
    <w:rsid w:val="00646163"/>
    <w:rsid w:val="00647EA6"/>
    <w:rsid w:val="00653979"/>
    <w:rsid w:val="006541E1"/>
    <w:rsid w:val="00654644"/>
    <w:rsid w:val="00654944"/>
    <w:rsid w:val="00654E5D"/>
    <w:rsid w:val="006552E7"/>
    <w:rsid w:val="00655832"/>
    <w:rsid w:val="0065648E"/>
    <w:rsid w:val="00656631"/>
    <w:rsid w:val="00657040"/>
    <w:rsid w:val="00657A1D"/>
    <w:rsid w:val="00657BEF"/>
    <w:rsid w:val="00657E52"/>
    <w:rsid w:val="006611DD"/>
    <w:rsid w:val="0066155B"/>
    <w:rsid w:val="00665A01"/>
    <w:rsid w:val="00667AD9"/>
    <w:rsid w:val="00670AEE"/>
    <w:rsid w:val="00672363"/>
    <w:rsid w:val="00672CD5"/>
    <w:rsid w:val="00672F89"/>
    <w:rsid w:val="00672FD9"/>
    <w:rsid w:val="00673A91"/>
    <w:rsid w:val="0067441B"/>
    <w:rsid w:val="006749E8"/>
    <w:rsid w:val="00674D2C"/>
    <w:rsid w:val="00674D2D"/>
    <w:rsid w:val="00676752"/>
    <w:rsid w:val="00677575"/>
    <w:rsid w:val="00677B67"/>
    <w:rsid w:val="0068107F"/>
    <w:rsid w:val="006810B9"/>
    <w:rsid w:val="00682278"/>
    <w:rsid w:val="00682D3F"/>
    <w:rsid w:val="0068302E"/>
    <w:rsid w:val="006841B8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04F6"/>
    <w:rsid w:val="006A1C2B"/>
    <w:rsid w:val="006A340A"/>
    <w:rsid w:val="006A5252"/>
    <w:rsid w:val="006A5363"/>
    <w:rsid w:val="006A79B0"/>
    <w:rsid w:val="006B3301"/>
    <w:rsid w:val="006B3CF5"/>
    <w:rsid w:val="006B4C43"/>
    <w:rsid w:val="006B6A2B"/>
    <w:rsid w:val="006C021D"/>
    <w:rsid w:val="006C0C57"/>
    <w:rsid w:val="006C428E"/>
    <w:rsid w:val="006C58FE"/>
    <w:rsid w:val="006C5DCB"/>
    <w:rsid w:val="006C5F08"/>
    <w:rsid w:val="006C6DED"/>
    <w:rsid w:val="006C6F86"/>
    <w:rsid w:val="006D1E82"/>
    <w:rsid w:val="006D228A"/>
    <w:rsid w:val="006D27BB"/>
    <w:rsid w:val="006D2EAC"/>
    <w:rsid w:val="006D3074"/>
    <w:rsid w:val="006D35AA"/>
    <w:rsid w:val="006D4E5B"/>
    <w:rsid w:val="006D5529"/>
    <w:rsid w:val="006D5A42"/>
    <w:rsid w:val="006D6985"/>
    <w:rsid w:val="006D7A69"/>
    <w:rsid w:val="006E0C3B"/>
    <w:rsid w:val="006E121C"/>
    <w:rsid w:val="006E1299"/>
    <w:rsid w:val="006E1C70"/>
    <w:rsid w:val="006E2AC7"/>
    <w:rsid w:val="006E52E0"/>
    <w:rsid w:val="006E5DA6"/>
    <w:rsid w:val="006E5FB8"/>
    <w:rsid w:val="006E6A22"/>
    <w:rsid w:val="006F1D5F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382E"/>
    <w:rsid w:val="00707FE5"/>
    <w:rsid w:val="0071051B"/>
    <w:rsid w:val="007105C0"/>
    <w:rsid w:val="0071231A"/>
    <w:rsid w:val="007134B5"/>
    <w:rsid w:val="0071686F"/>
    <w:rsid w:val="007201C8"/>
    <w:rsid w:val="00720378"/>
    <w:rsid w:val="00720FD3"/>
    <w:rsid w:val="007232C7"/>
    <w:rsid w:val="0072365F"/>
    <w:rsid w:val="00724254"/>
    <w:rsid w:val="00725778"/>
    <w:rsid w:val="007257FE"/>
    <w:rsid w:val="00726A13"/>
    <w:rsid w:val="00727119"/>
    <w:rsid w:val="0072753F"/>
    <w:rsid w:val="007305C4"/>
    <w:rsid w:val="00730677"/>
    <w:rsid w:val="007308C7"/>
    <w:rsid w:val="00732524"/>
    <w:rsid w:val="00733562"/>
    <w:rsid w:val="00733C6E"/>
    <w:rsid w:val="007369B8"/>
    <w:rsid w:val="007376E4"/>
    <w:rsid w:val="0074075B"/>
    <w:rsid w:val="00740BE9"/>
    <w:rsid w:val="007448AB"/>
    <w:rsid w:val="00744A41"/>
    <w:rsid w:val="00745CAC"/>
    <w:rsid w:val="00746259"/>
    <w:rsid w:val="0074685D"/>
    <w:rsid w:val="00746E04"/>
    <w:rsid w:val="007520F9"/>
    <w:rsid w:val="00752522"/>
    <w:rsid w:val="00753B8C"/>
    <w:rsid w:val="00755C16"/>
    <w:rsid w:val="0075625B"/>
    <w:rsid w:val="0075721D"/>
    <w:rsid w:val="00760BB8"/>
    <w:rsid w:val="00763B68"/>
    <w:rsid w:val="00763EA8"/>
    <w:rsid w:val="007640B9"/>
    <w:rsid w:val="0076428E"/>
    <w:rsid w:val="007653BC"/>
    <w:rsid w:val="00765487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55B6"/>
    <w:rsid w:val="00786270"/>
    <w:rsid w:val="00787873"/>
    <w:rsid w:val="00787B92"/>
    <w:rsid w:val="007907EE"/>
    <w:rsid w:val="00790E09"/>
    <w:rsid w:val="007919CD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6FF8"/>
    <w:rsid w:val="007A7839"/>
    <w:rsid w:val="007A7848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597E"/>
    <w:rsid w:val="007B60C2"/>
    <w:rsid w:val="007B7843"/>
    <w:rsid w:val="007C1100"/>
    <w:rsid w:val="007C1B8D"/>
    <w:rsid w:val="007C250D"/>
    <w:rsid w:val="007C2559"/>
    <w:rsid w:val="007C60D9"/>
    <w:rsid w:val="007C7E5E"/>
    <w:rsid w:val="007D099F"/>
    <w:rsid w:val="007D0D98"/>
    <w:rsid w:val="007D2BB5"/>
    <w:rsid w:val="007D2EA9"/>
    <w:rsid w:val="007D6262"/>
    <w:rsid w:val="007D6F6C"/>
    <w:rsid w:val="007D6F8B"/>
    <w:rsid w:val="007D6FA9"/>
    <w:rsid w:val="007E0BD6"/>
    <w:rsid w:val="007E1132"/>
    <w:rsid w:val="007E1E74"/>
    <w:rsid w:val="007E231E"/>
    <w:rsid w:val="007E2A3D"/>
    <w:rsid w:val="007E2CF1"/>
    <w:rsid w:val="007E3117"/>
    <w:rsid w:val="007E3661"/>
    <w:rsid w:val="007E373E"/>
    <w:rsid w:val="007E3F34"/>
    <w:rsid w:val="007E5529"/>
    <w:rsid w:val="007E5707"/>
    <w:rsid w:val="007E59DA"/>
    <w:rsid w:val="007E5A81"/>
    <w:rsid w:val="007E5C56"/>
    <w:rsid w:val="007E640C"/>
    <w:rsid w:val="007E65F8"/>
    <w:rsid w:val="007E6A9E"/>
    <w:rsid w:val="007F0121"/>
    <w:rsid w:val="007F07CD"/>
    <w:rsid w:val="007F1E04"/>
    <w:rsid w:val="007F24C0"/>
    <w:rsid w:val="007F3B18"/>
    <w:rsid w:val="007F47F5"/>
    <w:rsid w:val="007F5A98"/>
    <w:rsid w:val="00801224"/>
    <w:rsid w:val="00802A47"/>
    <w:rsid w:val="00803DFB"/>
    <w:rsid w:val="0080475C"/>
    <w:rsid w:val="00805D09"/>
    <w:rsid w:val="00805E05"/>
    <w:rsid w:val="008065BF"/>
    <w:rsid w:val="00806713"/>
    <w:rsid w:val="00810A09"/>
    <w:rsid w:val="008128C9"/>
    <w:rsid w:val="00814A04"/>
    <w:rsid w:val="00815183"/>
    <w:rsid w:val="008164E2"/>
    <w:rsid w:val="0081658D"/>
    <w:rsid w:val="008172B6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0280"/>
    <w:rsid w:val="00831D2B"/>
    <w:rsid w:val="00831E87"/>
    <w:rsid w:val="0083267D"/>
    <w:rsid w:val="00834AEE"/>
    <w:rsid w:val="00837A36"/>
    <w:rsid w:val="00837D0C"/>
    <w:rsid w:val="008407C8"/>
    <w:rsid w:val="00840A63"/>
    <w:rsid w:val="00843699"/>
    <w:rsid w:val="008504EC"/>
    <w:rsid w:val="00850EC6"/>
    <w:rsid w:val="008522AD"/>
    <w:rsid w:val="00852EF4"/>
    <w:rsid w:val="008532EC"/>
    <w:rsid w:val="0085379F"/>
    <w:rsid w:val="008537F6"/>
    <w:rsid w:val="00856A26"/>
    <w:rsid w:val="0086116B"/>
    <w:rsid w:val="00861921"/>
    <w:rsid w:val="00861926"/>
    <w:rsid w:val="00861AB6"/>
    <w:rsid w:val="00863D5C"/>
    <w:rsid w:val="00864CB7"/>
    <w:rsid w:val="008650D7"/>
    <w:rsid w:val="0086630E"/>
    <w:rsid w:val="00870470"/>
    <w:rsid w:val="008713AF"/>
    <w:rsid w:val="0087342F"/>
    <w:rsid w:val="00873459"/>
    <w:rsid w:val="008760EC"/>
    <w:rsid w:val="00876521"/>
    <w:rsid w:val="00876C2A"/>
    <w:rsid w:val="008773CE"/>
    <w:rsid w:val="00877B5A"/>
    <w:rsid w:val="008818EF"/>
    <w:rsid w:val="00881C72"/>
    <w:rsid w:val="008825C6"/>
    <w:rsid w:val="00883D51"/>
    <w:rsid w:val="008877C1"/>
    <w:rsid w:val="00893FAD"/>
    <w:rsid w:val="00894105"/>
    <w:rsid w:val="008944D6"/>
    <w:rsid w:val="00894815"/>
    <w:rsid w:val="00894B19"/>
    <w:rsid w:val="00895ADB"/>
    <w:rsid w:val="008961B4"/>
    <w:rsid w:val="0089719D"/>
    <w:rsid w:val="00897604"/>
    <w:rsid w:val="00897A54"/>
    <w:rsid w:val="00897BC5"/>
    <w:rsid w:val="008A04E7"/>
    <w:rsid w:val="008A07ED"/>
    <w:rsid w:val="008A2027"/>
    <w:rsid w:val="008A2EC7"/>
    <w:rsid w:val="008A4643"/>
    <w:rsid w:val="008A67A0"/>
    <w:rsid w:val="008B0962"/>
    <w:rsid w:val="008B17EA"/>
    <w:rsid w:val="008B1BE6"/>
    <w:rsid w:val="008B287C"/>
    <w:rsid w:val="008B2A6F"/>
    <w:rsid w:val="008B4151"/>
    <w:rsid w:val="008B42C3"/>
    <w:rsid w:val="008B5802"/>
    <w:rsid w:val="008B5D61"/>
    <w:rsid w:val="008B6BA9"/>
    <w:rsid w:val="008B7E61"/>
    <w:rsid w:val="008B7E84"/>
    <w:rsid w:val="008C021E"/>
    <w:rsid w:val="008C0A06"/>
    <w:rsid w:val="008C15CD"/>
    <w:rsid w:val="008C1A67"/>
    <w:rsid w:val="008C1C91"/>
    <w:rsid w:val="008C216B"/>
    <w:rsid w:val="008C241B"/>
    <w:rsid w:val="008C4DBA"/>
    <w:rsid w:val="008C58D3"/>
    <w:rsid w:val="008C619A"/>
    <w:rsid w:val="008C6D5B"/>
    <w:rsid w:val="008C783D"/>
    <w:rsid w:val="008C79B8"/>
    <w:rsid w:val="008D0E6C"/>
    <w:rsid w:val="008D27DE"/>
    <w:rsid w:val="008D4814"/>
    <w:rsid w:val="008D4AC2"/>
    <w:rsid w:val="008D67E1"/>
    <w:rsid w:val="008D6F15"/>
    <w:rsid w:val="008E092B"/>
    <w:rsid w:val="008E2508"/>
    <w:rsid w:val="008E310D"/>
    <w:rsid w:val="008E48DE"/>
    <w:rsid w:val="008E5007"/>
    <w:rsid w:val="008E5489"/>
    <w:rsid w:val="008E61BB"/>
    <w:rsid w:val="008E717C"/>
    <w:rsid w:val="008E7687"/>
    <w:rsid w:val="008F20BC"/>
    <w:rsid w:val="008F28F1"/>
    <w:rsid w:val="008F2F6C"/>
    <w:rsid w:val="008F2FB1"/>
    <w:rsid w:val="008F5812"/>
    <w:rsid w:val="008F5891"/>
    <w:rsid w:val="009029F4"/>
    <w:rsid w:val="009039F7"/>
    <w:rsid w:val="00904394"/>
    <w:rsid w:val="0090475E"/>
    <w:rsid w:val="009070B0"/>
    <w:rsid w:val="0090782D"/>
    <w:rsid w:val="00910368"/>
    <w:rsid w:val="00910A3C"/>
    <w:rsid w:val="0091166B"/>
    <w:rsid w:val="00911B1D"/>
    <w:rsid w:val="009121B8"/>
    <w:rsid w:val="00914DA4"/>
    <w:rsid w:val="00914DDB"/>
    <w:rsid w:val="009178C7"/>
    <w:rsid w:val="00917BF9"/>
    <w:rsid w:val="00920726"/>
    <w:rsid w:val="00920D03"/>
    <w:rsid w:val="00921CFB"/>
    <w:rsid w:val="00922A9B"/>
    <w:rsid w:val="00922D01"/>
    <w:rsid w:val="00922D27"/>
    <w:rsid w:val="00923875"/>
    <w:rsid w:val="00927150"/>
    <w:rsid w:val="009311FF"/>
    <w:rsid w:val="00931A48"/>
    <w:rsid w:val="00931D1A"/>
    <w:rsid w:val="00931F7D"/>
    <w:rsid w:val="009323D9"/>
    <w:rsid w:val="00933155"/>
    <w:rsid w:val="00933CD4"/>
    <w:rsid w:val="00933E4F"/>
    <w:rsid w:val="00934527"/>
    <w:rsid w:val="0093629F"/>
    <w:rsid w:val="00936E6B"/>
    <w:rsid w:val="009379E6"/>
    <w:rsid w:val="00937AA1"/>
    <w:rsid w:val="00937C20"/>
    <w:rsid w:val="00937F44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A1D"/>
    <w:rsid w:val="00955C0A"/>
    <w:rsid w:val="00960746"/>
    <w:rsid w:val="00960F96"/>
    <w:rsid w:val="009616D4"/>
    <w:rsid w:val="00964DDA"/>
    <w:rsid w:val="0096501D"/>
    <w:rsid w:val="00967FC4"/>
    <w:rsid w:val="00970236"/>
    <w:rsid w:val="009708AA"/>
    <w:rsid w:val="00970C71"/>
    <w:rsid w:val="0097206E"/>
    <w:rsid w:val="00973E81"/>
    <w:rsid w:val="00974BDE"/>
    <w:rsid w:val="0097667E"/>
    <w:rsid w:val="00976C14"/>
    <w:rsid w:val="00977AED"/>
    <w:rsid w:val="00977DD7"/>
    <w:rsid w:val="0098277F"/>
    <w:rsid w:val="00983386"/>
    <w:rsid w:val="0098392D"/>
    <w:rsid w:val="00985183"/>
    <w:rsid w:val="00986AAE"/>
    <w:rsid w:val="00986D75"/>
    <w:rsid w:val="009900BE"/>
    <w:rsid w:val="00991A63"/>
    <w:rsid w:val="00993A6C"/>
    <w:rsid w:val="0099485B"/>
    <w:rsid w:val="00994B8B"/>
    <w:rsid w:val="0099517A"/>
    <w:rsid w:val="0099517E"/>
    <w:rsid w:val="00996BAD"/>
    <w:rsid w:val="00996D5B"/>
    <w:rsid w:val="009977E1"/>
    <w:rsid w:val="009A00EE"/>
    <w:rsid w:val="009A0D5B"/>
    <w:rsid w:val="009A10C0"/>
    <w:rsid w:val="009A11F6"/>
    <w:rsid w:val="009A1710"/>
    <w:rsid w:val="009A272A"/>
    <w:rsid w:val="009A40F5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B761B"/>
    <w:rsid w:val="009C0DC8"/>
    <w:rsid w:val="009C245C"/>
    <w:rsid w:val="009C3DB2"/>
    <w:rsid w:val="009C5B84"/>
    <w:rsid w:val="009C5E14"/>
    <w:rsid w:val="009C6721"/>
    <w:rsid w:val="009C6C2A"/>
    <w:rsid w:val="009D0845"/>
    <w:rsid w:val="009D2705"/>
    <w:rsid w:val="009D4616"/>
    <w:rsid w:val="009D5059"/>
    <w:rsid w:val="009D575A"/>
    <w:rsid w:val="009D666C"/>
    <w:rsid w:val="009D68A4"/>
    <w:rsid w:val="009D767F"/>
    <w:rsid w:val="009E07B3"/>
    <w:rsid w:val="009E0BD5"/>
    <w:rsid w:val="009E31AC"/>
    <w:rsid w:val="009E375F"/>
    <w:rsid w:val="009E37D1"/>
    <w:rsid w:val="009E39C1"/>
    <w:rsid w:val="009E573D"/>
    <w:rsid w:val="009E638C"/>
    <w:rsid w:val="009E6F55"/>
    <w:rsid w:val="009E7F6C"/>
    <w:rsid w:val="009E7FD3"/>
    <w:rsid w:val="009F1840"/>
    <w:rsid w:val="009F2563"/>
    <w:rsid w:val="009F446F"/>
    <w:rsid w:val="009F5E92"/>
    <w:rsid w:val="009F65EC"/>
    <w:rsid w:val="00A00454"/>
    <w:rsid w:val="00A0081B"/>
    <w:rsid w:val="00A03941"/>
    <w:rsid w:val="00A040BB"/>
    <w:rsid w:val="00A04391"/>
    <w:rsid w:val="00A0549B"/>
    <w:rsid w:val="00A06019"/>
    <w:rsid w:val="00A1121D"/>
    <w:rsid w:val="00A112BD"/>
    <w:rsid w:val="00A11641"/>
    <w:rsid w:val="00A12ED6"/>
    <w:rsid w:val="00A12F59"/>
    <w:rsid w:val="00A143FC"/>
    <w:rsid w:val="00A14589"/>
    <w:rsid w:val="00A15A86"/>
    <w:rsid w:val="00A17641"/>
    <w:rsid w:val="00A204F7"/>
    <w:rsid w:val="00A207AF"/>
    <w:rsid w:val="00A22EAC"/>
    <w:rsid w:val="00A24521"/>
    <w:rsid w:val="00A271D4"/>
    <w:rsid w:val="00A30948"/>
    <w:rsid w:val="00A3244B"/>
    <w:rsid w:val="00A3283A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48F4"/>
    <w:rsid w:val="00A4494C"/>
    <w:rsid w:val="00A44A8D"/>
    <w:rsid w:val="00A44BCA"/>
    <w:rsid w:val="00A453C2"/>
    <w:rsid w:val="00A47339"/>
    <w:rsid w:val="00A47B1C"/>
    <w:rsid w:val="00A50814"/>
    <w:rsid w:val="00A512F5"/>
    <w:rsid w:val="00A5192C"/>
    <w:rsid w:val="00A51D8E"/>
    <w:rsid w:val="00A52034"/>
    <w:rsid w:val="00A52439"/>
    <w:rsid w:val="00A52C59"/>
    <w:rsid w:val="00A53806"/>
    <w:rsid w:val="00A543EE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5BC4"/>
    <w:rsid w:val="00A65DC6"/>
    <w:rsid w:val="00A67906"/>
    <w:rsid w:val="00A7165C"/>
    <w:rsid w:val="00A72E90"/>
    <w:rsid w:val="00A741A8"/>
    <w:rsid w:val="00A75E74"/>
    <w:rsid w:val="00A7749C"/>
    <w:rsid w:val="00A77B8D"/>
    <w:rsid w:val="00A77EAB"/>
    <w:rsid w:val="00A81788"/>
    <w:rsid w:val="00A81CC8"/>
    <w:rsid w:val="00A82EFC"/>
    <w:rsid w:val="00A834B3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4783"/>
    <w:rsid w:val="00A95185"/>
    <w:rsid w:val="00A9784E"/>
    <w:rsid w:val="00A97C81"/>
    <w:rsid w:val="00AA1812"/>
    <w:rsid w:val="00AA1830"/>
    <w:rsid w:val="00AA1D9A"/>
    <w:rsid w:val="00AA3D8A"/>
    <w:rsid w:val="00AA3E14"/>
    <w:rsid w:val="00AA4B61"/>
    <w:rsid w:val="00AA6671"/>
    <w:rsid w:val="00AA6CCA"/>
    <w:rsid w:val="00AA73CC"/>
    <w:rsid w:val="00AB0CD2"/>
    <w:rsid w:val="00AB1FDD"/>
    <w:rsid w:val="00AB2C51"/>
    <w:rsid w:val="00AB3695"/>
    <w:rsid w:val="00AB3B9C"/>
    <w:rsid w:val="00AB5546"/>
    <w:rsid w:val="00AB55FA"/>
    <w:rsid w:val="00AB5F4F"/>
    <w:rsid w:val="00AB6230"/>
    <w:rsid w:val="00AB73FE"/>
    <w:rsid w:val="00AB7793"/>
    <w:rsid w:val="00AC3887"/>
    <w:rsid w:val="00AC3B11"/>
    <w:rsid w:val="00AC42BB"/>
    <w:rsid w:val="00AC5751"/>
    <w:rsid w:val="00AC5F57"/>
    <w:rsid w:val="00AC6B5E"/>
    <w:rsid w:val="00AD3229"/>
    <w:rsid w:val="00AD39D1"/>
    <w:rsid w:val="00AD4ACD"/>
    <w:rsid w:val="00AD642F"/>
    <w:rsid w:val="00AE0AE0"/>
    <w:rsid w:val="00AE2E17"/>
    <w:rsid w:val="00AE3E7E"/>
    <w:rsid w:val="00AE4141"/>
    <w:rsid w:val="00AE4460"/>
    <w:rsid w:val="00AE5989"/>
    <w:rsid w:val="00AE64BD"/>
    <w:rsid w:val="00AE691B"/>
    <w:rsid w:val="00AE7670"/>
    <w:rsid w:val="00AF0E2F"/>
    <w:rsid w:val="00AF1DC4"/>
    <w:rsid w:val="00AF29AD"/>
    <w:rsid w:val="00AF2CC1"/>
    <w:rsid w:val="00AF4CC7"/>
    <w:rsid w:val="00AF4FEE"/>
    <w:rsid w:val="00AF7E22"/>
    <w:rsid w:val="00B00A4E"/>
    <w:rsid w:val="00B02D06"/>
    <w:rsid w:val="00B031EB"/>
    <w:rsid w:val="00B042B1"/>
    <w:rsid w:val="00B0434E"/>
    <w:rsid w:val="00B04594"/>
    <w:rsid w:val="00B04B1D"/>
    <w:rsid w:val="00B0533F"/>
    <w:rsid w:val="00B057EC"/>
    <w:rsid w:val="00B104B7"/>
    <w:rsid w:val="00B10D30"/>
    <w:rsid w:val="00B13255"/>
    <w:rsid w:val="00B13F94"/>
    <w:rsid w:val="00B14B4E"/>
    <w:rsid w:val="00B16F77"/>
    <w:rsid w:val="00B21941"/>
    <w:rsid w:val="00B21C78"/>
    <w:rsid w:val="00B223C4"/>
    <w:rsid w:val="00B23D26"/>
    <w:rsid w:val="00B24024"/>
    <w:rsid w:val="00B26F84"/>
    <w:rsid w:val="00B2701D"/>
    <w:rsid w:val="00B30AA3"/>
    <w:rsid w:val="00B30D42"/>
    <w:rsid w:val="00B31745"/>
    <w:rsid w:val="00B31802"/>
    <w:rsid w:val="00B32E86"/>
    <w:rsid w:val="00B33A2E"/>
    <w:rsid w:val="00B33ED3"/>
    <w:rsid w:val="00B33FFA"/>
    <w:rsid w:val="00B343CA"/>
    <w:rsid w:val="00B3472F"/>
    <w:rsid w:val="00B35E4C"/>
    <w:rsid w:val="00B35F15"/>
    <w:rsid w:val="00B374AB"/>
    <w:rsid w:val="00B37654"/>
    <w:rsid w:val="00B40033"/>
    <w:rsid w:val="00B40146"/>
    <w:rsid w:val="00B41095"/>
    <w:rsid w:val="00B434A8"/>
    <w:rsid w:val="00B43DF2"/>
    <w:rsid w:val="00B44404"/>
    <w:rsid w:val="00B45C21"/>
    <w:rsid w:val="00B4685E"/>
    <w:rsid w:val="00B476D4"/>
    <w:rsid w:val="00B519DE"/>
    <w:rsid w:val="00B51A0F"/>
    <w:rsid w:val="00B51F1F"/>
    <w:rsid w:val="00B52475"/>
    <w:rsid w:val="00B52D9F"/>
    <w:rsid w:val="00B53BDA"/>
    <w:rsid w:val="00B53D74"/>
    <w:rsid w:val="00B5563E"/>
    <w:rsid w:val="00B55776"/>
    <w:rsid w:val="00B561E3"/>
    <w:rsid w:val="00B57C5D"/>
    <w:rsid w:val="00B57FDC"/>
    <w:rsid w:val="00B60AB5"/>
    <w:rsid w:val="00B62575"/>
    <w:rsid w:val="00B62DCA"/>
    <w:rsid w:val="00B651A2"/>
    <w:rsid w:val="00B65B2B"/>
    <w:rsid w:val="00B661BE"/>
    <w:rsid w:val="00B66A04"/>
    <w:rsid w:val="00B6732D"/>
    <w:rsid w:val="00B674A5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0E6B"/>
    <w:rsid w:val="00B930C9"/>
    <w:rsid w:val="00B95903"/>
    <w:rsid w:val="00B9768F"/>
    <w:rsid w:val="00BA13FE"/>
    <w:rsid w:val="00BA2238"/>
    <w:rsid w:val="00BA2289"/>
    <w:rsid w:val="00BA2313"/>
    <w:rsid w:val="00BA3B48"/>
    <w:rsid w:val="00BA3C3C"/>
    <w:rsid w:val="00BA43A8"/>
    <w:rsid w:val="00BA4540"/>
    <w:rsid w:val="00BA56B1"/>
    <w:rsid w:val="00BA642E"/>
    <w:rsid w:val="00BB078C"/>
    <w:rsid w:val="00BB07F4"/>
    <w:rsid w:val="00BB083C"/>
    <w:rsid w:val="00BB273C"/>
    <w:rsid w:val="00BB4746"/>
    <w:rsid w:val="00BB4EA7"/>
    <w:rsid w:val="00BC0741"/>
    <w:rsid w:val="00BC276C"/>
    <w:rsid w:val="00BC4300"/>
    <w:rsid w:val="00BC54B3"/>
    <w:rsid w:val="00BC7D65"/>
    <w:rsid w:val="00BD0FFF"/>
    <w:rsid w:val="00BD148E"/>
    <w:rsid w:val="00BD4B77"/>
    <w:rsid w:val="00BD54B4"/>
    <w:rsid w:val="00BD57E5"/>
    <w:rsid w:val="00BE03CC"/>
    <w:rsid w:val="00BE13EB"/>
    <w:rsid w:val="00BE194E"/>
    <w:rsid w:val="00BE3E42"/>
    <w:rsid w:val="00BE442A"/>
    <w:rsid w:val="00BF0362"/>
    <w:rsid w:val="00BF06CD"/>
    <w:rsid w:val="00BF1971"/>
    <w:rsid w:val="00BF24C1"/>
    <w:rsid w:val="00BF48E5"/>
    <w:rsid w:val="00BF4CB6"/>
    <w:rsid w:val="00BF4DBD"/>
    <w:rsid w:val="00BF505D"/>
    <w:rsid w:val="00BF66B5"/>
    <w:rsid w:val="00C00C5D"/>
    <w:rsid w:val="00C01030"/>
    <w:rsid w:val="00C02DD9"/>
    <w:rsid w:val="00C042B1"/>
    <w:rsid w:val="00C049D5"/>
    <w:rsid w:val="00C06417"/>
    <w:rsid w:val="00C06BF8"/>
    <w:rsid w:val="00C0707E"/>
    <w:rsid w:val="00C0768B"/>
    <w:rsid w:val="00C07EBB"/>
    <w:rsid w:val="00C114B1"/>
    <w:rsid w:val="00C1259F"/>
    <w:rsid w:val="00C1413F"/>
    <w:rsid w:val="00C1749C"/>
    <w:rsid w:val="00C22420"/>
    <w:rsid w:val="00C226AA"/>
    <w:rsid w:val="00C22B5D"/>
    <w:rsid w:val="00C22B67"/>
    <w:rsid w:val="00C23EE8"/>
    <w:rsid w:val="00C254FF"/>
    <w:rsid w:val="00C25645"/>
    <w:rsid w:val="00C26C25"/>
    <w:rsid w:val="00C273A5"/>
    <w:rsid w:val="00C278C3"/>
    <w:rsid w:val="00C31DA5"/>
    <w:rsid w:val="00C32A9D"/>
    <w:rsid w:val="00C34CCC"/>
    <w:rsid w:val="00C35350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1DE8"/>
    <w:rsid w:val="00C53491"/>
    <w:rsid w:val="00C53C08"/>
    <w:rsid w:val="00C53C40"/>
    <w:rsid w:val="00C53CED"/>
    <w:rsid w:val="00C54DFD"/>
    <w:rsid w:val="00C54E46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29E3"/>
    <w:rsid w:val="00C732CB"/>
    <w:rsid w:val="00C74073"/>
    <w:rsid w:val="00C74BFF"/>
    <w:rsid w:val="00C768EF"/>
    <w:rsid w:val="00C8526E"/>
    <w:rsid w:val="00C86E87"/>
    <w:rsid w:val="00C8712D"/>
    <w:rsid w:val="00C92323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6581"/>
    <w:rsid w:val="00CA6C19"/>
    <w:rsid w:val="00CA7192"/>
    <w:rsid w:val="00CA7833"/>
    <w:rsid w:val="00CA799B"/>
    <w:rsid w:val="00CB00D2"/>
    <w:rsid w:val="00CB0A4C"/>
    <w:rsid w:val="00CB1219"/>
    <w:rsid w:val="00CB1AFD"/>
    <w:rsid w:val="00CB3F1B"/>
    <w:rsid w:val="00CB707D"/>
    <w:rsid w:val="00CB7774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C76CB"/>
    <w:rsid w:val="00CD0AC1"/>
    <w:rsid w:val="00CD0F3E"/>
    <w:rsid w:val="00CD20DC"/>
    <w:rsid w:val="00CD2BD0"/>
    <w:rsid w:val="00CD4297"/>
    <w:rsid w:val="00CD7203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E7111"/>
    <w:rsid w:val="00CF01D9"/>
    <w:rsid w:val="00CF1BD5"/>
    <w:rsid w:val="00CF1DA9"/>
    <w:rsid w:val="00CF2F53"/>
    <w:rsid w:val="00D03345"/>
    <w:rsid w:val="00D03B2B"/>
    <w:rsid w:val="00D03BC9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4D35"/>
    <w:rsid w:val="00D16654"/>
    <w:rsid w:val="00D17BD8"/>
    <w:rsid w:val="00D200D5"/>
    <w:rsid w:val="00D2111F"/>
    <w:rsid w:val="00D21184"/>
    <w:rsid w:val="00D212FE"/>
    <w:rsid w:val="00D30167"/>
    <w:rsid w:val="00D30CB6"/>
    <w:rsid w:val="00D3396E"/>
    <w:rsid w:val="00D34250"/>
    <w:rsid w:val="00D34BC1"/>
    <w:rsid w:val="00D36126"/>
    <w:rsid w:val="00D36A33"/>
    <w:rsid w:val="00D37D69"/>
    <w:rsid w:val="00D37F67"/>
    <w:rsid w:val="00D403C1"/>
    <w:rsid w:val="00D403F7"/>
    <w:rsid w:val="00D406B3"/>
    <w:rsid w:val="00D41337"/>
    <w:rsid w:val="00D42727"/>
    <w:rsid w:val="00D433A2"/>
    <w:rsid w:val="00D4368F"/>
    <w:rsid w:val="00D44658"/>
    <w:rsid w:val="00D4633D"/>
    <w:rsid w:val="00D477B1"/>
    <w:rsid w:val="00D478C8"/>
    <w:rsid w:val="00D47D28"/>
    <w:rsid w:val="00D50C82"/>
    <w:rsid w:val="00D51629"/>
    <w:rsid w:val="00D537F7"/>
    <w:rsid w:val="00D54EBF"/>
    <w:rsid w:val="00D57E6A"/>
    <w:rsid w:val="00D60723"/>
    <w:rsid w:val="00D60A34"/>
    <w:rsid w:val="00D60F22"/>
    <w:rsid w:val="00D619ED"/>
    <w:rsid w:val="00D61E4B"/>
    <w:rsid w:val="00D6216D"/>
    <w:rsid w:val="00D6239E"/>
    <w:rsid w:val="00D6271B"/>
    <w:rsid w:val="00D65356"/>
    <w:rsid w:val="00D66144"/>
    <w:rsid w:val="00D673E5"/>
    <w:rsid w:val="00D679D5"/>
    <w:rsid w:val="00D7073C"/>
    <w:rsid w:val="00D712BC"/>
    <w:rsid w:val="00D72645"/>
    <w:rsid w:val="00D72B5C"/>
    <w:rsid w:val="00D74710"/>
    <w:rsid w:val="00D7478C"/>
    <w:rsid w:val="00D75519"/>
    <w:rsid w:val="00D75979"/>
    <w:rsid w:val="00D76484"/>
    <w:rsid w:val="00D76AB8"/>
    <w:rsid w:val="00D77074"/>
    <w:rsid w:val="00D77EB2"/>
    <w:rsid w:val="00D77F46"/>
    <w:rsid w:val="00D82982"/>
    <w:rsid w:val="00D837C5"/>
    <w:rsid w:val="00D84453"/>
    <w:rsid w:val="00D84F13"/>
    <w:rsid w:val="00D85058"/>
    <w:rsid w:val="00D87375"/>
    <w:rsid w:val="00D879CB"/>
    <w:rsid w:val="00D87CE0"/>
    <w:rsid w:val="00D91AC7"/>
    <w:rsid w:val="00D91B6D"/>
    <w:rsid w:val="00D92413"/>
    <w:rsid w:val="00D93DB4"/>
    <w:rsid w:val="00D94149"/>
    <w:rsid w:val="00D95E26"/>
    <w:rsid w:val="00D9660E"/>
    <w:rsid w:val="00D97391"/>
    <w:rsid w:val="00D975C9"/>
    <w:rsid w:val="00D97E2B"/>
    <w:rsid w:val="00D97EEF"/>
    <w:rsid w:val="00DA2127"/>
    <w:rsid w:val="00DA215D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2BA6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5104"/>
    <w:rsid w:val="00DD6544"/>
    <w:rsid w:val="00DD7218"/>
    <w:rsid w:val="00DE0AA3"/>
    <w:rsid w:val="00DE3235"/>
    <w:rsid w:val="00DE3736"/>
    <w:rsid w:val="00DE3BC4"/>
    <w:rsid w:val="00DE54A6"/>
    <w:rsid w:val="00DE6C65"/>
    <w:rsid w:val="00DE75C9"/>
    <w:rsid w:val="00DE7E3C"/>
    <w:rsid w:val="00DF06DF"/>
    <w:rsid w:val="00DF2181"/>
    <w:rsid w:val="00DF3E63"/>
    <w:rsid w:val="00DF3E79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704C"/>
    <w:rsid w:val="00E10DC0"/>
    <w:rsid w:val="00E1258D"/>
    <w:rsid w:val="00E12896"/>
    <w:rsid w:val="00E1367C"/>
    <w:rsid w:val="00E13BBD"/>
    <w:rsid w:val="00E13F81"/>
    <w:rsid w:val="00E1436F"/>
    <w:rsid w:val="00E1481C"/>
    <w:rsid w:val="00E14986"/>
    <w:rsid w:val="00E150A7"/>
    <w:rsid w:val="00E15242"/>
    <w:rsid w:val="00E173E2"/>
    <w:rsid w:val="00E20417"/>
    <w:rsid w:val="00E2094E"/>
    <w:rsid w:val="00E20C45"/>
    <w:rsid w:val="00E20F2F"/>
    <w:rsid w:val="00E2189A"/>
    <w:rsid w:val="00E21F59"/>
    <w:rsid w:val="00E226C1"/>
    <w:rsid w:val="00E2363D"/>
    <w:rsid w:val="00E24802"/>
    <w:rsid w:val="00E255C2"/>
    <w:rsid w:val="00E30A1C"/>
    <w:rsid w:val="00E30EEA"/>
    <w:rsid w:val="00E3307B"/>
    <w:rsid w:val="00E3750D"/>
    <w:rsid w:val="00E40C69"/>
    <w:rsid w:val="00E40E79"/>
    <w:rsid w:val="00E41B8C"/>
    <w:rsid w:val="00E454D0"/>
    <w:rsid w:val="00E469C2"/>
    <w:rsid w:val="00E50074"/>
    <w:rsid w:val="00E51BF6"/>
    <w:rsid w:val="00E53267"/>
    <w:rsid w:val="00E532C6"/>
    <w:rsid w:val="00E55771"/>
    <w:rsid w:val="00E566AA"/>
    <w:rsid w:val="00E573AF"/>
    <w:rsid w:val="00E606FD"/>
    <w:rsid w:val="00E61AA3"/>
    <w:rsid w:val="00E62672"/>
    <w:rsid w:val="00E62AC7"/>
    <w:rsid w:val="00E62E44"/>
    <w:rsid w:val="00E653BD"/>
    <w:rsid w:val="00E70128"/>
    <w:rsid w:val="00E70F9D"/>
    <w:rsid w:val="00E713AB"/>
    <w:rsid w:val="00E71F4A"/>
    <w:rsid w:val="00E7224C"/>
    <w:rsid w:val="00E72F2B"/>
    <w:rsid w:val="00E7300C"/>
    <w:rsid w:val="00E732C5"/>
    <w:rsid w:val="00E734CD"/>
    <w:rsid w:val="00E73947"/>
    <w:rsid w:val="00E73FBA"/>
    <w:rsid w:val="00E742C3"/>
    <w:rsid w:val="00E74BA0"/>
    <w:rsid w:val="00E74BAD"/>
    <w:rsid w:val="00E74FAE"/>
    <w:rsid w:val="00E75F5E"/>
    <w:rsid w:val="00E776E8"/>
    <w:rsid w:val="00E77ECD"/>
    <w:rsid w:val="00E80A9A"/>
    <w:rsid w:val="00E81C1B"/>
    <w:rsid w:val="00E82E35"/>
    <w:rsid w:val="00E83753"/>
    <w:rsid w:val="00E847D1"/>
    <w:rsid w:val="00E8719D"/>
    <w:rsid w:val="00E9076E"/>
    <w:rsid w:val="00E910FF"/>
    <w:rsid w:val="00E911D9"/>
    <w:rsid w:val="00E914F7"/>
    <w:rsid w:val="00E92A13"/>
    <w:rsid w:val="00E943DA"/>
    <w:rsid w:val="00E948AA"/>
    <w:rsid w:val="00E95C23"/>
    <w:rsid w:val="00E95D08"/>
    <w:rsid w:val="00E9744E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63"/>
    <w:rsid w:val="00EA41FC"/>
    <w:rsid w:val="00EA4D9C"/>
    <w:rsid w:val="00EA59FC"/>
    <w:rsid w:val="00EA5D38"/>
    <w:rsid w:val="00EA65D0"/>
    <w:rsid w:val="00EA69B0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0C"/>
    <w:rsid w:val="00EC5E68"/>
    <w:rsid w:val="00EC6D9D"/>
    <w:rsid w:val="00EC7192"/>
    <w:rsid w:val="00EC7956"/>
    <w:rsid w:val="00ED0A04"/>
    <w:rsid w:val="00ED0E78"/>
    <w:rsid w:val="00ED17D6"/>
    <w:rsid w:val="00ED35A0"/>
    <w:rsid w:val="00ED3E44"/>
    <w:rsid w:val="00ED3EA6"/>
    <w:rsid w:val="00ED559B"/>
    <w:rsid w:val="00ED6096"/>
    <w:rsid w:val="00ED6DA3"/>
    <w:rsid w:val="00ED743F"/>
    <w:rsid w:val="00EE0E3C"/>
    <w:rsid w:val="00EE2686"/>
    <w:rsid w:val="00EE3E74"/>
    <w:rsid w:val="00EE43FE"/>
    <w:rsid w:val="00EE49A4"/>
    <w:rsid w:val="00EE5FFF"/>
    <w:rsid w:val="00EE752A"/>
    <w:rsid w:val="00EE7605"/>
    <w:rsid w:val="00EF00B2"/>
    <w:rsid w:val="00EF0246"/>
    <w:rsid w:val="00EF119E"/>
    <w:rsid w:val="00EF12AC"/>
    <w:rsid w:val="00EF2473"/>
    <w:rsid w:val="00EF25EF"/>
    <w:rsid w:val="00EF3C87"/>
    <w:rsid w:val="00EF4127"/>
    <w:rsid w:val="00EF4A67"/>
    <w:rsid w:val="00EF5034"/>
    <w:rsid w:val="00EF5789"/>
    <w:rsid w:val="00F008F8"/>
    <w:rsid w:val="00F00A3E"/>
    <w:rsid w:val="00F00CB5"/>
    <w:rsid w:val="00F01257"/>
    <w:rsid w:val="00F016AF"/>
    <w:rsid w:val="00F01779"/>
    <w:rsid w:val="00F021EA"/>
    <w:rsid w:val="00F022F7"/>
    <w:rsid w:val="00F031A0"/>
    <w:rsid w:val="00F03EE3"/>
    <w:rsid w:val="00F045FB"/>
    <w:rsid w:val="00F0583C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60D9"/>
    <w:rsid w:val="00F265D6"/>
    <w:rsid w:val="00F26646"/>
    <w:rsid w:val="00F3005A"/>
    <w:rsid w:val="00F3013B"/>
    <w:rsid w:val="00F302DD"/>
    <w:rsid w:val="00F32112"/>
    <w:rsid w:val="00F3325A"/>
    <w:rsid w:val="00F356AC"/>
    <w:rsid w:val="00F359E9"/>
    <w:rsid w:val="00F36577"/>
    <w:rsid w:val="00F3741B"/>
    <w:rsid w:val="00F376BF"/>
    <w:rsid w:val="00F40849"/>
    <w:rsid w:val="00F409C5"/>
    <w:rsid w:val="00F41FEB"/>
    <w:rsid w:val="00F42065"/>
    <w:rsid w:val="00F4252F"/>
    <w:rsid w:val="00F42F0B"/>
    <w:rsid w:val="00F42F51"/>
    <w:rsid w:val="00F45F5C"/>
    <w:rsid w:val="00F501D1"/>
    <w:rsid w:val="00F50378"/>
    <w:rsid w:val="00F52620"/>
    <w:rsid w:val="00F52E04"/>
    <w:rsid w:val="00F55D38"/>
    <w:rsid w:val="00F560AB"/>
    <w:rsid w:val="00F57059"/>
    <w:rsid w:val="00F578DC"/>
    <w:rsid w:val="00F61345"/>
    <w:rsid w:val="00F62760"/>
    <w:rsid w:val="00F633EF"/>
    <w:rsid w:val="00F63410"/>
    <w:rsid w:val="00F63589"/>
    <w:rsid w:val="00F63E45"/>
    <w:rsid w:val="00F64C82"/>
    <w:rsid w:val="00F64D27"/>
    <w:rsid w:val="00F677ED"/>
    <w:rsid w:val="00F7198A"/>
    <w:rsid w:val="00F731C9"/>
    <w:rsid w:val="00F73E30"/>
    <w:rsid w:val="00F7539F"/>
    <w:rsid w:val="00F769A4"/>
    <w:rsid w:val="00F81C53"/>
    <w:rsid w:val="00F82508"/>
    <w:rsid w:val="00F83228"/>
    <w:rsid w:val="00F84068"/>
    <w:rsid w:val="00F84097"/>
    <w:rsid w:val="00F87F03"/>
    <w:rsid w:val="00F90486"/>
    <w:rsid w:val="00F925D4"/>
    <w:rsid w:val="00F949C7"/>
    <w:rsid w:val="00F94D7F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244E"/>
    <w:rsid w:val="00FA40D8"/>
    <w:rsid w:val="00FA4669"/>
    <w:rsid w:val="00FA7D42"/>
    <w:rsid w:val="00FA7FE2"/>
    <w:rsid w:val="00FB018A"/>
    <w:rsid w:val="00FB062D"/>
    <w:rsid w:val="00FB2BB5"/>
    <w:rsid w:val="00FB380B"/>
    <w:rsid w:val="00FB3B6C"/>
    <w:rsid w:val="00FB411D"/>
    <w:rsid w:val="00FB51B9"/>
    <w:rsid w:val="00FB5B73"/>
    <w:rsid w:val="00FB5C0D"/>
    <w:rsid w:val="00FB6622"/>
    <w:rsid w:val="00FC0E97"/>
    <w:rsid w:val="00FC0FB2"/>
    <w:rsid w:val="00FC1114"/>
    <w:rsid w:val="00FC1517"/>
    <w:rsid w:val="00FC22D5"/>
    <w:rsid w:val="00FC2579"/>
    <w:rsid w:val="00FC2C8E"/>
    <w:rsid w:val="00FC3C5A"/>
    <w:rsid w:val="00FC3CBC"/>
    <w:rsid w:val="00FC7887"/>
    <w:rsid w:val="00FD046D"/>
    <w:rsid w:val="00FD15D4"/>
    <w:rsid w:val="00FD16E9"/>
    <w:rsid w:val="00FD28F0"/>
    <w:rsid w:val="00FD2AAB"/>
    <w:rsid w:val="00FD3FCF"/>
    <w:rsid w:val="00FD4491"/>
    <w:rsid w:val="00FD4926"/>
    <w:rsid w:val="00FD5C68"/>
    <w:rsid w:val="00FD66FB"/>
    <w:rsid w:val="00FD7D13"/>
    <w:rsid w:val="00FE2848"/>
    <w:rsid w:val="00FE362E"/>
    <w:rsid w:val="00FE3A72"/>
    <w:rsid w:val="00FE3CA4"/>
    <w:rsid w:val="00FE675F"/>
    <w:rsid w:val="00FE68F7"/>
    <w:rsid w:val="00FF07F6"/>
    <w:rsid w:val="00FF163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uiPriority w:val="99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iPriority w:val="99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uiPriority w:val="22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uiPriority w:val="9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af9">
    <w:name w:val="Название Знак"/>
    <w:link w:val="af8"/>
    <w:uiPriority w:val="99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iPriority w:val="99"/>
    <w:unhideWhenUsed/>
    <w:rsid w:val="00D97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uiPriority w:val="99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link w:val="aff2"/>
    <w:uiPriority w:val="99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uiPriority w:val="99"/>
    <w:qFormat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uiPriority w:val="99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53553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uiPriority w:val="99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uiPriority w:val="34"/>
    <w:qFormat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uiPriority w:val="99"/>
    <w:semiHidden/>
    <w:rsid w:val="00613372"/>
  </w:style>
  <w:style w:type="character" w:customStyle="1" w:styleId="1d">
    <w:name w:val="Основной шрифт абзаца1"/>
    <w:uiPriority w:val="99"/>
    <w:rsid w:val="00613372"/>
  </w:style>
  <w:style w:type="paragraph" w:styleId="afffc">
    <w:name w:val="List"/>
    <w:basedOn w:val="ae"/>
    <w:uiPriority w:val="99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uiPriority w:val="99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uiPriority w:val="99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  <w:style w:type="numbering" w:customStyle="1" w:styleId="110">
    <w:name w:val="Нет списка11"/>
    <w:next w:val="a2"/>
    <w:semiHidden/>
    <w:rsid w:val="007257FE"/>
  </w:style>
  <w:style w:type="paragraph" w:customStyle="1" w:styleId="conspluscell0">
    <w:name w:val="conspluscell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0">
    <w:name w:val="FollowedHyperlink"/>
    <w:uiPriority w:val="99"/>
    <w:semiHidden/>
    <w:unhideWhenUsed/>
    <w:rsid w:val="007919CD"/>
    <w:rPr>
      <w:rFonts w:cs="Times New Roman"/>
      <w:color w:val="800080"/>
      <w:u w:val="single"/>
    </w:rPr>
  </w:style>
  <w:style w:type="paragraph" w:customStyle="1" w:styleId="consplusnonformat0">
    <w:name w:val="consplusnonformat"/>
    <w:basedOn w:val="a"/>
    <w:rsid w:val="007919CD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</w:rPr>
  </w:style>
  <w:style w:type="character" w:customStyle="1" w:styleId="42">
    <w:name w:val="Основной текст (4)_"/>
    <w:link w:val="410"/>
    <w:locked/>
    <w:rsid w:val="007919CD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7919CD"/>
    <w:pPr>
      <w:widowControl w:val="0"/>
      <w:shd w:val="clear" w:color="auto" w:fill="FFFFFF"/>
      <w:spacing w:after="960" w:line="326" w:lineRule="exact"/>
    </w:pPr>
    <w:rPr>
      <w:sz w:val="28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0">
    <w:name w:val="Обычный (веб)1"/>
    <w:basedOn w:val="a"/>
    <w:uiPriority w:val="99"/>
    <w:rsid w:val="007919CD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f1">
    <w:name w:val="Обычный 1 Знак"/>
    <w:link w:val="1f2"/>
    <w:locked/>
    <w:rsid w:val="007919CD"/>
  </w:style>
  <w:style w:type="paragraph" w:customStyle="1" w:styleId="1f2">
    <w:name w:val="Обычный 1"/>
    <w:basedOn w:val="a"/>
    <w:link w:val="1f1"/>
    <w:rsid w:val="007919CD"/>
    <w:pPr>
      <w:spacing w:after="0" w:line="360" w:lineRule="auto"/>
      <w:ind w:firstLine="720"/>
      <w:jc w:val="both"/>
    </w:pPr>
    <w:rPr>
      <w:sz w:val="20"/>
      <w:szCs w:val="20"/>
    </w:rPr>
  </w:style>
  <w:style w:type="character" w:customStyle="1" w:styleId="Absatz-Standardschriftart">
    <w:name w:val="Absatz-Standardschriftart"/>
    <w:uiPriority w:val="99"/>
    <w:rsid w:val="001157A1"/>
  </w:style>
  <w:style w:type="character" w:customStyle="1" w:styleId="WW8Num1z0">
    <w:name w:val="WW8Num1z0"/>
    <w:uiPriority w:val="99"/>
    <w:rsid w:val="001157A1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uiPriority w:val="99"/>
    <w:rsid w:val="001157A1"/>
  </w:style>
  <w:style w:type="character" w:customStyle="1" w:styleId="WW8Num2z0">
    <w:name w:val="WW8Num2z0"/>
    <w:uiPriority w:val="99"/>
    <w:rsid w:val="001157A1"/>
    <w:rPr>
      <w:rFonts w:ascii="Times New Roman" w:eastAsia="Times New Roman" w:hAnsi="Times New Roman" w:cs="Times New Roman"/>
    </w:rPr>
  </w:style>
  <w:style w:type="character" w:customStyle="1" w:styleId="WW8Num3z0">
    <w:name w:val="WW8Num3z0"/>
    <w:uiPriority w:val="99"/>
    <w:rsid w:val="001157A1"/>
    <w:rPr>
      <w:rFonts w:ascii="Times New Roman" w:eastAsia="Times New Roman" w:hAnsi="Times New Roman" w:cs="Times New Roman"/>
    </w:rPr>
  </w:style>
  <w:style w:type="paragraph" w:styleId="affff1">
    <w:name w:val="caption"/>
    <w:basedOn w:val="a"/>
    <w:uiPriority w:val="99"/>
    <w:qFormat/>
    <w:rsid w:val="001157A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1f3">
    <w:name w:val="Основной текст с отступом Знак1"/>
    <w:uiPriority w:val="99"/>
    <w:rsid w:val="001157A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f4">
    <w:name w:val="Текст сноски Знак1"/>
    <w:uiPriority w:val="99"/>
    <w:semiHidden/>
    <w:rsid w:val="001157A1"/>
    <w:rPr>
      <w:sz w:val="20"/>
      <w:szCs w:val="20"/>
    </w:rPr>
  </w:style>
  <w:style w:type="character" w:customStyle="1" w:styleId="affff2">
    <w:name w:val="Текст примечания Знак"/>
    <w:link w:val="affff3"/>
    <w:uiPriority w:val="99"/>
    <w:semiHidden/>
    <w:locked/>
    <w:rsid w:val="001157A1"/>
    <w:rPr>
      <w:rFonts w:ascii="Cambria" w:eastAsia="Calibri" w:hAnsi="Cambria"/>
      <w:sz w:val="24"/>
      <w:szCs w:val="24"/>
    </w:rPr>
  </w:style>
  <w:style w:type="paragraph" w:styleId="affff3">
    <w:name w:val="annotation text"/>
    <w:basedOn w:val="a"/>
    <w:link w:val="affff2"/>
    <w:uiPriority w:val="99"/>
    <w:semiHidden/>
    <w:rsid w:val="001157A1"/>
    <w:pPr>
      <w:spacing w:after="0" w:line="240" w:lineRule="auto"/>
    </w:pPr>
    <w:rPr>
      <w:rFonts w:ascii="Cambria" w:eastAsia="Calibri" w:hAnsi="Cambria"/>
      <w:sz w:val="24"/>
      <w:szCs w:val="24"/>
      <w:lang w:val="x-none" w:eastAsia="x-none"/>
    </w:rPr>
  </w:style>
  <w:style w:type="character" w:customStyle="1" w:styleId="1f5">
    <w:name w:val="Текст примечания Знак1"/>
    <w:basedOn w:val="a0"/>
    <w:uiPriority w:val="99"/>
    <w:semiHidden/>
    <w:rsid w:val="001157A1"/>
  </w:style>
  <w:style w:type="character" w:customStyle="1" w:styleId="1f6">
    <w:name w:val="Верхний колонтитул Знак1"/>
    <w:uiPriority w:val="99"/>
    <w:semiHidden/>
    <w:rsid w:val="001157A1"/>
  </w:style>
  <w:style w:type="character" w:customStyle="1" w:styleId="1f7">
    <w:name w:val="Нижний колонтитул Знак1"/>
    <w:uiPriority w:val="99"/>
    <w:semiHidden/>
    <w:rsid w:val="001157A1"/>
  </w:style>
  <w:style w:type="character" w:customStyle="1" w:styleId="1f8">
    <w:name w:val="Название Знак1"/>
    <w:uiPriority w:val="99"/>
    <w:rsid w:val="00115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4">
    <w:name w:val="Тема примечания Знак"/>
    <w:link w:val="affff5"/>
    <w:uiPriority w:val="99"/>
    <w:semiHidden/>
    <w:locked/>
    <w:rsid w:val="001157A1"/>
    <w:rPr>
      <w:rFonts w:ascii="Cambria" w:eastAsia="Calibri" w:hAnsi="Cambria"/>
      <w:b/>
      <w:bCs/>
      <w:sz w:val="24"/>
      <w:szCs w:val="24"/>
    </w:rPr>
  </w:style>
  <w:style w:type="paragraph" w:styleId="affff5">
    <w:name w:val="annotation subject"/>
    <w:basedOn w:val="affff3"/>
    <w:next w:val="affff3"/>
    <w:link w:val="affff4"/>
    <w:uiPriority w:val="99"/>
    <w:semiHidden/>
    <w:rsid w:val="001157A1"/>
    <w:rPr>
      <w:b/>
      <w:bCs/>
    </w:rPr>
  </w:style>
  <w:style w:type="character" w:customStyle="1" w:styleId="1f9">
    <w:name w:val="Тема примечания Знак1"/>
    <w:uiPriority w:val="99"/>
    <w:semiHidden/>
    <w:rsid w:val="001157A1"/>
    <w:rPr>
      <w:b/>
      <w:bCs/>
    </w:rPr>
  </w:style>
  <w:style w:type="character" w:customStyle="1" w:styleId="1fa">
    <w:name w:val="Текст выноски Знак1"/>
    <w:uiPriority w:val="99"/>
    <w:semiHidden/>
    <w:rsid w:val="001157A1"/>
    <w:rPr>
      <w:rFonts w:ascii="Tahoma" w:hAnsi="Tahoma" w:cs="Tahoma"/>
      <w:sz w:val="16"/>
      <w:szCs w:val="16"/>
    </w:rPr>
  </w:style>
  <w:style w:type="paragraph" w:customStyle="1" w:styleId="1fb">
    <w:name w:val="Абзац списка1"/>
    <w:basedOn w:val="a"/>
    <w:rsid w:val="001157A1"/>
    <w:pPr>
      <w:ind w:left="720"/>
      <w:contextualSpacing/>
    </w:pPr>
    <w:rPr>
      <w:lang w:eastAsia="en-US"/>
    </w:rPr>
  </w:style>
  <w:style w:type="character" w:customStyle="1" w:styleId="FootnoteTextChar1">
    <w:name w:val="Footnote Text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FooterChar1">
    <w:name w:val="Footer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TitleChar1">
    <w:name w:val="Title Char1"/>
    <w:uiPriority w:val="10"/>
    <w:rsid w:val="001157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SubjectChar1">
    <w:name w:val="Comment Subject Char1"/>
    <w:uiPriority w:val="99"/>
    <w:semiHidden/>
    <w:rsid w:val="001157A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1157A1"/>
    <w:rPr>
      <w:rFonts w:ascii="Times New Roman" w:eastAsia="Times New Roman" w:hAnsi="Times New Roman"/>
      <w:sz w:val="0"/>
      <w:szCs w:val="0"/>
    </w:rPr>
  </w:style>
  <w:style w:type="paragraph" w:customStyle="1" w:styleId="ListParagraph1">
    <w:name w:val="List Paragraph1"/>
    <w:basedOn w:val="a"/>
    <w:uiPriority w:val="99"/>
    <w:rsid w:val="001157A1"/>
    <w:pPr>
      <w:ind w:left="720"/>
      <w:contextualSpacing/>
    </w:pPr>
    <w:rPr>
      <w:lang w:eastAsia="en-US"/>
    </w:rPr>
  </w:style>
  <w:style w:type="paragraph" w:customStyle="1" w:styleId="NoSpacing1">
    <w:name w:val="No Spacing1"/>
    <w:uiPriority w:val="99"/>
    <w:rsid w:val="001157A1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4AC2"/>
    <w:pPr>
      <w:ind w:left="720"/>
      <w:contextualSpacing/>
    </w:pPr>
  </w:style>
  <w:style w:type="paragraph" w:styleId="ad">
    <w:name w:val="No Spacing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uiPriority w:val="99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e">
    <w:name w:val="Body Text"/>
    <w:basedOn w:val="a"/>
    <w:link w:val="af"/>
    <w:uiPriority w:val="99"/>
    <w:unhideWhenUsed/>
    <w:rsid w:val="008B17E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8B17EA"/>
    <w:rPr>
      <w:rFonts w:ascii="Times New Roman" w:hAnsi="Times New Roman"/>
      <w:sz w:val="24"/>
      <w:szCs w:val="24"/>
    </w:rPr>
  </w:style>
  <w:style w:type="paragraph" w:customStyle="1" w:styleId="af0">
    <w:name w:val="Прагматика"/>
    <w:basedOn w:val="ae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1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2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3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Subtitle"/>
    <w:basedOn w:val="a"/>
    <w:link w:val="af5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5">
    <w:name w:val="Подзаголовок Знак"/>
    <w:link w:val="af4"/>
    <w:rsid w:val="00B51F1F"/>
    <w:rPr>
      <w:rFonts w:ascii="Times New Roman" w:hAnsi="Times New Roman"/>
      <w:b/>
      <w:sz w:val="24"/>
    </w:rPr>
  </w:style>
  <w:style w:type="character" w:styleId="af6">
    <w:name w:val="Strong"/>
    <w:uiPriority w:val="22"/>
    <w:qFormat/>
    <w:rsid w:val="00EB2896"/>
    <w:rPr>
      <w:b/>
      <w:bCs/>
    </w:rPr>
  </w:style>
  <w:style w:type="paragraph" w:customStyle="1" w:styleId="af7">
    <w:name w:val="Нормальный (таблица)"/>
    <w:basedOn w:val="a"/>
    <w:next w:val="a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8">
    <w:name w:val="Title"/>
    <w:basedOn w:val="a"/>
    <w:link w:val="af9"/>
    <w:uiPriority w:val="99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af9">
    <w:name w:val="Название Знак"/>
    <w:link w:val="af8"/>
    <w:uiPriority w:val="99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b">
    <w:name w:val="Balloon Text"/>
    <w:basedOn w:val="a"/>
    <w:link w:val="afc"/>
    <w:uiPriority w:val="99"/>
    <w:unhideWhenUsed/>
    <w:rsid w:val="00D97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d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e">
    <w:name w:val="Сноска_"/>
    <w:link w:val="aff"/>
    <w:locked/>
    <w:rsid w:val="00531705"/>
    <w:rPr>
      <w:sz w:val="13"/>
      <w:szCs w:val="13"/>
      <w:shd w:val="clear" w:color="auto" w:fill="FFFFFF"/>
    </w:rPr>
  </w:style>
  <w:style w:type="paragraph" w:customStyle="1" w:styleId="aff">
    <w:name w:val="Сноска"/>
    <w:basedOn w:val="a"/>
    <w:link w:val="afe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0">
    <w:name w:val="Body Text Indent"/>
    <w:basedOn w:val="a"/>
    <w:link w:val="aff1"/>
    <w:uiPriority w:val="99"/>
    <w:unhideWhenUsed/>
    <w:rsid w:val="00FA01B9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link w:val="aff0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2">
    <w:name w:val="footnote text"/>
    <w:basedOn w:val="a"/>
    <w:link w:val="aff3"/>
    <w:uiPriority w:val="99"/>
    <w:semiHidden/>
    <w:rsid w:val="004A23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link w:val="aff2"/>
    <w:uiPriority w:val="99"/>
    <w:semiHidden/>
    <w:rsid w:val="004A2385"/>
    <w:rPr>
      <w:rFonts w:ascii="Times New Roman" w:hAnsi="Times New Roman"/>
    </w:rPr>
  </w:style>
  <w:style w:type="character" w:styleId="aff4">
    <w:name w:val="footnote reference"/>
    <w:semiHidden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5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Title"/>
    <w:aliases w:val="Заголовок"/>
    <w:basedOn w:val="a"/>
    <w:next w:val="ae"/>
    <w:uiPriority w:val="99"/>
    <w:qFormat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7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uiPriority w:val="99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8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9">
    <w:name w:val="статьи Знак"/>
    <w:basedOn w:val="a"/>
    <w:link w:val="affa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a">
    <w:name w:val="статьи Знак Знак"/>
    <w:link w:val="aff9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b">
    <w:name w:val="НАзвание главы"/>
    <w:link w:val="affc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c">
    <w:name w:val="НАзвание главы Знак"/>
    <w:link w:val="affb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d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53553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353553"/>
    <w:rPr>
      <w:sz w:val="22"/>
      <w:szCs w:val="22"/>
    </w:rPr>
  </w:style>
  <w:style w:type="paragraph" w:customStyle="1" w:styleId="affe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">
    <w:name w:val="Символ сноски"/>
    <w:rsid w:val="007369B8"/>
    <w:rPr>
      <w:vertAlign w:val="superscript"/>
    </w:rPr>
  </w:style>
  <w:style w:type="character" w:customStyle="1" w:styleId="afff0">
    <w:name w:val="Гипертекстовая ссылка"/>
    <w:uiPriority w:val="99"/>
    <w:rsid w:val="00E92A13"/>
    <w:rPr>
      <w:color w:val="106BBE"/>
    </w:rPr>
  </w:style>
  <w:style w:type="paragraph" w:styleId="afff1">
    <w:name w:val="Plain Text"/>
    <w:basedOn w:val="a"/>
    <w:link w:val="afff2"/>
    <w:rsid w:val="00130CC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3">
    <w:name w:val="Содержимое таблицы"/>
    <w:basedOn w:val="a"/>
    <w:uiPriority w:val="99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4">
    <w:name w:val="Emphasis"/>
    <w:uiPriority w:val="20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5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uiPriority w:val="34"/>
    <w:qFormat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6">
    <w:name w:val="Основной стиль"/>
    <w:basedOn w:val="a"/>
    <w:link w:val="afff7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7">
    <w:name w:val="Основной стиль Знак"/>
    <w:link w:val="afff6"/>
    <w:rsid w:val="000C6F53"/>
    <w:rPr>
      <w:rFonts w:ascii="Arial" w:hAnsi="Arial"/>
      <w:sz w:val="24"/>
      <w:szCs w:val="28"/>
    </w:rPr>
  </w:style>
  <w:style w:type="paragraph" w:customStyle="1" w:styleId="afff8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9">
    <w:name w:val="page number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a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b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uiPriority w:val="99"/>
    <w:semiHidden/>
    <w:rsid w:val="00613372"/>
  </w:style>
  <w:style w:type="character" w:customStyle="1" w:styleId="1d">
    <w:name w:val="Основной шрифт абзаца1"/>
    <w:uiPriority w:val="99"/>
    <w:rsid w:val="00613372"/>
  </w:style>
  <w:style w:type="paragraph" w:styleId="afffc">
    <w:name w:val="List"/>
    <w:basedOn w:val="ae"/>
    <w:uiPriority w:val="99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uiPriority w:val="99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d">
    <w:name w:val="Заголовок таблицы"/>
    <w:basedOn w:val="afff3"/>
    <w:uiPriority w:val="99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e">
    <w:name w:val="Содержимое врезки"/>
    <w:basedOn w:val="ae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uiPriority w:val="99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293CE7"/>
  </w:style>
  <w:style w:type="numbering" w:customStyle="1" w:styleId="110">
    <w:name w:val="Нет списка11"/>
    <w:next w:val="a2"/>
    <w:semiHidden/>
    <w:rsid w:val="007257FE"/>
  </w:style>
  <w:style w:type="paragraph" w:customStyle="1" w:styleId="conspluscell0">
    <w:name w:val="conspluscell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0">
    <w:name w:val="FollowedHyperlink"/>
    <w:uiPriority w:val="99"/>
    <w:semiHidden/>
    <w:unhideWhenUsed/>
    <w:rsid w:val="007919CD"/>
    <w:rPr>
      <w:rFonts w:cs="Times New Roman"/>
      <w:color w:val="800080"/>
      <w:u w:val="single"/>
    </w:rPr>
  </w:style>
  <w:style w:type="paragraph" w:customStyle="1" w:styleId="consplusnonformat0">
    <w:name w:val="consplusnonformat"/>
    <w:basedOn w:val="a"/>
    <w:rsid w:val="007919CD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</w:rPr>
  </w:style>
  <w:style w:type="character" w:customStyle="1" w:styleId="42">
    <w:name w:val="Основной текст (4)_"/>
    <w:link w:val="410"/>
    <w:locked/>
    <w:rsid w:val="007919CD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7919CD"/>
    <w:pPr>
      <w:widowControl w:val="0"/>
      <w:shd w:val="clear" w:color="auto" w:fill="FFFFFF"/>
      <w:spacing w:after="960" w:line="326" w:lineRule="exact"/>
    </w:pPr>
    <w:rPr>
      <w:sz w:val="28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79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0">
    <w:name w:val="Обычный (веб)1"/>
    <w:basedOn w:val="a"/>
    <w:uiPriority w:val="99"/>
    <w:rsid w:val="007919CD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f1">
    <w:name w:val="Обычный 1 Знак"/>
    <w:link w:val="1f2"/>
    <w:locked/>
    <w:rsid w:val="007919CD"/>
  </w:style>
  <w:style w:type="paragraph" w:customStyle="1" w:styleId="1f2">
    <w:name w:val="Обычный 1"/>
    <w:basedOn w:val="a"/>
    <w:link w:val="1f1"/>
    <w:rsid w:val="007919CD"/>
    <w:pPr>
      <w:spacing w:after="0" w:line="360" w:lineRule="auto"/>
      <w:ind w:firstLine="720"/>
      <w:jc w:val="both"/>
    </w:pPr>
    <w:rPr>
      <w:sz w:val="20"/>
      <w:szCs w:val="20"/>
    </w:rPr>
  </w:style>
  <w:style w:type="character" w:customStyle="1" w:styleId="Absatz-Standardschriftart">
    <w:name w:val="Absatz-Standardschriftart"/>
    <w:uiPriority w:val="99"/>
    <w:rsid w:val="001157A1"/>
  </w:style>
  <w:style w:type="character" w:customStyle="1" w:styleId="WW8Num1z0">
    <w:name w:val="WW8Num1z0"/>
    <w:uiPriority w:val="99"/>
    <w:rsid w:val="001157A1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uiPriority w:val="99"/>
    <w:rsid w:val="001157A1"/>
  </w:style>
  <w:style w:type="character" w:customStyle="1" w:styleId="WW8Num2z0">
    <w:name w:val="WW8Num2z0"/>
    <w:uiPriority w:val="99"/>
    <w:rsid w:val="001157A1"/>
    <w:rPr>
      <w:rFonts w:ascii="Times New Roman" w:eastAsia="Times New Roman" w:hAnsi="Times New Roman" w:cs="Times New Roman"/>
    </w:rPr>
  </w:style>
  <w:style w:type="character" w:customStyle="1" w:styleId="WW8Num3z0">
    <w:name w:val="WW8Num3z0"/>
    <w:uiPriority w:val="99"/>
    <w:rsid w:val="001157A1"/>
    <w:rPr>
      <w:rFonts w:ascii="Times New Roman" w:eastAsia="Times New Roman" w:hAnsi="Times New Roman" w:cs="Times New Roman"/>
    </w:rPr>
  </w:style>
  <w:style w:type="paragraph" w:styleId="affff1">
    <w:name w:val="caption"/>
    <w:basedOn w:val="a"/>
    <w:uiPriority w:val="99"/>
    <w:qFormat/>
    <w:rsid w:val="001157A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1f3">
    <w:name w:val="Основной текст с отступом Знак1"/>
    <w:uiPriority w:val="99"/>
    <w:rsid w:val="001157A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f4">
    <w:name w:val="Текст сноски Знак1"/>
    <w:uiPriority w:val="99"/>
    <w:semiHidden/>
    <w:rsid w:val="001157A1"/>
    <w:rPr>
      <w:sz w:val="20"/>
      <w:szCs w:val="20"/>
    </w:rPr>
  </w:style>
  <w:style w:type="character" w:customStyle="1" w:styleId="affff2">
    <w:name w:val="Текст примечания Знак"/>
    <w:link w:val="affff3"/>
    <w:uiPriority w:val="99"/>
    <w:semiHidden/>
    <w:locked/>
    <w:rsid w:val="001157A1"/>
    <w:rPr>
      <w:rFonts w:ascii="Cambria" w:eastAsia="Calibri" w:hAnsi="Cambria"/>
      <w:sz w:val="24"/>
      <w:szCs w:val="24"/>
    </w:rPr>
  </w:style>
  <w:style w:type="paragraph" w:styleId="affff3">
    <w:name w:val="annotation text"/>
    <w:basedOn w:val="a"/>
    <w:link w:val="affff2"/>
    <w:uiPriority w:val="99"/>
    <w:semiHidden/>
    <w:rsid w:val="001157A1"/>
    <w:pPr>
      <w:spacing w:after="0" w:line="240" w:lineRule="auto"/>
    </w:pPr>
    <w:rPr>
      <w:rFonts w:ascii="Cambria" w:eastAsia="Calibri" w:hAnsi="Cambria"/>
      <w:sz w:val="24"/>
      <w:szCs w:val="24"/>
      <w:lang w:val="x-none" w:eastAsia="x-none"/>
    </w:rPr>
  </w:style>
  <w:style w:type="character" w:customStyle="1" w:styleId="1f5">
    <w:name w:val="Текст примечания Знак1"/>
    <w:basedOn w:val="a0"/>
    <w:uiPriority w:val="99"/>
    <w:semiHidden/>
    <w:rsid w:val="001157A1"/>
  </w:style>
  <w:style w:type="character" w:customStyle="1" w:styleId="1f6">
    <w:name w:val="Верхний колонтитул Знак1"/>
    <w:uiPriority w:val="99"/>
    <w:semiHidden/>
    <w:rsid w:val="001157A1"/>
  </w:style>
  <w:style w:type="character" w:customStyle="1" w:styleId="1f7">
    <w:name w:val="Нижний колонтитул Знак1"/>
    <w:uiPriority w:val="99"/>
    <w:semiHidden/>
    <w:rsid w:val="001157A1"/>
  </w:style>
  <w:style w:type="character" w:customStyle="1" w:styleId="1f8">
    <w:name w:val="Название Знак1"/>
    <w:uiPriority w:val="99"/>
    <w:rsid w:val="00115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4">
    <w:name w:val="Тема примечания Знак"/>
    <w:link w:val="affff5"/>
    <w:uiPriority w:val="99"/>
    <w:semiHidden/>
    <w:locked/>
    <w:rsid w:val="001157A1"/>
    <w:rPr>
      <w:rFonts w:ascii="Cambria" w:eastAsia="Calibri" w:hAnsi="Cambria"/>
      <w:b/>
      <w:bCs/>
      <w:sz w:val="24"/>
      <w:szCs w:val="24"/>
    </w:rPr>
  </w:style>
  <w:style w:type="paragraph" w:styleId="affff5">
    <w:name w:val="annotation subject"/>
    <w:basedOn w:val="affff3"/>
    <w:next w:val="affff3"/>
    <w:link w:val="affff4"/>
    <w:uiPriority w:val="99"/>
    <w:semiHidden/>
    <w:rsid w:val="001157A1"/>
    <w:rPr>
      <w:b/>
      <w:bCs/>
    </w:rPr>
  </w:style>
  <w:style w:type="character" w:customStyle="1" w:styleId="1f9">
    <w:name w:val="Тема примечания Знак1"/>
    <w:uiPriority w:val="99"/>
    <w:semiHidden/>
    <w:rsid w:val="001157A1"/>
    <w:rPr>
      <w:b/>
      <w:bCs/>
    </w:rPr>
  </w:style>
  <w:style w:type="character" w:customStyle="1" w:styleId="1fa">
    <w:name w:val="Текст выноски Знак1"/>
    <w:uiPriority w:val="99"/>
    <w:semiHidden/>
    <w:rsid w:val="001157A1"/>
    <w:rPr>
      <w:rFonts w:ascii="Tahoma" w:hAnsi="Tahoma" w:cs="Tahoma"/>
      <w:sz w:val="16"/>
      <w:szCs w:val="16"/>
    </w:rPr>
  </w:style>
  <w:style w:type="paragraph" w:customStyle="1" w:styleId="1fb">
    <w:name w:val="Абзац списка1"/>
    <w:basedOn w:val="a"/>
    <w:rsid w:val="001157A1"/>
    <w:pPr>
      <w:ind w:left="720"/>
      <w:contextualSpacing/>
    </w:pPr>
    <w:rPr>
      <w:lang w:eastAsia="en-US"/>
    </w:rPr>
  </w:style>
  <w:style w:type="character" w:customStyle="1" w:styleId="FootnoteTextChar1">
    <w:name w:val="Footnote Text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FooterChar1">
    <w:name w:val="Footer Char1"/>
    <w:uiPriority w:val="99"/>
    <w:semiHidden/>
    <w:rsid w:val="001157A1"/>
    <w:rPr>
      <w:rFonts w:ascii="Times New Roman" w:eastAsia="Times New Roman" w:hAnsi="Times New Roman"/>
      <w:sz w:val="20"/>
      <w:szCs w:val="20"/>
    </w:rPr>
  </w:style>
  <w:style w:type="character" w:customStyle="1" w:styleId="TitleChar1">
    <w:name w:val="Title Char1"/>
    <w:uiPriority w:val="10"/>
    <w:rsid w:val="001157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SubjectChar1">
    <w:name w:val="Comment Subject Char1"/>
    <w:uiPriority w:val="99"/>
    <w:semiHidden/>
    <w:rsid w:val="001157A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1157A1"/>
    <w:rPr>
      <w:rFonts w:ascii="Times New Roman" w:eastAsia="Times New Roman" w:hAnsi="Times New Roman"/>
      <w:sz w:val="0"/>
      <w:szCs w:val="0"/>
    </w:rPr>
  </w:style>
  <w:style w:type="paragraph" w:customStyle="1" w:styleId="ListParagraph1">
    <w:name w:val="List Paragraph1"/>
    <w:basedOn w:val="a"/>
    <w:uiPriority w:val="99"/>
    <w:rsid w:val="001157A1"/>
    <w:pPr>
      <w:ind w:left="720"/>
      <w:contextualSpacing/>
    </w:pPr>
    <w:rPr>
      <w:lang w:eastAsia="en-US"/>
    </w:rPr>
  </w:style>
  <w:style w:type="paragraph" w:customStyle="1" w:styleId="NoSpacing1">
    <w:name w:val="No Spacing1"/>
    <w:uiPriority w:val="99"/>
    <w:rsid w:val="001157A1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3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04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10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5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F7068-C676-4514-A259-70F83574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>SPecialiST RePack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AlpUfa</cp:lastModifiedBy>
  <cp:revision>2</cp:revision>
  <cp:lastPrinted>2023-12-12T10:42:00Z</cp:lastPrinted>
  <dcterms:created xsi:type="dcterms:W3CDTF">2023-12-13T05:01:00Z</dcterms:created>
  <dcterms:modified xsi:type="dcterms:W3CDTF">2023-12-13T05:01:00Z</dcterms:modified>
</cp:coreProperties>
</file>