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93238394"/>
    <w:bookmarkEnd w:id="0"/>
    <w:bookmarkStart w:id="1" w:name="_MON_1693221923"/>
    <w:bookmarkEnd w:id="1"/>
    <w:p w:rsidR="00705134" w:rsidRPr="00925C3F" w:rsidRDefault="00866313">
      <w:pPr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object w:dxaOrig="9355" w:dyaOrig="14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7" o:title=""/>
          </v:shape>
          <o:OLEObject Type="Embed" ProgID="Word.Document.8" ShapeID="_x0000_i1025" DrawAspect="Content" ObjectID="_1693238596" r:id="rId8">
            <o:FieldCodes>\s</o:FieldCodes>
          </o:OLEObject>
        </w:object>
      </w:r>
    </w:p>
    <w:p w:rsidR="00925C3F" w:rsidRPr="006E3C99" w:rsidRDefault="00925C3F">
      <w:pPr>
        <w:rPr>
          <w:rFonts w:ascii="Times New Roman" w:hAnsi="Times New Roman" w:cs="Times New Roman"/>
          <w:sz w:val="24"/>
          <w:szCs w:val="24"/>
        </w:rPr>
      </w:pPr>
    </w:p>
    <w:p w:rsidR="00925C3F" w:rsidRPr="006E3C99" w:rsidRDefault="00925C3F" w:rsidP="006E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9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25C3F" w:rsidRPr="006E3C99" w:rsidRDefault="00925C3F" w:rsidP="006E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99">
        <w:rPr>
          <w:rFonts w:ascii="Times New Roman" w:hAnsi="Times New Roman" w:cs="Times New Roman"/>
          <w:b/>
          <w:sz w:val="24"/>
          <w:szCs w:val="24"/>
        </w:rPr>
        <w:t>«Противодействие экстремизму и профилактика терроризма на территории</w:t>
      </w:r>
    </w:p>
    <w:p w:rsidR="00925C3F" w:rsidRPr="006E3C99" w:rsidRDefault="00925C3F" w:rsidP="006E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D5C09">
        <w:rPr>
          <w:rFonts w:ascii="Times New Roman" w:hAnsi="Times New Roman" w:cs="Times New Roman"/>
          <w:b/>
          <w:sz w:val="24"/>
          <w:szCs w:val="24"/>
        </w:rPr>
        <w:t>Рысайкино</w:t>
      </w:r>
      <w:r w:rsidRPr="006E3C9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Похвистневский»                          на 2021-2025 год</w:t>
      </w:r>
    </w:p>
    <w:p w:rsidR="00925C3F" w:rsidRPr="006E3C99" w:rsidRDefault="00925C3F" w:rsidP="00925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C3F" w:rsidRPr="006E3C99" w:rsidRDefault="00925C3F" w:rsidP="00925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C3F" w:rsidRPr="006E3C99" w:rsidRDefault="00925C3F" w:rsidP="00925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3C99">
        <w:rPr>
          <w:rFonts w:ascii="Times New Roman" w:hAnsi="Times New Roman" w:cs="Times New Roman"/>
          <w:sz w:val="24"/>
          <w:szCs w:val="24"/>
        </w:rPr>
        <w:t>. Оценка исходной ситуации</w:t>
      </w:r>
    </w:p>
    <w:p w:rsidR="00925C3F" w:rsidRPr="006E3C99" w:rsidRDefault="00925C3F" w:rsidP="006E3C99">
      <w:pPr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       Противодействие экстремизму и профилактики терроризма являются одной из первостепенных задач государства. Наблюдается активизация деятельности молодежных объединений экстремистской направленности («Скинхеды», «Российское национальное единство», «Национал - большевистская партия», «Актив красной молодежи» и др.). В большинстве регионов Российской Федерации ими создаются свои структуры и ячейки, им оказывается организованная финансовая поддержка. Все это  создает серьезную угрозу поддержанию законности и правопорядка в Российской Федерации.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</w:t>
      </w:r>
      <w:proofErr w:type="gramStart"/>
      <w:r w:rsidRPr="006E3C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3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C99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Pr="006E3C99">
        <w:rPr>
          <w:rFonts w:ascii="Times New Roman" w:hAnsi="Times New Roman" w:cs="Times New Roman"/>
          <w:sz w:val="24"/>
          <w:szCs w:val="24"/>
        </w:rPr>
        <w:t xml:space="preserve"> порядке публичных акциях, в ходе которых призывали участников к блокированию автодорог,  зданий органов власти и управления и иным противоправным действиям. </w:t>
      </w:r>
      <w:proofErr w:type="gramStart"/>
      <w:r w:rsidRPr="006E3C99">
        <w:rPr>
          <w:rFonts w:ascii="Times New Roman" w:hAnsi="Times New Roman" w:cs="Times New Roman"/>
          <w:sz w:val="24"/>
          <w:szCs w:val="24"/>
        </w:rPr>
        <w:t>Довольно часто действия экстремистов приобретает характер вандализма и выражается в осквернении зданий, порче имущества, т.е. действия, которые квалифицируются по ст.214 Уголовного Кодекса РФ или возбуждаются расовая, национальная и религиозная рознь, а также социальная рознь, связанная с насилием или призывами к насилию, унижению национального достоинства, пропагандируются исключительность, превосходство либо неполноценность граждан по признаку их отношения к религии, социальной, расовой</w:t>
      </w:r>
      <w:proofErr w:type="gramEnd"/>
      <w:r w:rsidRPr="006E3C99">
        <w:rPr>
          <w:rFonts w:ascii="Times New Roman" w:hAnsi="Times New Roman" w:cs="Times New Roman"/>
          <w:sz w:val="24"/>
          <w:szCs w:val="24"/>
        </w:rPr>
        <w:t>, национальной и языковой принадлежности. Пропагандируется и публично демонстрируется нацистская атрибутика и символика.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Большая часть указанных факторов может быть устранена в случае выработки и реализации эффективной </w:t>
      </w:r>
      <w:proofErr w:type="gramStart"/>
      <w:r w:rsidRPr="006E3C99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6E3C99">
        <w:rPr>
          <w:rFonts w:ascii="Times New Roman" w:hAnsi="Times New Roman" w:cs="Times New Roman"/>
          <w:sz w:val="24"/>
          <w:szCs w:val="24"/>
        </w:rPr>
        <w:t xml:space="preserve"> защитных мер, усиления координации деятельности правоохранительных органов и органов исполнительной власти с</w:t>
      </w:r>
      <w:r w:rsidR="00AB1F31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9D5C09">
        <w:rPr>
          <w:rFonts w:ascii="Times New Roman" w:hAnsi="Times New Roman" w:cs="Times New Roman"/>
          <w:sz w:val="24"/>
          <w:szCs w:val="24"/>
        </w:rPr>
        <w:t>Рысайкино</w:t>
      </w:r>
      <w:r w:rsidRPr="006E3C99">
        <w:rPr>
          <w:rFonts w:ascii="Times New Roman" w:hAnsi="Times New Roman" w:cs="Times New Roman"/>
          <w:sz w:val="24"/>
          <w:szCs w:val="24"/>
        </w:rPr>
        <w:t xml:space="preserve"> по предупреждению и пресечению экстремистских и террористических действий.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Эффективность противодействия терроризму и экстремизму находится в прямой зависимости от действенности административно-правового режима и механизма его </w:t>
      </w:r>
      <w:r w:rsidRPr="006E3C99">
        <w:rPr>
          <w:rFonts w:ascii="Times New Roman" w:hAnsi="Times New Roman" w:cs="Times New Roman"/>
          <w:sz w:val="24"/>
          <w:szCs w:val="24"/>
        </w:rPr>
        <w:lastRenderedPageBreak/>
        <w:t>реализации, а также от степени гражданской консолидации общества на устранении условий осуществления террористических актов.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3F" w:rsidRPr="006E3C99" w:rsidRDefault="00925C3F" w:rsidP="00925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3C99">
        <w:rPr>
          <w:rFonts w:ascii="Times New Roman" w:hAnsi="Times New Roman" w:cs="Times New Roman"/>
          <w:sz w:val="24"/>
          <w:szCs w:val="24"/>
        </w:rPr>
        <w:t xml:space="preserve"> Цели и задачи Программы</w:t>
      </w:r>
    </w:p>
    <w:p w:rsidR="00925C3F" w:rsidRPr="006E3C99" w:rsidRDefault="00925C3F" w:rsidP="00925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 </w:t>
      </w:r>
      <w:r w:rsidR="009D5C09">
        <w:rPr>
          <w:rFonts w:ascii="Times New Roman" w:hAnsi="Times New Roman" w:cs="Times New Roman"/>
          <w:sz w:val="24"/>
          <w:szCs w:val="24"/>
        </w:rPr>
        <w:t>Рысайкино</w:t>
      </w:r>
      <w:r w:rsidRPr="006E3C99">
        <w:rPr>
          <w:rFonts w:ascii="Times New Roman" w:hAnsi="Times New Roman" w:cs="Times New Roman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Реализация программы позволит создать действенный механизм предупреждения терроризма и экстремизма путем привлечения всех слоев населения к обеспечению комплекса мероприятий по противодействию этим явлениям, созданию условий, способствующих  формированию активной жизненной позиции, культурно-досуговой и спортивно-массовой работе с населением, прежде всего с несовершеннолетними и молодежью.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Проведение обследований социально-значимых объектов сельского поселения </w:t>
      </w:r>
      <w:r w:rsidR="009D5C09">
        <w:rPr>
          <w:rFonts w:ascii="Times New Roman" w:hAnsi="Times New Roman" w:cs="Times New Roman"/>
          <w:sz w:val="24"/>
          <w:szCs w:val="24"/>
        </w:rPr>
        <w:t>Рысайкино</w:t>
      </w:r>
      <w:r w:rsidRPr="006E3C99">
        <w:rPr>
          <w:rFonts w:ascii="Times New Roman" w:hAnsi="Times New Roman" w:cs="Times New Roman"/>
          <w:sz w:val="24"/>
          <w:szCs w:val="24"/>
        </w:rPr>
        <w:t xml:space="preserve"> имеет цель предотвратить проведение террористических актов, прежде всего на объектах водо-тепло-электроснабжения населения.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Своевременное оповещение населения об угрозах терактов имеет задачу своевременной эвакуации, недопущения паники, предупреждения гибели гражданского населения.</w:t>
      </w:r>
    </w:p>
    <w:p w:rsidR="00925C3F" w:rsidRPr="006E3C99" w:rsidRDefault="00925C3F" w:rsidP="00925C3F">
      <w:pPr>
        <w:rPr>
          <w:rFonts w:ascii="Times New Roman" w:hAnsi="Times New Roman" w:cs="Times New Roman"/>
          <w:sz w:val="24"/>
          <w:szCs w:val="24"/>
        </w:rPr>
      </w:pPr>
    </w:p>
    <w:p w:rsidR="00925C3F" w:rsidRPr="006E3C99" w:rsidRDefault="00925C3F" w:rsidP="00925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E3C99">
        <w:rPr>
          <w:rFonts w:ascii="Times New Roman" w:hAnsi="Times New Roman" w:cs="Times New Roman"/>
          <w:sz w:val="24"/>
          <w:szCs w:val="24"/>
        </w:rPr>
        <w:t xml:space="preserve"> Основные мероприятия Программы</w:t>
      </w:r>
    </w:p>
    <w:p w:rsidR="00925C3F" w:rsidRPr="006E3C99" w:rsidRDefault="00925C3F" w:rsidP="00925C3F">
      <w:pPr>
        <w:rPr>
          <w:rFonts w:ascii="Times New Roman" w:hAnsi="Times New Roman" w:cs="Times New Roman"/>
          <w:sz w:val="24"/>
          <w:szCs w:val="24"/>
        </w:rPr>
      </w:pP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вероисповедания.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 Утверждение общероссийских гражданских и историко-культурных ценностей, поддержание российского патриотизма  и многокультурной природы российского государства и российского народа как гражданской нации.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 Последовательное и повсеместное пресечение проповеди нестерпимости и насилия.</w:t>
      </w:r>
    </w:p>
    <w:p w:rsidR="00925C3F" w:rsidRPr="006E3C99" w:rsidRDefault="00925C3F" w:rsidP="00925C3F">
      <w:pPr>
        <w:rPr>
          <w:rFonts w:ascii="Times New Roman" w:hAnsi="Times New Roman" w:cs="Times New Roman"/>
          <w:sz w:val="24"/>
          <w:szCs w:val="24"/>
        </w:rPr>
      </w:pPr>
    </w:p>
    <w:p w:rsidR="00925C3F" w:rsidRPr="006E3C99" w:rsidRDefault="00925C3F" w:rsidP="00925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E3C99">
        <w:rPr>
          <w:rFonts w:ascii="Times New Roman" w:hAnsi="Times New Roman" w:cs="Times New Roman"/>
          <w:sz w:val="24"/>
          <w:szCs w:val="24"/>
        </w:rPr>
        <w:t xml:space="preserve"> Управление Программой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lastRenderedPageBreak/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 и терроризму на территории сельского поселения </w:t>
      </w:r>
      <w:r w:rsidR="009D5C09">
        <w:rPr>
          <w:rFonts w:ascii="Times New Roman" w:hAnsi="Times New Roman" w:cs="Times New Roman"/>
          <w:sz w:val="24"/>
          <w:szCs w:val="24"/>
        </w:rPr>
        <w:t>Рысайкино</w:t>
      </w:r>
      <w:r w:rsidRPr="006E3C99">
        <w:rPr>
          <w:rFonts w:ascii="Times New Roman" w:hAnsi="Times New Roman" w:cs="Times New Roman"/>
          <w:sz w:val="24"/>
          <w:szCs w:val="24"/>
        </w:rPr>
        <w:t>.</w:t>
      </w: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 Координацию деятельности исполнителей осуществляет заместитель главы поселения.</w:t>
      </w:r>
    </w:p>
    <w:p w:rsidR="00925C3F" w:rsidRPr="006E3C99" w:rsidRDefault="00925C3F" w:rsidP="00925C3F">
      <w:pPr>
        <w:rPr>
          <w:rFonts w:ascii="Times New Roman" w:hAnsi="Times New Roman" w:cs="Times New Roman"/>
          <w:sz w:val="24"/>
          <w:szCs w:val="24"/>
        </w:rPr>
      </w:pPr>
    </w:p>
    <w:p w:rsidR="00925C3F" w:rsidRPr="006E3C99" w:rsidRDefault="00925C3F" w:rsidP="00925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E3C99">
        <w:rPr>
          <w:rFonts w:ascii="Times New Roman" w:hAnsi="Times New Roman" w:cs="Times New Roman"/>
          <w:sz w:val="24"/>
          <w:szCs w:val="24"/>
        </w:rPr>
        <w:t xml:space="preserve"> Контроль за исполнением Программы</w:t>
      </w:r>
    </w:p>
    <w:p w:rsidR="00925C3F" w:rsidRPr="006E3C99" w:rsidRDefault="00925C3F" w:rsidP="00925C3F">
      <w:pPr>
        <w:rPr>
          <w:rFonts w:ascii="Times New Roman" w:hAnsi="Times New Roman" w:cs="Times New Roman"/>
          <w:sz w:val="24"/>
          <w:szCs w:val="24"/>
        </w:rPr>
      </w:pPr>
    </w:p>
    <w:p w:rsidR="00925C3F" w:rsidRPr="006E3C99" w:rsidRDefault="00925C3F" w:rsidP="00925C3F">
      <w:pPr>
        <w:jc w:val="both"/>
        <w:rPr>
          <w:rFonts w:ascii="Times New Roman" w:hAnsi="Times New Roman" w:cs="Times New Roman"/>
          <w:sz w:val="24"/>
          <w:szCs w:val="24"/>
        </w:rPr>
      </w:pPr>
      <w:r w:rsidRPr="006E3C99">
        <w:rPr>
          <w:rFonts w:ascii="Times New Roman" w:hAnsi="Times New Roman" w:cs="Times New Roman"/>
          <w:sz w:val="24"/>
          <w:szCs w:val="24"/>
        </w:rPr>
        <w:t xml:space="preserve">     Осуществляют администрация поселения </w:t>
      </w:r>
      <w:r w:rsidR="009D5C09">
        <w:rPr>
          <w:rFonts w:ascii="Times New Roman" w:hAnsi="Times New Roman" w:cs="Times New Roman"/>
          <w:sz w:val="24"/>
          <w:szCs w:val="24"/>
        </w:rPr>
        <w:t>Рысайкино</w:t>
      </w:r>
      <w:r w:rsidRPr="006E3C99">
        <w:rPr>
          <w:rFonts w:ascii="Times New Roman" w:hAnsi="Times New Roman" w:cs="Times New Roman"/>
          <w:sz w:val="24"/>
          <w:szCs w:val="24"/>
        </w:rPr>
        <w:t>, в соответствии с полномочиями, установленными законодательством.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tabs>
          <w:tab w:val="left" w:pos="2349"/>
        </w:tabs>
        <w:ind w:left="720"/>
        <w:jc w:val="both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</w:rPr>
        <w:t xml:space="preserve"> </w:t>
      </w:r>
      <w:r w:rsidRPr="00925C3F">
        <w:rPr>
          <w:rFonts w:ascii="Times New Roman" w:hAnsi="Times New Roman" w:cs="Times New Roman"/>
          <w:b/>
        </w:rPr>
        <w:t xml:space="preserve">              </w:t>
      </w:r>
    </w:p>
    <w:p w:rsidR="006E3C99" w:rsidRDefault="006E3C99" w:rsidP="00925C3F">
      <w:pPr>
        <w:jc w:val="right"/>
        <w:rPr>
          <w:rFonts w:ascii="Times New Roman" w:hAnsi="Times New Roman" w:cs="Times New Roman"/>
          <w:b/>
        </w:rPr>
      </w:pPr>
    </w:p>
    <w:p w:rsidR="006E3C99" w:rsidRDefault="006E3C99" w:rsidP="00925C3F">
      <w:pPr>
        <w:jc w:val="right"/>
        <w:rPr>
          <w:rFonts w:ascii="Times New Roman" w:hAnsi="Times New Roman" w:cs="Times New Roman"/>
          <w:b/>
        </w:rPr>
      </w:pPr>
    </w:p>
    <w:p w:rsidR="006E3C99" w:rsidRDefault="006E3C99" w:rsidP="00925C3F">
      <w:pPr>
        <w:jc w:val="right"/>
        <w:rPr>
          <w:rFonts w:ascii="Times New Roman" w:hAnsi="Times New Roman" w:cs="Times New Roman"/>
          <w:b/>
        </w:rPr>
      </w:pPr>
    </w:p>
    <w:p w:rsidR="00925C3F" w:rsidRPr="00925C3F" w:rsidRDefault="00925C3F" w:rsidP="006E3C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  <w:b/>
        </w:rPr>
        <w:t xml:space="preserve"> Приложение № 1</w:t>
      </w:r>
    </w:p>
    <w:p w:rsidR="00925C3F" w:rsidRPr="00925C3F" w:rsidRDefault="00925C3F" w:rsidP="006E3C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  <w:b/>
        </w:rPr>
        <w:t>к Постановлению  администрации</w:t>
      </w:r>
    </w:p>
    <w:p w:rsidR="00925C3F" w:rsidRPr="00925C3F" w:rsidRDefault="00925C3F" w:rsidP="006E3C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  <w:b/>
        </w:rPr>
        <w:t xml:space="preserve">сельского поселения </w:t>
      </w:r>
      <w:r w:rsidR="009D5C09">
        <w:rPr>
          <w:rFonts w:ascii="Times New Roman" w:hAnsi="Times New Roman" w:cs="Times New Roman"/>
          <w:b/>
        </w:rPr>
        <w:t>Рысайкино</w:t>
      </w:r>
    </w:p>
    <w:p w:rsidR="00925C3F" w:rsidRPr="00925C3F" w:rsidRDefault="00925C3F" w:rsidP="006E3C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  <w:b/>
        </w:rPr>
        <w:t>от 11.01.2021  № 1</w:t>
      </w:r>
    </w:p>
    <w:p w:rsidR="00925C3F" w:rsidRPr="00925C3F" w:rsidRDefault="00925C3F" w:rsidP="00925C3F">
      <w:pPr>
        <w:rPr>
          <w:rFonts w:ascii="Times New Roman" w:hAnsi="Times New Roman" w:cs="Times New Roman"/>
          <w:b/>
        </w:rPr>
      </w:pPr>
    </w:p>
    <w:p w:rsidR="00925C3F" w:rsidRPr="00925C3F" w:rsidRDefault="00925C3F" w:rsidP="00925C3F">
      <w:pPr>
        <w:jc w:val="center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  <w:b/>
        </w:rPr>
        <w:t>Комплексная муниципальная программа</w:t>
      </w:r>
    </w:p>
    <w:p w:rsidR="00925C3F" w:rsidRPr="00925C3F" w:rsidRDefault="00925C3F" w:rsidP="00925C3F">
      <w:pPr>
        <w:jc w:val="center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  <w:b/>
        </w:rPr>
        <w:t xml:space="preserve">« Противодействие  экстремизму  и профилактика   терроризма на территории  сельского поселения </w:t>
      </w:r>
      <w:r w:rsidR="009D5C09">
        <w:rPr>
          <w:rFonts w:ascii="Times New Roman" w:hAnsi="Times New Roman" w:cs="Times New Roman"/>
          <w:b/>
        </w:rPr>
        <w:t>Рысайкино</w:t>
      </w:r>
      <w:r w:rsidRPr="00925C3F">
        <w:rPr>
          <w:rFonts w:ascii="Times New Roman" w:hAnsi="Times New Roman" w:cs="Times New Roman"/>
          <w:b/>
        </w:rPr>
        <w:t xml:space="preserve"> муниципального района Похвистневский  на 2021-2025 годы»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6921"/>
      </w:tblGrid>
      <w:tr w:rsidR="00925C3F" w:rsidRPr="00925C3F" w:rsidTr="00A438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Комплексная  муниципальная  программа « Противодействие  экстремизму и профилактика  терроризма  на территории  сельского поселения Староохвистнево  муниципального района  Похвистневский на 2021-2025 годы» </w:t>
            </w:r>
          </w:p>
        </w:tc>
      </w:tr>
      <w:tr w:rsidR="00925C3F" w:rsidRPr="00925C3F" w:rsidTr="00A438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Заказчик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Администрация сельского поселения  Стропохвистнево  муниципального района Похвистневский»</w:t>
            </w:r>
          </w:p>
        </w:tc>
      </w:tr>
      <w:tr w:rsidR="00925C3F" w:rsidRPr="00925C3F" w:rsidTr="00A438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 Исполнители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925C3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Администрация  сельского  поселения  </w:t>
            </w:r>
            <w:r w:rsidR="009D5C09">
              <w:rPr>
                <w:rFonts w:ascii="Times New Roman" w:hAnsi="Times New Roman" w:cs="Times New Roman"/>
              </w:rPr>
              <w:t>Рысайкино</w:t>
            </w:r>
            <w:r w:rsidRPr="00925C3F">
              <w:rPr>
                <w:rFonts w:ascii="Times New Roman" w:hAnsi="Times New Roman" w:cs="Times New Roman"/>
              </w:rPr>
              <w:t xml:space="preserve">  муниципального района Похвистневский</w:t>
            </w:r>
          </w:p>
          <w:p w:rsidR="00925C3F" w:rsidRPr="00925C3F" w:rsidRDefault="00925C3F" w:rsidP="00925C3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Учреждения   и организации  различных форм собственности</w:t>
            </w:r>
          </w:p>
          <w:p w:rsidR="00925C3F" w:rsidRPr="00925C3F" w:rsidRDefault="00925C3F" w:rsidP="00925C3F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Общественные  организации и объединения </w:t>
            </w:r>
          </w:p>
        </w:tc>
      </w:tr>
      <w:tr w:rsidR="00925C3F" w:rsidRPr="00925C3F" w:rsidTr="00A438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Цели и задачи программы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925C3F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Обеспечение общественной безопасности  граждан сельского  поселения </w:t>
            </w:r>
            <w:r w:rsidR="009D5C09">
              <w:rPr>
                <w:rFonts w:ascii="Times New Roman" w:hAnsi="Times New Roman" w:cs="Times New Roman"/>
              </w:rPr>
              <w:t>Рысайкино</w:t>
            </w:r>
            <w:r w:rsidRPr="00925C3F">
              <w:rPr>
                <w:rFonts w:ascii="Times New Roman" w:hAnsi="Times New Roman" w:cs="Times New Roman"/>
              </w:rPr>
              <w:t>;</w:t>
            </w:r>
          </w:p>
          <w:p w:rsidR="00925C3F" w:rsidRPr="00925C3F" w:rsidRDefault="00925C3F" w:rsidP="00925C3F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Повышение эффективности предупреждения  и совершенствования мер борьбы  с терроризмом  и экстремизмом;</w:t>
            </w:r>
          </w:p>
          <w:p w:rsidR="00925C3F" w:rsidRPr="00925C3F" w:rsidRDefault="00925C3F" w:rsidP="00925C3F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Минимизация и </w:t>
            </w:r>
            <w:proofErr w:type="gramStart"/>
            <w:r w:rsidRPr="00925C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5C3F">
              <w:rPr>
                <w:rFonts w:ascii="Times New Roman" w:hAnsi="Times New Roman" w:cs="Times New Roman"/>
              </w:rPr>
              <w:t xml:space="preserve">или) ликвидация  последствий  проявления  экстремизма  и терроризма  на территории  сельского поселения  </w:t>
            </w:r>
            <w:r w:rsidR="009D5C09">
              <w:rPr>
                <w:rFonts w:ascii="Times New Roman" w:hAnsi="Times New Roman" w:cs="Times New Roman"/>
              </w:rPr>
              <w:t>Рысайкино</w:t>
            </w:r>
            <w:r w:rsidRPr="00925C3F">
              <w:rPr>
                <w:rFonts w:ascii="Times New Roman" w:hAnsi="Times New Roman" w:cs="Times New Roman"/>
              </w:rPr>
              <w:t>;</w:t>
            </w:r>
          </w:p>
          <w:p w:rsidR="00925C3F" w:rsidRPr="00925C3F" w:rsidRDefault="00925C3F" w:rsidP="00925C3F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Воспитание культуры толерантности  и межнационального согласия;</w:t>
            </w:r>
          </w:p>
          <w:p w:rsidR="00925C3F" w:rsidRPr="00925C3F" w:rsidRDefault="00925C3F" w:rsidP="00925C3F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 Формирование  в молодежной среде  мировоззрения  и духовно- нравственной атмосферы этнокультурного взаимоуважения, основанных  на принципах уважения  прав и свобод человека,  стремления  к  межэтническому  миру и согласию, готовности к диалогу;</w:t>
            </w:r>
          </w:p>
          <w:p w:rsidR="00925C3F" w:rsidRPr="00925C3F" w:rsidRDefault="00925C3F" w:rsidP="00925C3F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Общественное осуждение  и пресечение  любых проявлений  дискриминации</w:t>
            </w:r>
            <w:proofErr w:type="gramStart"/>
            <w:r w:rsidRPr="00925C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25C3F">
              <w:rPr>
                <w:rFonts w:ascii="Times New Roman" w:hAnsi="Times New Roman" w:cs="Times New Roman"/>
              </w:rPr>
              <w:t xml:space="preserve"> насилия, расизма и экстремизма  на </w:t>
            </w:r>
            <w:bookmarkStart w:id="2" w:name="_GoBack"/>
            <w:bookmarkEnd w:id="2"/>
            <w:r w:rsidRPr="00925C3F">
              <w:rPr>
                <w:rFonts w:ascii="Times New Roman" w:hAnsi="Times New Roman" w:cs="Times New Roman"/>
              </w:rPr>
              <w:t>национальной  конфессиональной почве.</w:t>
            </w:r>
          </w:p>
        </w:tc>
      </w:tr>
      <w:tr w:rsidR="00925C3F" w:rsidRPr="00925C3F" w:rsidTr="00A438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2021-2025 г.г.</w:t>
            </w:r>
          </w:p>
        </w:tc>
      </w:tr>
      <w:tr w:rsidR="00925C3F" w:rsidRPr="00925C3F" w:rsidTr="00A438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lastRenderedPageBreak/>
              <w:t>Ожидаемые результаты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925C3F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Создание  эффективной  системы правовых</w:t>
            </w:r>
            <w:proofErr w:type="gramStart"/>
            <w:r w:rsidRPr="00925C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25C3F">
              <w:rPr>
                <w:rFonts w:ascii="Times New Roman" w:hAnsi="Times New Roman" w:cs="Times New Roman"/>
              </w:rPr>
              <w:t xml:space="preserve"> организационных и идеологических механизмов  противодействия экстремизму и терроризму.</w:t>
            </w:r>
          </w:p>
          <w:p w:rsidR="00925C3F" w:rsidRPr="00925C3F" w:rsidRDefault="00925C3F" w:rsidP="00925C3F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Обеспечение антитеррористической защищенности  и усиление  надежности  охраны  важных объектов  жизнеобеспечения населения, объектов  образования, здравоохранения и  транспортных коммуникаций.</w:t>
            </w:r>
          </w:p>
          <w:p w:rsidR="00925C3F" w:rsidRPr="00925C3F" w:rsidRDefault="00925C3F" w:rsidP="00925C3F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Укрепление  и культивирование  в молодежной среде  атмосферы   межэтнического согласия  и толерантности.</w:t>
            </w:r>
          </w:p>
          <w:p w:rsidR="00925C3F" w:rsidRPr="00925C3F" w:rsidRDefault="00925C3F" w:rsidP="00925C3F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Препятствование  созданию и деятельности националистических  экстремистских  молодежных группировок.</w:t>
            </w:r>
          </w:p>
          <w:p w:rsidR="00925C3F" w:rsidRPr="00925C3F" w:rsidRDefault="00925C3F" w:rsidP="00925C3F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Обеспечение  условий  для успешной  социокультурной  адаптации молодежи  из числа мигрантов.</w:t>
            </w:r>
          </w:p>
          <w:p w:rsidR="00925C3F" w:rsidRPr="00925C3F" w:rsidRDefault="00925C3F" w:rsidP="00925C3F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Повышение уровня компетентности  исполнительной Программы  в вопросах профилактики  терроризма  и экстремизма, противодействию  этнической  дискриминации.</w:t>
            </w:r>
          </w:p>
        </w:tc>
      </w:tr>
      <w:tr w:rsidR="00925C3F" w:rsidRPr="00925C3F" w:rsidTr="00A438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6F46F1">
            <w:pPr>
              <w:ind w:left="786"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Финансирование Программы  осуществляется  из бюджета  сельского поселения  </w:t>
            </w:r>
            <w:r w:rsidR="006F46F1">
              <w:rPr>
                <w:rFonts w:ascii="Times New Roman" w:hAnsi="Times New Roman" w:cs="Times New Roman"/>
              </w:rPr>
              <w:t>Рысайкино</w:t>
            </w:r>
            <w:r w:rsidRPr="00925C3F">
              <w:rPr>
                <w:rFonts w:ascii="Times New Roman" w:hAnsi="Times New Roman" w:cs="Times New Roman"/>
              </w:rPr>
              <w:t>.</w:t>
            </w:r>
          </w:p>
        </w:tc>
      </w:tr>
      <w:tr w:rsidR="00925C3F" w:rsidRPr="00925C3F" w:rsidTr="00A438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Управление Программой  и </w:t>
            </w:r>
            <w:proofErr w:type="gramStart"/>
            <w:r w:rsidRPr="00925C3F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925C3F">
              <w:rPr>
                <w:rFonts w:ascii="Times New Roman" w:hAnsi="Times New Roman" w:cs="Times New Roman"/>
              </w:rPr>
              <w:t xml:space="preserve"> её реализацией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ind w:left="786"/>
              <w:rPr>
                <w:rFonts w:ascii="Times New Roman" w:hAnsi="Times New Roman" w:cs="Times New Roman"/>
              </w:rPr>
            </w:pPr>
            <w:proofErr w:type="gramStart"/>
            <w:r w:rsidRPr="00925C3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25C3F">
              <w:rPr>
                <w:rFonts w:ascii="Times New Roman" w:hAnsi="Times New Roman" w:cs="Times New Roman"/>
              </w:rPr>
              <w:t xml:space="preserve"> выполнением настоящей Программы  осуществляет  администрация сельского поселения </w:t>
            </w:r>
            <w:r w:rsidR="009D5C09">
              <w:rPr>
                <w:rFonts w:ascii="Times New Roman" w:hAnsi="Times New Roman" w:cs="Times New Roman"/>
              </w:rPr>
              <w:t>Рысайкино</w:t>
            </w:r>
            <w:r w:rsidRPr="00925C3F">
              <w:rPr>
                <w:rFonts w:ascii="Times New Roman" w:hAnsi="Times New Roman" w:cs="Times New Roman"/>
              </w:rPr>
              <w:t xml:space="preserve">  и Собрание представителей  сельского поселения  </w:t>
            </w:r>
            <w:r w:rsidR="009D5C09">
              <w:rPr>
                <w:rFonts w:ascii="Times New Roman" w:hAnsi="Times New Roman" w:cs="Times New Roman"/>
              </w:rPr>
              <w:t>Рысайкино</w:t>
            </w:r>
            <w:r w:rsidRPr="00925C3F">
              <w:rPr>
                <w:rFonts w:ascii="Times New Roman" w:hAnsi="Times New Roman" w:cs="Times New Roman"/>
              </w:rPr>
              <w:t xml:space="preserve">  в соответствии  с полномочиями,  установленными  действующим законодательством.</w:t>
            </w:r>
          </w:p>
        </w:tc>
      </w:tr>
      <w:tr w:rsidR="00925C3F" w:rsidRPr="00925C3F" w:rsidTr="00A438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Разработчик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ind w:left="786"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9D5C09">
              <w:rPr>
                <w:rFonts w:ascii="Times New Roman" w:hAnsi="Times New Roman" w:cs="Times New Roman"/>
              </w:rPr>
              <w:t>Рысайкино</w:t>
            </w:r>
          </w:p>
        </w:tc>
      </w:tr>
    </w:tbl>
    <w:p w:rsidR="00925C3F" w:rsidRPr="00925C3F" w:rsidRDefault="00925C3F" w:rsidP="00925C3F">
      <w:pPr>
        <w:rPr>
          <w:rFonts w:ascii="Times New Roman" w:hAnsi="Times New Roman" w:cs="Times New Roman"/>
        </w:rPr>
      </w:pPr>
    </w:p>
    <w:p w:rsidR="00925C3F" w:rsidRDefault="00925C3F" w:rsidP="00925C3F">
      <w:pPr>
        <w:rPr>
          <w:rFonts w:ascii="Times New Roman" w:hAnsi="Times New Roman" w:cs="Times New Roman"/>
        </w:rPr>
      </w:pPr>
    </w:p>
    <w:p w:rsidR="00B57524" w:rsidRDefault="00B57524" w:rsidP="00925C3F">
      <w:pPr>
        <w:rPr>
          <w:rFonts w:ascii="Times New Roman" w:hAnsi="Times New Roman" w:cs="Times New Roman"/>
        </w:rPr>
      </w:pPr>
    </w:p>
    <w:p w:rsidR="00B57524" w:rsidRDefault="00B57524" w:rsidP="00925C3F">
      <w:pPr>
        <w:rPr>
          <w:rFonts w:ascii="Times New Roman" w:hAnsi="Times New Roman" w:cs="Times New Roman"/>
        </w:rPr>
      </w:pPr>
    </w:p>
    <w:p w:rsidR="00B57524" w:rsidRDefault="00B57524" w:rsidP="00925C3F">
      <w:pPr>
        <w:rPr>
          <w:rFonts w:ascii="Times New Roman" w:hAnsi="Times New Roman" w:cs="Times New Roman"/>
        </w:rPr>
      </w:pPr>
    </w:p>
    <w:p w:rsidR="00B57524" w:rsidRDefault="00B57524" w:rsidP="00925C3F">
      <w:pPr>
        <w:rPr>
          <w:rFonts w:ascii="Times New Roman" w:hAnsi="Times New Roman" w:cs="Times New Roman"/>
        </w:rPr>
      </w:pPr>
    </w:p>
    <w:p w:rsidR="00B57524" w:rsidRDefault="00B57524" w:rsidP="00925C3F">
      <w:pPr>
        <w:rPr>
          <w:rFonts w:ascii="Times New Roman" w:hAnsi="Times New Roman" w:cs="Times New Roman"/>
        </w:rPr>
      </w:pPr>
    </w:p>
    <w:p w:rsidR="00B57524" w:rsidRPr="00925C3F" w:rsidRDefault="00B57524" w:rsidP="00925C3F">
      <w:pPr>
        <w:rPr>
          <w:rFonts w:ascii="Times New Roman" w:hAnsi="Times New Roman" w:cs="Times New Roman"/>
        </w:rPr>
      </w:pPr>
    </w:p>
    <w:p w:rsidR="00925C3F" w:rsidRPr="00925C3F" w:rsidRDefault="00925C3F" w:rsidP="00925C3F">
      <w:pPr>
        <w:rPr>
          <w:rFonts w:ascii="Times New Roman" w:hAnsi="Times New Roman" w:cs="Times New Roman"/>
        </w:rPr>
      </w:pPr>
    </w:p>
    <w:p w:rsidR="00925C3F" w:rsidRPr="00925C3F" w:rsidRDefault="00925C3F" w:rsidP="00925C3F">
      <w:pPr>
        <w:rPr>
          <w:rFonts w:ascii="Times New Roman" w:hAnsi="Times New Roman" w:cs="Times New Roman"/>
        </w:rPr>
      </w:pPr>
    </w:p>
    <w:p w:rsidR="00925C3F" w:rsidRPr="00925C3F" w:rsidRDefault="00925C3F" w:rsidP="00925C3F">
      <w:pPr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center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  <w:b/>
        </w:rPr>
        <w:lastRenderedPageBreak/>
        <w:t>МЕРОПРИЯТИЯ</w:t>
      </w:r>
    </w:p>
    <w:p w:rsidR="00925C3F" w:rsidRPr="00925C3F" w:rsidRDefault="00925C3F" w:rsidP="00925C3F">
      <w:pPr>
        <w:spacing w:after="120"/>
        <w:jc w:val="center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  <w:b/>
        </w:rPr>
        <w:t xml:space="preserve">По реализации  муниципальной программы  </w:t>
      </w:r>
    </w:p>
    <w:p w:rsidR="00925C3F" w:rsidRPr="00925C3F" w:rsidRDefault="00925C3F" w:rsidP="00925C3F">
      <w:pPr>
        <w:spacing w:after="120"/>
        <w:jc w:val="center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  <w:b/>
        </w:rPr>
        <w:t xml:space="preserve">« Противодействие  экстремизму  и профилактика  терроризма  на территории  сельского поселения </w:t>
      </w:r>
      <w:r w:rsidR="009D5C09">
        <w:rPr>
          <w:rFonts w:ascii="Times New Roman" w:hAnsi="Times New Roman" w:cs="Times New Roman"/>
          <w:b/>
        </w:rPr>
        <w:t>Рысайкино</w:t>
      </w:r>
      <w:r w:rsidRPr="00925C3F">
        <w:rPr>
          <w:rFonts w:ascii="Times New Roman" w:hAnsi="Times New Roman" w:cs="Times New Roman"/>
          <w:b/>
        </w:rPr>
        <w:t xml:space="preserve">  муниципального района Похвистневский </w:t>
      </w:r>
    </w:p>
    <w:p w:rsidR="00925C3F" w:rsidRPr="00925C3F" w:rsidRDefault="00925C3F" w:rsidP="00925C3F">
      <w:pPr>
        <w:jc w:val="center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  <w:b/>
        </w:rPr>
        <w:t>на 2021-2025 г.г.»</w:t>
      </w:r>
    </w:p>
    <w:p w:rsidR="00925C3F" w:rsidRPr="00925C3F" w:rsidRDefault="00925C3F" w:rsidP="00925C3F">
      <w:pPr>
        <w:jc w:val="center"/>
        <w:rPr>
          <w:rFonts w:ascii="Times New Roman" w:hAnsi="Times New Roman" w:cs="Times New Roman"/>
          <w:b/>
        </w:rPr>
      </w:pPr>
    </w:p>
    <w:p w:rsidR="00925C3F" w:rsidRPr="00925C3F" w:rsidRDefault="00925C3F" w:rsidP="00925C3F">
      <w:pPr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Организационные  и профилактические мероприятия.</w:t>
      </w:r>
    </w:p>
    <w:p w:rsidR="00925C3F" w:rsidRPr="00925C3F" w:rsidRDefault="00925C3F" w:rsidP="00925C3F">
      <w:pPr>
        <w:ind w:left="644"/>
        <w:rPr>
          <w:rFonts w:ascii="Times New Roman" w:hAnsi="Times New Roman" w:cs="Times New Roman"/>
        </w:rPr>
      </w:pPr>
    </w:p>
    <w:tbl>
      <w:tblPr>
        <w:tblW w:w="1035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850"/>
        <w:gridCol w:w="1559"/>
        <w:gridCol w:w="1335"/>
        <w:gridCol w:w="1784"/>
        <w:gridCol w:w="10"/>
      </w:tblGrid>
      <w:tr w:rsidR="00925C3F" w:rsidRPr="00925C3F" w:rsidTr="00A43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№</w:t>
            </w: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Финансиро-</w:t>
            </w: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925C3F" w:rsidRPr="00925C3F" w:rsidTr="00A43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snapToGrid w:val="0"/>
              <w:ind w:left="720"/>
              <w:rPr>
                <w:rFonts w:ascii="Times New Roman" w:hAnsi="Times New Roman" w:cs="Times New Roman"/>
              </w:rPr>
            </w:pP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Разработка плана профилактических мероприятий направленных на предупреждение экстремистской деятельности, в т.ч. на выявление и последующее устранение  причин и условий, способствующих осуществлению  экстремистской деятельности на территории  сельского поселения </w:t>
            </w:r>
            <w:r w:rsidR="009D5C09">
              <w:rPr>
                <w:rFonts w:ascii="Times New Roman" w:hAnsi="Times New Roman" w:cs="Times New Roman"/>
              </w:rPr>
              <w:t>Рысайкино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</w:tr>
      <w:tr w:rsidR="00925C3F" w:rsidRPr="00925C3F" w:rsidTr="00A43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Разработка и издание  методических рекомендаций по мерам  антитеррористического  характера  и действиям  при  возникновении  чрезвычайных 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Администрация  поселения </w:t>
            </w:r>
          </w:p>
        </w:tc>
      </w:tr>
      <w:tr w:rsidR="00925C3F" w:rsidRPr="00925C3F" w:rsidTr="00A43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Организовать  обследование  состояния и  защищенности  объектов жизнеобеспечения   и социальной значимости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Глава поселения, участковый уполномоченный</w:t>
            </w: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</w:p>
        </w:tc>
      </w:tr>
      <w:tr w:rsidR="00925C3F" w:rsidRPr="00925C3F" w:rsidTr="00A43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Информировать население сельского поселения </w:t>
            </w:r>
            <w:r w:rsidR="009D5C09">
              <w:rPr>
                <w:rFonts w:ascii="Times New Roman" w:hAnsi="Times New Roman" w:cs="Times New Roman"/>
              </w:rPr>
              <w:t>Рысайкино</w:t>
            </w:r>
            <w:r w:rsidRPr="00925C3F">
              <w:rPr>
                <w:rFonts w:ascii="Times New Roman" w:hAnsi="Times New Roman" w:cs="Times New Roman"/>
              </w:rPr>
              <w:t xml:space="preserve"> по вопросам  противодействия  экстремизму и терроризму, предупреждению   терактов, поведения  в чрезвычайных ситуациях </w:t>
            </w: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Газета </w:t>
            </w: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«Вестник сельского поселения Старопохвстнево»</w:t>
            </w:r>
          </w:p>
        </w:tc>
      </w:tr>
      <w:tr w:rsidR="00925C3F" w:rsidRPr="00925C3F" w:rsidTr="00A43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Распространение  среди  читателей  библиотек  информационных  материалов,  содействующих </w:t>
            </w:r>
            <w:r w:rsidRPr="00925C3F">
              <w:rPr>
                <w:rFonts w:ascii="Times New Roman" w:hAnsi="Times New Roman" w:cs="Times New Roman"/>
              </w:rPr>
              <w:lastRenderedPageBreak/>
              <w:t xml:space="preserve">повышению уровня  </w:t>
            </w: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толерантного  сознания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lastRenderedPageBreak/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 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Зав. библиотеками</w:t>
            </w:r>
          </w:p>
        </w:tc>
      </w:tr>
      <w:tr w:rsidR="00925C3F" w:rsidRPr="00925C3F" w:rsidTr="00A438EE">
        <w:trPr>
          <w:gridAfter w:val="1"/>
          <w:wAfter w:w="10" w:type="dxa"/>
        </w:trPr>
        <w:tc>
          <w:tcPr>
            <w:tcW w:w="1034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snapToGrid w:val="0"/>
              <w:rPr>
                <w:rFonts w:ascii="Times New Roman" w:hAnsi="Times New Roman" w:cs="Times New Roman"/>
              </w:rPr>
            </w:pPr>
          </w:p>
          <w:p w:rsidR="00925C3F" w:rsidRPr="00925C3F" w:rsidRDefault="00925C3F" w:rsidP="00925C3F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Мероприятия   по профилактике  терроризма  и экстремизма</w:t>
            </w: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</w:p>
        </w:tc>
      </w:tr>
      <w:tr w:rsidR="00925C3F" w:rsidRPr="00925C3F" w:rsidTr="00A43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snapToGrid w:val="0"/>
              <w:rPr>
                <w:rFonts w:ascii="Times New Roman" w:hAnsi="Times New Roman" w:cs="Times New Roman"/>
              </w:rPr>
            </w:pP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snapToGrid w:val="0"/>
              <w:rPr>
                <w:rFonts w:ascii="Times New Roman" w:hAnsi="Times New Roman" w:cs="Times New Roman"/>
              </w:rPr>
            </w:pP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Проведение  учений и тренировок на объектах  культуры,  объектах образования  по отработке   эвакуации при угрозе  совершения  террористических актов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Руководители учреждений </w:t>
            </w:r>
          </w:p>
        </w:tc>
      </w:tr>
      <w:tr w:rsidR="00925C3F" w:rsidRPr="00925C3F" w:rsidTr="00A43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В учреждениях образования проводить ролевые игры,  тренинги  для старшеклассников « Мир всем людям на планете», </w:t>
            </w: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«Человек  в экстремальной ситуации»;  уроки безопасности,  тематические вечера « О безопасности  жизнедеятельности», </w:t>
            </w:r>
          </w:p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« Терроризм – угроза обществу»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</w:tr>
      <w:tr w:rsidR="00925C3F" w:rsidRPr="00925C3F" w:rsidTr="00A43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Проведение  регулярных  ревизий  чердачных  и подвальных помещений  жилых домов и административных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Глава поселения</w:t>
            </w:r>
            <w:proofErr w:type="gramStart"/>
            <w:r w:rsidRPr="00925C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25C3F">
              <w:rPr>
                <w:rFonts w:ascii="Times New Roman" w:hAnsi="Times New Roman" w:cs="Times New Roman"/>
              </w:rPr>
              <w:t xml:space="preserve"> участковый уполномоченный</w:t>
            </w:r>
          </w:p>
        </w:tc>
      </w:tr>
      <w:tr w:rsidR="00925C3F" w:rsidRPr="00925C3F" w:rsidTr="00A438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Доводить  информацию до УФМС  по Похвистневскому  району  о проживании   на территории  поселения  лиц </w:t>
            </w:r>
            <w:proofErr w:type="gramStart"/>
            <w:r w:rsidRPr="00925C3F">
              <w:rPr>
                <w:rFonts w:ascii="Times New Roman" w:hAnsi="Times New Roman" w:cs="Times New Roman"/>
              </w:rPr>
              <w:t>без</w:t>
            </w:r>
            <w:proofErr w:type="gramEnd"/>
            <w:r w:rsidRPr="00925C3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25C3F">
              <w:rPr>
                <w:rFonts w:ascii="Times New Roman" w:hAnsi="Times New Roman" w:cs="Times New Roman"/>
              </w:rPr>
              <w:t>оформлении</w:t>
            </w:r>
            <w:proofErr w:type="gramEnd"/>
            <w:r w:rsidRPr="00925C3F">
              <w:rPr>
                <w:rFonts w:ascii="Times New Roman" w:hAnsi="Times New Roman" w:cs="Times New Roman"/>
              </w:rPr>
              <w:t xml:space="preserve"> гражданства РФ и  незаконных мигрантов.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F" w:rsidRPr="00925C3F" w:rsidRDefault="00925C3F" w:rsidP="00A438EE">
            <w:pPr>
              <w:rPr>
                <w:rFonts w:ascii="Times New Roman" w:hAnsi="Times New Roman" w:cs="Times New Roman"/>
              </w:rPr>
            </w:pPr>
            <w:r w:rsidRPr="00925C3F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</w:tr>
    </w:tbl>
    <w:p w:rsidR="00925C3F" w:rsidRPr="00925C3F" w:rsidRDefault="00925C3F" w:rsidP="00925C3F">
      <w:pPr>
        <w:ind w:left="720"/>
        <w:rPr>
          <w:rFonts w:ascii="Times New Roman" w:hAnsi="Times New Roman" w:cs="Times New Roman"/>
        </w:rPr>
      </w:pPr>
    </w:p>
    <w:p w:rsidR="00925C3F" w:rsidRPr="00925C3F" w:rsidRDefault="00925C3F" w:rsidP="00925C3F">
      <w:pPr>
        <w:rPr>
          <w:rFonts w:ascii="Times New Roman" w:hAnsi="Times New Roman" w:cs="Times New Roman"/>
        </w:rPr>
      </w:pPr>
    </w:p>
    <w:p w:rsidR="00925C3F" w:rsidRPr="00925C3F" w:rsidRDefault="00925C3F" w:rsidP="00925C3F">
      <w:pPr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</w:rPr>
        <w:t xml:space="preserve">                                                </w:t>
      </w:r>
      <w:r w:rsidRPr="00925C3F">
        <w:rPr>
          <w:rFonts w:ascii="Times New Roman" w:hAnsi="Times New Roman" w:cs="Times New Roman"/>
          <w:b/>
        </w:rPr>
        <w:t>Основные понятия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  <w:b/>
        </w:rPr>
        <w:t xml:space="preserve">1) экстремистская деятельность (экстремизм): 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насильственное изменение основ конституционного строя и нарушение целостности Российской Федерации;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публичное оправдание терроризма и иная террористическая деятельность;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возбуждение социальной, расовой, национальной или религиозной розни;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25C3F">
        <w:rPr>
          <w:rFonts w:ascii="Times New Roman" w:hAnsi="Times New Roman" w:cs="Times New Roman"/>
        </w:rPr>
        <w:t>сходных</w:t>
      </w:r>
      <w:proofErr w:type="gramEnd"/>
      <w:r w:rsidRPr="00925C3F">
        <w:rPr>
          <w:rFonts w:ascii="Times New Roman" w:hAnsi="Times New Roman" w:cs="Times New Roman"/>
        </w:rPr>
        <w:t xml:space="preserve"> с нацистской атрибутикой или символикой до степени смешения;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организация и подготовка указанных деяний, а также подстрекательство к их осуществлению;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  <w:b/>
        </w:rPr>
        <w:t>2) экстремистская организация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925C3F">
        <w:rPr>
          <w:rFonts w:ascii="Times New Roman" w:hAnsi="Times New Roman" w:cs="Times New Roman"/>
        </w:rPr>
        <w:t>,(</w:t>
      </w:r>
      <w:proofErr w:type="gramEnd"/>
      <w:r w:rsidRPr="00925C3F">
        <w:rPr>
          <w:rFonts w:ascii="Times New Roman" w:hAnsi="Times New Roman" w:cs="Times New Roman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  <w:b/>
        </w:rPr>
        <w:t xml:space="preserve">3) экстремистские материалы 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  <w:b/>
        </w:rPr>
      </w:pPr>
      <w:proofErr w:type="gramStart"/>
      <w:r w:rsidRPr="00925C3F">
        <w:rPr>
          <w:rFonts w:ascii="Times New Roman" w:hAnsi="Times New Roman" w:cs="Times New Roman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</w:t>
      </w:r>
      <w:r w:rsidRPr="00925C3F">
        <w:rPr>
          <w:rFonts w:ascii="Times New Roman" w:hAnsi="Times New Roman" w:cs="Times New Roman"/>
        </w:rPr>
        <w:lastRenderedPageBreak/>
        <w:t>полное или частичное уничтожение какой-либо этнической, социальной</w:t>
      </w:r>
      <w:proofErr w:type="gramEnd"/>
      <w:r w:rsidRPr="00925C3F">
        <w:rPr>
          <w:rFonts w:ascii="Times New Roman" w:hAnsi="Times New Roman" w:cs="Times New Roman"/>
        </w:rPr>
        <w:t>, расовой, национальной или религиозной группы</w:t>
      </w:r>
      <w:proofErr w:type="gramStart"/>
      <w:r w:rsidRPr="00925C3F">
        <w:rPr>
          <w:rFonts w:ascii="Times New Roman" w:hAnsi="Times New Roman" w:cs="Times New Roman"/>
        </w:rPr>
        <w:t>."</w:t>
      </w:r>
      <w:proofErr w:type="gramEnd"/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  <w:b/>
        </w:rPr>
        <w:t>4) Основные направления противодействия экстремистской деятельности</w:t>
      </w:r>
      <w:r w:rsidRPr="00925C3F">
        <w:rPr>
          <w:rFonts w:ascii="Times New Roman" w:hAnsi="Times New Roman" w:cs="Times New Roman"/>
        </w:rPr>
        <w:t>.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Противодействие экстремистской деятельности осуществляется по следующим основным направлениям: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  <w:b/>
        </w:rPr>
        <w:t>5) Субъекты противодействия экстремистской деятельности.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  <w:b/>
        </w:rPr>
        <w:t>6) Профилактика экстремистской деятельности.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  <w:b/>
        </w:rPr>
        <w:t>7) Толерантность</w:t>
      </w:r>
      <w:proofErr w:type="gramStart"/>
      <w:r w:rsidRPr="00925C3F">
        <w:rPr>
          <w:rFonts w:ascii="Times New Roman" w:hAnsi="Times New Roman" w:cs="Times New Roman"/>
          <w:b/>
        </w:rPr>
        <w:t>.(</w:t>
      </w:r>
      <w:proofErr w:type="gramEnd"/>
      <w:r w:rsidRPr="00925C3F">
        <w:rPr>
          <w:rFonts w:ascii="Times New Roman" w:hAnsi="Times New Roman" w:cs="Times New Roman"/>
          <w:b/>
        </w:rPr>
        <w:t>лат. tolerantia - терпение)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  <w:b/>
        </w:rPr>
      </w:pPr>
      <w:r w:rsidRPr="00925C3F">
        <w:rPr>
          <w:rFonts w:ascii="Times New Roman" w:hAnsi="Times New Roman" w:cs="Times New Roman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  <w:b/>
        </w:rPr>
        <w:t>8) Ксенофобия [греч. xenos - чужой + phobos - страх]</w:t>
      </w:r>
    </w:p>
    <w:p w:rsidR="00925C3F" w:rsidRPr="00925C3F" w:rsidRDefault="00925C3F" w:rsidP="00925C3F">
      <w:pPr>
        <w:jc w:val="both"/>
        <w:rPr>
          <w:rFonts w:ascii="Times New Roman" w:hAnsi="Times New Roman" w:cs="Times New Roman"/>
        </w:rPr>
      </w:pPr>
      <w:r w:rsidRPr="00925C3F">
        <w:rPr>
          <w:rFonts w:ascii="Times New Roman" w:hAnsi="Times New Roman" w:cs="Times New Roman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925C3F">
        <w:rPr>
          <w:rFonts w:ascii="Times New Roman" w:hAnsi="Times New Roman" w:cs="Times New Roman"/>
        </w:rPr>
        <w:t>чужих</w:t>
      </w:r>
      <w:proofErr w:type="gramEnd"/>
      <w:r w:rsidRPr="00925C3F">
        <w:rPr>
          <w:rFonts w:ascii="Times New Roman" w:hAnsi="Times New Roman" w:cs="Times New Roman"/>
        </w:rPr>
        <w:t xml:space="preserve"> и поэтому эмоционально неприемлемых, враждебных.</w:t>
      </w:r>
    </w:p>
    <w:p w:rsidR="00925C3F" w:rsidRPr="00925C3F" w:rsidRDefault="00925C3F" w:rsidP="00925C3F">
      <w:pPr>
        <w:rPr>
          <w:rFonts w:ascii="Times New Roman" w:hAnsi="Times New Roman" w:cs="Times New Roman"/>
        </w:rPr>
      </w:pPr>
    </w:p>
    <w:p w:rsidR="00925C3F" w:rsidRPr="00925C3F" w:rsidRDefault="00925C3F" w:rsidP="00925C3F">
      <w:pPr>
        <w:rPr>
          <w:rFonts w:ascii="Times New Roman" w:hAnsi="Times New Roman" w:cs="Times New Roman"/>
        </w:rPr>
      </w:pPr>
    </w:p>
    <w:p w:rsidR="00925C3F" w:rsidRPr="00925C3F" w:rsidRDefault="00925C3F" w:rsidP="00925C3F">
      <w:pPr>
        <w:jc w:val="center"/>
        <w:rPr>
          <w:rFonts w:ascii="Times New Roman" w:hAnsi="Times New Roman" w:cs="Times New Roman"/>
          <w:b/>
        </w:rPr>
      </w:pPr>
    </w:p>
    <w:p w:rsidR="00925C3F" w:rsidRPr="00925C3F" w:rsidRDefault="00925C3F" w:rsidP="00925C3F">
      <w:pPr>
        <w:jc w:val="center"/>
        <w:rPr>
          <w:rFonts w:ascii="Times New Roman" w:hAnsi="Times New Roman" w:cs="Times New Roman"/>
          <w:b/>
        </w:rPr>
      </w:pPr>
    </w:p>
    <w:p w:rsidR="00925C3F" w:rsidRPr="00925C3F" w:rsidRDefault="00925C3F" w:rsidP="00925C3F">
      <w:pPr>
        <w:jc w:val="center"/>
        <w:rPr>
          <w:rFonts w:ascii="Times New Roman" w:hAnsi="Times New Roman" w:cs="Times New Roman"/>
          <w:b/>
        </w:rPr>
      </w:pPr>
    </w:p>
    <w:p w:rsidR="00925C3F" w:rsidRPr="00925C3F" w:rsidRDefault="00925C3F">
      <w:pPr>
        <w:rPr>
          <w:rFonts w:ascii="Times New Roman" w:hAnsi="Times New Roman" w:cs="Times New Roman"/>
        </w:rPr>
      </w:pPr>
    </w:p>
    <w:p w:rsidR="00925C3F" w:rsidRPr="00925C3F" w:rsidRDefault="00925C3F">
      <w:pPr>
        <w:rPr>
          <w:rFonts w:ascii="Times New Roman" w:hAnsi="Times New Roman" w:cs="Times New Roman"/>
        </w:rPr>
      </w:pPr>
    </w:p>
    <w:sectPr w:rsidR="00925C3F" w:rsidRPr="00925C3F" w:rsidSect="0070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C3F"/>
    <w:rsid w:val="006E3C99"/>
    <w:rsid w:val="006F46F1"/>
    <w:rsid w:val="006F7F6F"/>
    <w:rsid w:val="00705134"/>
    <w:rsid w:val="00866313"/>
    <w:rsid w:val="00925C3F"/>
    <w:rsid w:val="009D5C09"/>
    <w:rsid w:val="00AB1F31"/>
    <w:rsid w:val="00B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48D96D-08E0-41FE-8260-D326E6B4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2021-09-15T15:17:00Z</cp:lastPrinted>
  <dcterms:created xsi:type="dcterms:W3CDTF">2021-01-15T05:55:00Z</dcterms:created>
  <dcterms:modified xsi:type="dcterms:W3CDTF">2021-09-15T15:17:00Z</dcterms:modified>
</cp:coreProperties>
</file>