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15"/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7"/>
      </w:tblGrid>
      <w:tr w:rsidR="00157B8D" w:rsidRPr="00D07972" w:rsidTr="00B561E3">
        <w:trPr>
          <w:trHeight w:val="3682"/>
        </w:trPr>
        <w:tc>
          <w:tcPr>
            <w:tcW w:w="10597" w:type="dxa"/>
          </w:tcPr>
          <w:p w:rsidR="00157B8D" w:rsidRPr="00D07972" w:rsidRDefault="000B4C77" w:rsidP="00B561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43180</wp:posOffset>
                  </wp:positionV>
                  <wp:extent cx="1155700" cy="1407160"/>
                  <wp:effectExtent l="0" t="0" r="6350" b="2540"/>
                  <wp:wrapNone/>
                  <wp:docPr id="93" name="Рисунок 93" descr="Рысайкино-герб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Рысайкино-герб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B8D"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8F2FB1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157B8D"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РАСПРОСТРАНЯЕТСЯ  БЕСПЛАТНО </w:t>
            </w:r>
          </w:p>
          <w:p w:rsidR="00157B8D" w:rsidRPr="00D07972" w:rsidRDefault="00157B8D" w:rsidP="00B561E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ГАЗЕТА ОСНОВАНА В 2006 ГОДУ </w:t>
            </w:r>
          </w:p>
          <w:tbl>
            <w:tblPr>
              <w:tblpPr w:leftFromText="180" w:rightFromText="180" w:vertAnchor="text" w:horzAnchor="margin" w:tblpXSpec="right" w:tblpY="3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2"/>
            </w:tblGrid>
            <w:tr w:rsidR="00157B8D" w:rsidRPr="005A0E68" w:rsidTr="00720378">
              <w:trPr>
                <w:trHeight w:val="1010"/>
              </w:trPr>
              <w:tc>
                <w:tcPr>
                  <w:tcW w:w="2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157B8D" w:rsidRDefault="008D27DE" w:rsidP="00B561E3">
                  <w:pPr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7E0BD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74992">
                    <w:rPr>
                      <w:color w:val="000000"/>
                      <w:sz w:val="28"/>
                      <w:szCs w:val="28"/>
                    </w:rPr>
                    <w:t>26 апреля</w:t>
                  </w:r>
                  <w:r w:rsidR="009B3F9F">
                    <w:rPr>
                      <w:color w:val="000000"/>
                      <w:sz w:val="28"/>
                      <w:szCs w:val="28"/>
                    </w:rPr>
                    <w:t xml:space="preserve"> 2019г</w:t>
                  </w:r>
                  <w:r w:rsidR="00157B8D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157B8D" w:rsidRPr="00E83753" w:rsidRDefault="00157B8D" w:rsidP="00B561E3">
                  <w:pPr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 w:rsidRPr="005A0E68">
                    <w:rPr>
                      <w:rFonts w:ascii="Monotype Corsiva" w:hAnsi="Monotype Corsiv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A0E68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 w:rsidR="0067499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12</w:t>
                  </w:r>
                  <w:r w:rsidR="00D93E9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/1</w:t>
                  </w:r>
                  <w:r w:rsidR="0098338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A10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</w:t>
                  </w:r>
                  <w:r w:rsidR="00083B2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372</w:t>
                  </w:r>
                  <w:r w:rsidR="00D93E9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/1</w:t>
                  </w:r>
                  <w:r w:rsidR="00076FA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</w:t>
                  </w:r>
                  <w:r w:rsidRPr="005A0E68">
                    <w:rPr>
                      <w:rFonts w:ascii="Monotype Corsiva" w:hAnsi="Monotype Corsiva"/>
                      <w:color w:val="000000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Pr="005A0E6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57B8D" w:rsidRPr="005A0E68" w:rsidRDefault="00157B8D" w:rsidP="00B561E3">
                  <w:pPr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:rsidR="006D7A69" w:rsidRPr="006D7A69" w:rsidRDefault="00157B8D" w:rsidP="00B561E3">
            <w:pPr>
              <w:spacing w:after="0" w:line="240" w:lineRule="auto"/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</w:pPr>
            <w:r w:rsidRPr="00D07972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</w:t>
            </w:r>
            <w:r w:rsid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     </w:t>
            </w:r>
            <w:r w:rsidRPr="00D07972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</w:t>
            </w:r>
            <w:r w:rsid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</w:t>
            </w:r>
            <w:r w:rsidRPr="00D07972">
              <w:rPr>
                <w:rFonts w:ascii="Monotype Corsiva" w:hAnsi="Monotype Corsiva"/>
                <w:b/>
                <w:i/>
                <w:sz w:val="60"/>
                <w:szCs w:val="60"/>
                <w:u w:val="single"/>
              </w:rPr>
              <w:t xml:space="preserve"> </w:t>
            </w:r>
            <w:r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>Рысайкинская</w:t>
            </w:r>
          </w:p>
          <w:p w:rsidR="00157B8D" w:rsidRPr="006D7A69" w:rsidRDefault="006D7A69" w:rsidP="00B561E3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  <w:u w:val="single"/>
              </w:rPr>
            </w:pPr>
            <w:r w:rsidRP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                     </w:t>
            </w:r>
            <w:r w:rsidR="00157B8D"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 xml:space="preserve"> ласточк</w:t>
            </w:r>
            <w:r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 xml:space="preserve">а </w:t>
            </w:r>
          </w:p>
          <w:p w:rsidR="007943A1" w:rsidRDefault="007943A1" w:rsidP="00B561E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ОФИЦИАЛЬНО</w:t>
            </w:r>
            <w:r w:rsidR="00E70F9D">
              <w:rPr>
                <w:rFonts w:ascii="Times New Roman" w:hAnsi="Times New Roman"/>
                <w:b/>
                <w:sz w:val="20"/>
                <w:szCs w:val="20"/>
              </w:rPr>
              <w:t>Е ОПУБЛИКОВАНИЕ</w:t>
            </w:r>
          </w:p>
          <w:p w:rsidR="00157B8D" w:rsidRPr="00D07972" w:rsidRDefault="00157B8D" w:rsidP="00B561E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797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W w:w="9076" w:type="dxa"/>
              <w:tblInd w:w="1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9076"/>
            </w:tblGrid>
            <w:tr w:rsidR="00157B8D" w:rsidRPr="005A0E68" w:rsidTr="00720378">
              <w:trPr>
                <w:trHeight w:val="805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157B8D" w:rsidRDefault="00157B8D" w:rsidP="00B561E3">
                  <w:pPr>
                    <w:framePr w:hSpace="180" w:wrap="around" w:hAnchor="margin" w:y="1015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ИНФОРМАЦИОННЫЙ ВЕСТНИК АДМИНИСТРАЦИИ  СЕЛЬСКОГО  ПОСЕЛЕНИЯ  РЫСАЙКИНО  МУНИЦ</w:t>
                  </w:r>
                  <w:r w:rsidR="00C4433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ПАЛЬНОГО РАЙОНА ПОХВИСТНЕВСКИЙ САМАРСКОЙ ОБЛАСТИ  </w:t>
                  </w:r>
                </w:p>
                <w:p w:rsidR="00157B8D" w:rsidRPr="005A0E68" w:rsidRDefault="00157B8D" w:rsidP="00B561E3">
                  <w:pPr>
                    <w:framePr w:hSpace="180" w:wrap="around" w:hAnchor="margin" w:y="1015"/>
                    <w:spacing w:after="0"/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 СОБРАНИЯ  ПРЕДСТАВИТЕЛЕЙ СЕЛЬСКОГО  ПОСЕЛЕНИЯ  РЫСАЙКИНО МУНИЦИПАЛЬНОГО РАЙОНА ПОХВИСТНЕВСКИЙ САМАРСКОЙ ОБЛАСТИ</w:t>
                  </w:r>
                </w:p>
              </w:tc>
            </w:tr>
          </w:tbl>
          <w:p w:rsidR="00157B8D" w:rsidRPr="00D07972" w:rsidRDefault="00157B8D" w:rsidP="00B561E3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0286E" w:rsidRPr="00D07972" w:rsidTr="00B561E3">
        <w:trPr>
          <w:trHeight w:val="267"/>
        </w:trPr>
        <w:tc>
          <w:tcPr>
            <w:tcW w:w="10597" w:type="dxa"/>
          </w:tcPr>
          <w:p w:rsidR="00D93E9E" w:rsidRPr="00D93E9E" w:rsidRDefault="00D93E9E" w:rsidP="00D93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Российская Федерация Администрация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Рысайкино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Постановление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№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26.04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.2019 г.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Об утверждении Программы  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профилактики нарушений обязательных 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требований законодательства в сфере 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муниципального контроля</w:t>
            </w:r>
            <w:r w:rsidRPr="00D93E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93E9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сельском поселении 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Рысайкино муниципального района Похвистневский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Самарской области  на 2019 год</w:t>
            </w:r>
          </w:p>
          <w:p w:rsidR="00D93E9E" w:rsidRPr="00D93E9E" w:rsidRDefault="00D93E9E" w:rsidP="00D93E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93E9E" w:rsidRPr="00D93E9E" w:rsidRDefault="00D93E9E" w:rsidP="00D93E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E9E">
              <w:rPr>
                <w:rFonts w:cs="Arial"/>
                <w:color w:val="000000"/>
                <w:sz w:val="16"/>
                <w:szCs w:val="16"/>
              </w:rPr>
              <w:t>        </w:t>
            </w:r>
            <w:r w:rsidRPr="00D93E9E">
              <w:rPr>
                <w:rFonts w:ascii="Times New Roman" w:hAnsi="Times New Roman"/>
                <w:color w:val="1E1E1E"/>
                <w:sz w:val="16"/>
                <w:szCs w:val="16"/>
              </w:rPr>
              <w:t>В соответствии с частью 1 статьи  8.2 Федерального закона от 26.12.2008г.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Pr="00D93E9E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> с </w:t>
            </w:r>
            <w:hyperlink r:id="rId11" w:history="1">
              <w:r w:rsidRPr="00D93E9E">
                <w:rPr>
                  <w:rFonts w:ascii="Times New Roman" w:hAnsi="Times New Roman"/>
                  <w:color w:val="000000"/>
                  <w:sz w:val="16"/>
                  <w:szCs w:val="16"/>
                </w:rPr>
                <w:t>пунктом 3</w:t>
              </w:r>
            </w:hyperlink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 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</w:t>
            </w:r>
            <w:hyperlink r:id="rId12" w:history="1">
              <w:r w:rsidRPr="00D93E9E">
                <w:rPr>
                  <w:rFonts w:ascii="Times New Roman" w:hAnsi="Times New Roman"/>
                  <w:color w:val="000000"/>
                  <w:sz w:val="16"/>
                  <w:szCs w:val="16"/>
                </w:rPr>
                <w:t>постановлением</w:t>
              </w:r>
            </w:hyperlink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> Правительства РФ от     26 декабря 2018 года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 целях предупреждения нарушений</w:t>
            </w:r>
            <w:r w:rsidRPr="00D93E9E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юридическими лицами и индивидуальными предпринимателями обязательных требований, Администрация сельского поселения Рысайкино муниципального района Похвистневский Самарской области </w:t>
            </w:r>
          </w:p>
          <w:p w:rsidR="00D93E9E" w:rsidRPr="00D93E9E" w:rsidRDefault="00D93E9E" w:rsidP="00D93E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ПОСТАНОВЛЯЕТ:</w:t>
            </w:r>
          </w:p>
          <w:p w:rsidR="00D93E9E" w:rsidRPr="00D93E9E" w:rsidRDefault="00D93E9E" w:rsidP="00D93E9E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1E1E1E"/>
                <w:sz w:val="16"/>
                <w:szCs w:val="16"/>
              </w:rPr>
              <w:t xml:space="preserve">1. </w:t>
            </w:r>
            <w:r w:rsidRPr="00D93E9E">
              <w:rPr>
                <w:rFonts w:ascii="Times New Roman" w:hAnsi="Times New Roman"/>
                <w:color w:val="1E1E1E"/>
                <w:sz w:val="16"/>
                <w:szCs w:val="16"/>
              </w:rPr>
              <w:t>Утвердить программу профилактики нарушений обязательных требований законодательства в сфере муниципального контроля в сельском поселении</w:t>
            </w:r>
            <w:r w:rsidRPr="00D93E9E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>Рысайкино  муниципального района Похвистневский Самарской области на 2019 года.</w:t>
            </w:r>
          </w:p>
          <w:p w:rsidR="00D93E9E" w:rsidRPr="00D93E9E" w:rsidRDefault="00D93E9E" w:rsidP="00D93E9E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>Должностным лицам Администрации сельского поселения Рысайкино,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      </w:r>
          </w:p>
          <w:p w:rsidR="00D93E9E" w:rsidRPr="00D93E9E" w:rsidRDefault="00D93E9E" w:rsidP="00D93E9E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</w:t>
            </w: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>Настоящее Постановление вступает в силу со дня подписания и распространяется на правоотношения, возникшие с 01 января 2019 года.</w:t>
            </w:r>
          </w:p>
          <w:p w:rsidR="00D93E9E" w:rsidRPr="00D93E9E" w:rsidRDefault="00D93E9E" w:rsidP="00D93E9E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 </w:t>
            </w: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>Опубликовать настоящее Постановление в газете «Рысайкинская ласточка»  и на официальном сайте Администрации сельского поселения Рысайкино.</w:t>
            </w:r>
          </w:p>
          <w:p w:rsidR="00D93E9E" w:rsidRPr="00D93E9E" w:rsidRDefault="00D93E9E" w:rsidP="00D93E9E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5. </w:t>
            </w: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>Контроль за исполнением настоящего Постановления оставляю за собой.</w:t>
            </w:r>
          </w:p>
          <w:p w:rsidR="00D93E9E" w:rsidRPr="00D93E9E" w:rsidRDefault="00D93E9E" w:rsidP="00D93E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93E9E" w:rsidRPr="00D93E9E" w:rsidRDefault="00D93E9E" w:rsidP="00D93E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>Глава поселения                                                                  В.М.Исаев</w:t>
            </w:r>
            <w:r w:rsidRPr="00D93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93E9E" w:rsidRPr="00D93E9E" w:rsidRDefault="00D93E9E" w:rsidP="00D93E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>Приложение </w:t>
            </w: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 сельского поселения Рысайкино муниципального </w:t>
            </w:r>
          </w:p>
          <w:p w:rsidR="00D93E9E" w:rsidRPr="00D93E9E" w:rsidRDefault="00D93E9E" w:rsidP="00D93E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>района Похвистневский</w:t>
            </w: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 26.04.2019 г  № 22</w:t>
            </w:r>
          </w:p>
          <w:p w:rsidR="00D93E9E" w:rsidRPr="00D93E9E" w:rsidRDefault="00D93E9E" w:rsidP="00D93E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ПРОГРАММА</w:t>
            </w:r>
            <w:r w:rsidRPr="00D93E9E">
              <w:rPr>
                <w:rFonts w:cs="Arial"/>
                <w:color w:val="000000"/>
                <w:sz w:val="16"/>
                <w:szCs w:val="16"/>
              </w:rPr>
              <w:br/>
            </w:r>
            <w:r w:rsidRPr="00D93E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профилактики нарушений обязательных требований законодательства</w:t>
            </w:r>
          </w:p>
          <w:p w:rsidR="00D93E9E" w:rsidRPr="00D93E9E" w:rsidRDefault="00D93E9E" w:rsidP="00D93E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сфере муниципального контроля</w:t>
            </w:r>
          </w:p>
          <w:p w:rsidR="00D93E9E" w:rsidRPr="00D93E9E" w:rsidRDefault="00D93E9E" w:rsidP="00D93E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сельском поселении Рысайкино муниципального района Похвистневский на 2019 год</w:t>
            </w:r>
          </w:p>
          <w:p w:rsidR="00D93E9E" w:rsidRPr="00D93E9E" w:rsidRDefault="00D93E9E" w:rsidP="00D93E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93E9E" w:rsidRPr="00D93E9E" w:rsidRDefault="00D93E9E" w:rsidP="00D93E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/>
                <w:bCs/>
                <w:color w:val="1E1E1E"/>
                <w:sz w:val="16"/>
                <w:szCs w:val="16"/>
              </w:rPr>
              <w:t>Раздел 1.     Общие положения</w:t>
            </w:r>
          </w:p>
          <w:p w:rsidR="00D93E9E" w:rsidRPr="00D93E9E" w:rsidRDefault="00D93E9E" w:rsidP="00D93E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D93E9E" w:rsidRPr="00D93E9E" w:rsidRDefault="00D93E9E" w:rsidP="00D93E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1E1E1E"/>
                <w:sz w:val="16"/>
                <w:szCs w:val="16"/>
              </w:rPr>
              <w:t xml:space="preserve">1.1. Настоящая программа разработана в целях организации проведения Администрацией сельского поселения Рысайкино муниципального района Похвистневский  Самарской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Самарской области, муниципальными правовыми актами Похвистневского района, в целях предупреждения возможного нарушения органами местного самоуправления, юридическими лицами, их </w:t>
            </w:r>
            <w:r w:rsidRPr="00D93E9E">
              <w:rPr>
                <w:rFonts w:ascii="Times New Roman" w:hAnsi="Times New Roman"/>
                <w:color w:val="1E1E1E"/>
                <w:sz w:val="16"/>
                <w:szCs w:val="16"/>
              </w:rPr>
              <w:lastRenderedPageBreak/>
              <w:t>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      </w:r>
          </w:p>
          <w:p w:rsidR="00D93E9E" w:rsidRPr="00D93E9E" w:rsidRDefault="00D93E9E" w:rsidP="00D93E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1E1E1E"/>
                <w:sz w:val="16"/>
                <w:szCs w:val="16"/>
              </w:rPr>
              <w:t>1.2. Целью программы является:</w:t>
            </w:r>
          </w:p>
          <w:p w:rsidR="00D93E9E" w:rsidRPr="00D93E9E" w:rsidRDefault="00D93E9E" w:rsidP="00D93E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1E1E1E"/>
                <w:sz w:val="16"/>
                <w:szCs w:val="16"/>
              </w:rPr>
              <w:t>- предупреждение нарушений подконтрольными субъектами требований законодательства Российской Федерации, Самарской области, муниципальным правовым актам Волжского района, включая устранение причин, факторов и условий, способствующих возможному нарушению обязательных требований;</w:t>
            </w:r>
          </w:p>
          <w:p w:rsidR="00D93E9E" w:rsidRPr="00D93E9E" w:rsidRDefault="00D93E9E" w:rsidP="00D93E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1E1E1E"/>
                <w:sz w:val="16"/>
                <w:szCs w:val="16"/>
              </w:rPr>
              <w:t>- создание мотивации к добросовестному поведению подконтрольных субъектов;</w:t>
            </w:r>
          </w:p>
          <w:p w:rsidR="00D93E9E" w:rsidRPr="00D93E9E" w:rsidRDefault="00D93E9E" w:rsidP="00D93E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1E1E1E"/>
                <w:sz w:val="16"/>
                <w:szCs w:val="16"/>
              </w:rPr>
              <w:t>- снижение уровня ущерба охраняемым законом ценностям.</w:t>
            </w:r>
          </w:p>
          <w:p w:rsidR="00D93E9E" w:rsidRPr="00D93E9E" w:rsidRDefault="00D93E9E" w:rsidP="00D93E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1E1E1E"/>
                <w:sz w:val="16"/>
                <w:szCs w:val="16"/>
              </w:rPr>
              <w:t>1.3. Задачами программы являются:</w:t>
            </w:r>
          </w:p>
          <w:p w:rsidR="00D93E9E" w:rsidRPr="00D93E9E" w:rsidRDefault="00D93E9E" w:rsidP="00D93E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1E1E1E"/>
                <w:sz w:val="16"/>
                <w:szCs w:val="16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D93E9E" w:rsidRPr="00D93E9E" w:rsidRDefault="00D93E9E" w:rsidP="00D93E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1E1E1E"/>
                <w:sz w:val="16"/>
                <w:szCs w:val="16"/>
              </w:rPr>
              <w:t>- выявление причин, факторов и условий, способствующих нарушениям требований законодательства Российской Федерации, Самарской области, муниципальным правовым актам Похвистневского района;</w:t>
            </w:r>
          </w:p>
          <w:p w:rsidR="00D93E9E" w:rsidRPr="00D93E9E" w:rsidRDefault="00D93E9E" w:rsidP="00D93E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1E1E1E"/>
                <w:sz w:val="16"/>
                <w:szCs w:val="16"/>
              </w:rPr>
              <w:t>- повышение правосознания и правовой культуры подконтрольных субъектов.</w:t>
            </w:r>
          </w:p>
          <w:p w:rsidR="00D93E9E" w:rsidRPr="00D93E9E" w:rsidRDefault="00D93E9E" w:rsidP="00D93E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             </w:t>
            </w:r>
          </w:p>
          <w:p w:rsidR="00D93E9E" w:rsidRPr="00D93E9E" w:rsidRDefault="00D93E9E" w:rsidP="00D93E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>   </w:t>
            </w:r>
          </w:p>
          <w:p w:rsidR="00D93E9E" w:rsidRPr="00D93E9E" w:rsidRDefault="00D93E9E" w:rsidP="00D93E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/>
                <w:bCs/>
                <w:color w:val="1E1E1E"/>
                <w:sz w:val="16"/>
                <w:szCs w:val="16"/>
              </w:rPr>
              <w:t>Раздел 2.     Виды муниципального контроля, осуществляемого </w:t>
            </w:r>
            <w:r w:rsidRPr="00D93E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 территории сельского поселения Рысайкино</w:t>
            </w:r>
          </w:p>
          <w:p w:rsidR="00D93E9E" w:rsidRPr="00D93E9E" w:rsidRDefault="00D93E9E" w:rsidP="00D93E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tbl>
            <w:tblPr>
              <w:tblpPr w:leftFromText="180" w:rightFromText="180" w:vertAnchor="text" w:tblpX="-459"/>
              <w:tblW w:w="1003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3655"/>
              <w:gridCol w:w="5816"/>
            </w:tblGrid>
            <w:tr w:rsidR="00D93E9E" w:rsidRPr="00D93E9E" w:rsidTr="00F22F8E">
              <w:trPr>
                <w:tblHeader/>
              </w:trPr>
              <w:tc>
                <w:tcPr>
                  <w:tcW w:w="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№</w:t>
                  </w:r>
                </w:p>
                <w:p w:rsidR="00D93E9E" w:rsidRPr="00D93E9E" w:rsidRDefault="00D93E9E" w:rsidP="00D93E9E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36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  <w:p w:rsidR="00D93E9E" w:rsidRPr="00D93E9E" w:rsidRDefault="00D93E9E" w:rsidP="00D93E9E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вида муниципального контроля</w:t>
                  </w:r>
                </w:p>
              </w:tc>
              <w:tc>
                <w:tcPr>
                  <w:tcW w:w="58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      </w:r>
                </w:p>
              </w:tc>
            </w:tr>
            <w:tr w:rsidR="00D93E9E" w:rsidRPr="00D93E9E" w:rsidTr="00F22F8E">
              <w:trPr>
                <w:trHeight w:val="1560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Муниципальный контроль за обеспечением сохранности автомобильных дорог местного значения</w:t>
                  </w:r>
                </w:p>
              </w:tc>
              <w:tc>
                <w:tcPr>
                  <w:tcW w:w="5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Администрация  сельского поселения Рысайкино.</w:t>
                  </w:r>
                </w:p>
                <w:p w:rsidR="00D93E9E" w:rsidRPr="00D93E9E" w:rsidRDefault="00D93E9E" w:rsidP="00D93E9E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Постановление Администрации сельского поселения Рысайкино от 03.08.2016г. № 45 «Об утверждении Административного регламента </w:t>
                  </w:r>
                  <w:r w:rsidRPr="00D93E9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предоставления муниципальной услуги «</w:t>
                  </w:r>
                  <w:r w:rsidRPr="00D93E9E">
                    <w:rPr>
                      <w:rFonts w:ascii="Times New Roman" w:hAnsi="Times New Roman"/>
                      <w:color w:val="000000"/>
                      <w:spacing w:val="8"/>
                      <w:sz w:val="16"/>
                      <w:szCs w:val="16"/>
                    </w:rPr>
                    <w:t>Осуществление муниципального контроля за сохранностью автомобильных дорог местного значения</w:t>
                  </w: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</w:tr>
            <w:tr w:rsidR="00D93E9E" w:rsidRPr="00D93E9E" w:rsidTr="00F22F8E">
              <w:trPr>
                <w:trHeight w:val="1320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Муниципальный жилищный контроль на территории сельского поселения Рысайкино</w:t>
                  </w:r>
                </w:p>
              </w:tc>
              <w:tc>
                <w:tcPr>
                  <w:tcW w:w="5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Администрация  сельского поселения Рысайкино.</w:t>
                  </w:r>
                </w:p>
                <w:p w:rsidR="00D93E9E" w:rsidRPr="00D93E9E" w:rsidRDefault="00D93E9E" w:rsidP="00D93E9E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Постановление Администрации сельского поселения Рысайкино от 15.07.2013. №  «Об утверждении административного регламента </w:t>
                  </w:r>
                  <w:r w:rsidRPr="00D93E9E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осуществления администрацией  сельского  поселения  Рысайкино</w:t>
                  </w:r>
                </w:p>
                <w:p w:rsidR="00D93E9E" w:rsidRPr="00D93E9E" w:rsidRDefault="00D93E9E" w:rsidP="00D93E9E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муниципального жилищного контроля. (с изменениями от 29.04.2016 № 14/1, 26.06.2018 №47)</w:t>
                  </w:r>
                </w:p>
              </w:tc>
            </w:tr>
            <w:tr w:rsidR="00D93E9E" w:rsidRPr="00D93E9E" w:rsidTr="00F22F8E">
              <w:trPr>
                <w:trHeight w:val="1110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Муниципальный земельный контроль на территории сельского поселения Рысайкино</w:t>
                  </w:r>
                </w:p>
              </w:tc>
              <w:tc>
                <w:tcPr>
                  <w:tcW w:w="5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Администрация муниципального района Похвистневский Самарской области.</w:t>
                  </w:r>
                </w:p>
                <w:p w:rsidR="00D93E9E" w:rsidRPr="00D93E9E" w:rsidRDefault="00D93E9E" w:rsidP="00D93E9E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Соглашение о передаче осуществления части полномочий администрацией сельского поселения Рысайкино администрации  муниципального района Похвистневский.</w:t>
                  </w:r>
                </w:p>
                <w:p w:rsidR="00D93E9E" w:rsidRPr="00D93E9E" w:rsidRDefault="00D93E9E" w:rsidP="00D93E9E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93E9E" w:rsidRPr="00D93E9E" w:rsidTr="00F22F8E">
              <w:trPr>
                <w:trHeight w:val="1110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Муниципальный контроль в сфере благоустройства на территории сельского поселения Рысайкино</w:t>
                  </w:r>
                </w:p>
              </w:tc>
              <w:tc>
                <w:tcPr>
                  <w:tcW w:w="5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Администрация  сельского поселения Рысайкино.</w:t>
                  </w:r>
                </w:p>
                <w:p w:rsidR="00D93E9E" w:rsidRPr="00D93E9E" w:rsidRDefault="00D93E9E" w:rsidP="00D93E9E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Постановление Администрации сельского поселения Рысайкино от 5.02.2019г. № 2 «Об утверждении административного регламента </w:t>
                  </w:r>
                  <w:r w:rsidRPr="00D93E9E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осуществления муниципального контроля в сфере благоустройства на территории  сельского  поселения  Рысайкино.</w:t>
                  </w:r>
                </w:p>
              </w:tc>
            </w:tr>
          </w:tbl>
          <w:p w:rsidR="00D93E9E" w:rsidRPr="00D93E9E" w:rsidRDefault="00D93E9E" w:rsidP="00D93E9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3E9E" w:rsidRPr="00D93E9E" w:rsidRDefault="00D93E9E" w:rsidP="00D93E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Раздел 3. Мероприятия по профилактике нарушений</w:t>
            </w:r>
          </w:p>
          <w:p w:rsidR="00D93E9E" w:rsidRPr="00D93E9E" w:rsidRDefault="00D93E9E" w:rsidP="00D93E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 сроки их реализации</w:t>
            </w:r>
          </w:p>
          <w:p w:rsidR="00D93E9E" w:rsidRPr="00D93E9E" w:rsidRDefault="00D93E9E" w:rsidP="00D93E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tbl>
            <w:tblPr>
              <w:tblW w:w="963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5138"/>
              <w:gridCol w:w="1876"/>
              <w:gridCol w:w="1977"/>
            </w:tblGrid>
            <w:tr w:rsidR="00D93E9E" w:rsidRPr="00D93E9E" w:rsidTr="00F22F8E">
              <w:trPr>
                <w:tblHeader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5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мероприятия</w:t>
                  </w:r>
                </w:p>
              </w:tc>
              <w:tc>
                <w:tcPr>
                  <w:tcW w:w="18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Срок реализации мероприятия</w:t>
                  </w:r>
                </w:p>
              </w:tc>
              <w:tc>
                <w:tcPr>
                  <w:tcW w:w="1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Ответственный исполнитель</w:t>
                  </w:r>
                </w:p>
              </w:tc>
            </w:tr>
            <w:tr w:rsidR="00D93E9E" w:rsidRPr="00D93E9E" w:rsidTr="00F22F8E"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Размещение на официальном сайте Администрации сельского поселения Рысайкино в сети «Интернет» для каждого вида муниципального контроля перечней нормативных правовых актов или </w:t>
                  </w: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Ежеквартально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Должностные лица, уполномоченные на осуществление </w:t>
                  </w: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муниципального контроля</w:t>
                  </w:r>
                </w:p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3E9E" w:rsidRPr="00D93E9E" w:rsidTr="00F22F8E"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      </w:r>
                </w:p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 течение года (по мере необходимости)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Должностные лица, уполномоченные на осуществление муниципального контроля</w:t>
                  </w:r>
                </w:p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3E9E" w:rsidRPr="00D93E9E" w:rsidTr="00F22F8E"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Рысайкино  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IV</w:t>
                  </w: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квартал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Должностные лица, уполномоченные на осуществление муниципального контроля</w:t>
                  </w:r>
                </w:p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3E9E" w:rsidRPr="00D93E9E" w:rsidTr="00F22F8E"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      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 течение года (по мере необходимости)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Должностные лица, уполномоченные на осуществление муниципального контроля</w:t>
                  </w:r>
                </w:p>
                <w:p w:rsidR="00D93E9E" w:rsidRPr="00D93E9E" w:rsidRDefault="00D93E9E" w:rsidP="00D93E9E">
                  <w:pPr>
                    <w:framePr w:hSpace="180" w:wrap="around" w:hAnchor="margin" w:y="1015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3E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D93E9E" w:rsidRPr="00D93E9E" w:rsidRDefault="00D93E9E" w:rsidP="00D93E9E">
            <w:pPr>
              <w:rPr>
                <w:rFonts w:eastAsia="Calibri"/>
                <w:lang w:eastAsia="en-US"/>
              </w:rPr>
            </w:pPr>
          </w:p>
          <w:p w:rsidR="00D93E9E" w:rsidRPr="00D93E9E" w:rsidRDefault="00D93E9E" w:rsidP="00D93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Российская Федерация Администрация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Рысайкино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Постановление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№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26.04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.2019 г.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 xml:space="preserve">Об утверждении муниципальной 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 xml:space="preserve">программы сельского поселения 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Рысайкино муниципального района Похвистневский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«Использование  и  охрана  земель  на территории</w:t>
            </w:r>
            <w:r w:rsidRPr="00D93E9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 xml:space="preserve">сельского поселения Рысайкино муниципального 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района Похвистневский Самарской области на 2019-2022 годы»</w:t>
            </w:r>
          </w:p>
          <w:p w:rsidR="00D93E9E" w:rsidRPr="00D93E9E" w:rsidRDefault="00D93E9E" w:rsidP="00D9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93E9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 </w:t>
            </w:r>
          </w:p>
          <w:p w:rsidR="00D93E9E" w:rsidRPr="00D93E9E" w:rsidRDefault="00D93E9E" w:rsidP="00D9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:rsidR="00D93E9E" w:rsidRPr="00D93E9E" w:rsidRDefault="00D93E9E" w:rsidP="00D9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93E9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     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 сельского поселения Рысайкино муниципального района Похвистневский Самарской области, Администрация сельского поселения Рысайкино муниципального района Похвистневский Самарской области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93E9E" w:rsidRPr="00D93E9E" w:rsidRDefault="00D93E9E" w:rsidP="00D93E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ПОСТАНОВЛЯЕТ:</w:t>
            </w:r>
          </w:p>
          <w:p w:rsidR="00D93E9E" w:rsidRPr="00D93E9E" w:rsidRDefault="00D93E9E" w:rsidP="00D93E9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Утвердить муниципальную программу   «Использование  и  охрана  земель  на территории сельского поселения Рысайкино муниципального района Похвистневский Самарской области на 2019-2022 годы» согласно приложению.</w:t>
            </w:r>
          </w:p>
          <w:p w:rsidR="00D93E9E" w:rsidRPr="00D93E9E" w:rsidRDefault="00D93E9E" w:rsidP="00D93E9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spacing w:val="2"/>
                <w:sz w:val="16"/>
                <w:szCs w:val="16"/>
              </w:rPr>
              <w:t xml:space="preserve">Постановление вступает в силу со дня его официального опубликования. </w:t>
            </w:r>
          </w:p>
          <w:p w:rsidR="00D93E9E" w:rsidRPr="00D93E9E" w:rsidRDefault="00D93E9E" w:rsidP="00D93E9E">
            <w:pPr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sz w:val="16"/>
                <w:szCs w:val="16"/>
              </w:rPr>
              <w:t>Контроль за исполнением данного постановления оставляю за собой.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 xml:space="preserve">     Глава поселения                                                                                          В.М.Исаев</w:t>
            </w:r>
          </w:p>
          <w:p w:rsidR="00D93E9E" w:rsidRPr="00D93E9E" w:rsidRDefault="00D93E9E" w:rsidP="00D93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left="50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ПРИЛОЖЕНИЕ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left="50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к постановлению Администрации сельского поселения Рысайкино муниципального района Похвистневский Самарской области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left="50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от 26.04.2019 г № 23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left="506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3E9E" w:rsidRDefault="00D93E9E" w:rsidP="00D93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ПАСПОРТ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муниципальной программы «Использование и охрана земель на территории </w:t>
            </w:r>
            <w:r w:rsidRPr="00D93E9E">
              <w:rPr>
                <w:rFonts w:ascii="Times New Roman" w:hAnsi="Times New Roman"/>
                <w:sz w:val="16"/>
                <w:szCs w:val="16"/>
              </w:rPr>
              <w:t>сельского поселения Рысайкино муниципального района Похвистневский Самарской области</w:t>
            </w:r>
            <w:r w:rsidRPr="00D93E9E">
              <w:rPr>
                <w:rFonts w:ascii="Times New Roman" w:hAnsi="Times New Roman"/>
                <w:bCs/>
                <w:sz w:val="16"/>
                <w:szCs w:val="16"/>
              </w:rPr>
              <w:t>» на 2019-2022 годы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4831"/>
            </w:tblGrid>
            <w:tr w:rsidR="00D93E9E" w:rsidRPr="00D93E9E" w:rsidTr="00F22F8E">
              <w:tc>
                <w:tcPr>
                  <w:tcW w:w="48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Наименование программы</w:t>
                  </w:r>
                </w:p>
              </w:tc>
              <w:tc>
                <w:tcPr>
                  <w:tcW w:w="483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«Использование и охрана земель на территории сельского поселения Рысайкино муниципального района Похвистневский Самарской области</w:t>
                  </w:r>
                </w:p>
              </w:tc>
            </w:tr>
            <w:tr w:rsidR="00D93E9E" w:rsidRPr="00D93E9E" w:rsidTr="00F22F8E">
              <w:tc>
                <w:tcPr>
                  <w:tcW w:w="48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Основания для разработки программы</w:t>
                  </w:r>
                </w:p>
              </w:tc>
              <w:tc>
                <w:tcPr>
                  <w:tcW w:w="483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D93E9E" w:rsidRPr="00D93E9E" w:rsidTr="00F22F8E">
              <w:tc>
                <w:tcPr>
                  <w:tcW w:w="48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Заказчик программы</w:t>
                  </w:r>
                </w:p>
              </w:tc>
              <w:tc>
                <w:tcPr>
                  <w:tcW w:w="483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Администрация   сельского поселения Рысайкино муниципального района Похвистневский Самарской области</w:t>
                  </w:r>
                </w:p>
              </w:tc>
            </w:tr>
            <w:tr w:rsidR="00D93E9E" w:rsidRPr="00D93E9E" w:rsidTr="00F22F8E">
              <w:tc>
                <w:tcPr>
                  <w:tcW w:w="48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Основной разработчик программы</w:t>
                  </w:r>
                </w:p>
              </w:tc>
              <w:tc>
                <w:tcPr>
                  <w:tcW w:w="483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Администрация сельского поселения Рысайкино муниципального района Похвистневский Самарской области</w:t>
                  </w:r>
                </w:p>
              </w:tc>
            </w:tr>
            <w:tr w:rsidR="00D93E9E" w:rsidRPr="00D93E9E" w:rsidTr="00F22F8E">
              <w:tc>
                <w:tcPr>
                  <w:tcW w:w="48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Цель муниципальной программы</w:t>
                  </w:r>
                </w:p>
              </w:tc>
              <w:tc>
                <w:tcPr>
                  <w:tcW w:w="483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      </w:r>
                </w:p>
              </w:tc>
            </w:tr>
            <w:tr w:rsidR="00D93E9E" w:rsidRPr="00D93E9E" w:rsidTr="00F22F8E">
              <w:tc>
                <w:tcPr>
                  <w:tcW w:w="48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Задачи муниципальной программы</w:t>
                  </w:r>
                </w:p>
              </w:tc>
              <w:tc>
                <w:tcPr>
                  <w:tcW w:w="483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Обеспечение организации рационального использования и охраны земель на территории сельского поселения, инвентаризация земель.</w:t>
                  </w:r>
                </w:p>
              </w:tc>
            </w:tr>
            <w:tr w:rsidR="00D93E9E" w:rsidRPr="00D93E9E" w:rsidTr="00F22F8E">
              <w:tc>
                <w:tcPr>
                  <w:tcW w:w="481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4831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2019-2022</w:t>
                  </w:r>
                </w:p>
              </w:tc>
            </w:tr>
            <w:tr w:rsidR="00D93E9E" w:rsidRPr="00D93E9E" w:rsidTr="00F22F8E">
              <w:tc>
                <w:tcPr>
                  <w:tcW w:w="48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Объемы и источники финансирования</w:t>
                  </w:r>
                </w:p>
              </w:tc>
              <w:tc>
                <w:tcPr>
                  <w:tcW w:w="483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>Финансирования не требует</w:t>
                  </w:r>
                </w:p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93E9E" w:rsidRPr="00D93E9E" w:rsidTr="00F22F8E">
              <w:tc>
                <w:tcPr>
                  <w:tcW w:w="48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Ожидаемый результат реализации программы</w:t>
                  </w:r>
                </w:p>
              </w:tc>
              <w:tc>
                <w:tcPr>
                  <w:tcW w:w="483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Рысайкино муниципального района Похвистневский Самарской области и качества его жизни; увеличение налогооблагаемой базы.</w:t>
                  </w:r>
                </w:p>
              </w:tc>
            </w:tr>
            <w:tr w:rsidR="00D93E9E" w:rsidRPr="00D93E9E" w:rsidTr="00F22F8E">
              <w:tc>
                <w:tcPr>
                  <w:tcW w:w="48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Контроль за использованием программы</w:t>
                  </w:r>
                </w:p>
              </w:tc>
              <w:tc>
                <w:tcPr>
                  <w:tcW w:w="483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Контроль за использованием программы осуществляет Администрация сельского поселения Рысайкино муниципального района Похвистневский Самарской области</w:t>
                  </w:r>
                </w:p>
              </w:tc>
            </w:tr>
          </w:tbl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sz w:val="16"/>
                <w:szCs w:val="16"/>
              </w:rPr>
              <w:t>1. Содержание программы и обоснование необходимости её решения программными методами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Программа «Использование и охрана земель на территории сельского поселения Рысайкино муниципального района Похвистневский Самарской области  на 2019-2022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Охрана земли только тогда может быть эффективной, когда обеспечивается рациональное землепользование.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 xml:space="preserve">Проблемы устойчивого социально-экономического развития Комаровскогосельского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На территории сельского поселения Рысайкино имеются земельные участки для различного разрешенного использования.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Наиболее ценными являются земли сельскохозяйственного назначения, относящиеся к сельскохозяйственным угодьям.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sz w:val="16"/>
                <w:szCs w:val="16"/>
              </w:rPr>
              <w:t>2. Основные цели и задачи Программы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Цель Программы: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- обеспечение улучшения и восстановления земель, подвергшихся деградации, нарушению и другим негативным (вредным) воздействиям;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- сохранения качества земель (почв) и улучшение экологической обстановки;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-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sz w:val="16"/>
                <w:szCs w:val="16"/>
              </w:rPr>
              <w:t>Задачи программы: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- повышение эффективности использования и охраны земель;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- оптимизация деятельности в сфере обращения с отходами производства и потребления;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- обеспечение организации рационального использования и охраны земель;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- проведение инвентаризации земель.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sz w:val="16"/>
                <w:szCs w:val="16"/>
              </w:rPr>
              <w:t>3. Ресурсное обеспечение Программы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93E9E" w:rsidRPr="00D93E9E" w:rsidRDefault="00D93E9E" w:rsidP="00FE581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Финансирование мероприятий Программы не предусмотрено.</w:t>
            </w:r>
          </w:p>
          <w:p w:rsidR="00D93E9E" w:rsidRPr="00D93E9E" w:rsidRDefault="00D93E9E" w:rsidP="00FE58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sz w:val="16"/>
                <w:szCs w:val="16"/>
              </w:rPr>
              <w:t>4. Механизм реализации Программы.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Рысайкино муниципального района Похвистневский.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Исполнители программы осуществляют: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- нормативно-правое и методическое обеспечение реализации Программы;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- подготовку предложений по объемам и условиям предоставления средств бюджета для реализации Программы;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- организацию информационной и разъяснительной работы, направленной на освещение целей и задач Программы;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- с целью охраны земель проводят инвентаризацию земель поселения.</w:t>
            </w:r>
          </w:p>
          <w:p w:rsidR="00D93E9E" w:rsidRPr="00D93E9E" w:rsidRDefault="00D93E9E" w:rsidP="00FE581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      </w:r>
          </w:p>
          <w:p w:rsidR="00D93E9E" w:rsidRPr="00D93E9E" w:rsidRDefault="00D93E9E" w:rsidP="00FE58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sz w:val="16"/>
                <w:szCs w:val="16"/>
              </w:rPr>
              <w:t>5. Ожидаемые результаты Программы</w:t>
            </w:r>
          </w:p>
          <w:p w:rsidR="00D93E9E" w:rsidRPr="00D93E9E" w:rsidRDefault="00D93E9E" w:rsidP="00FE581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3E9E">
              <w:rPr>
                <w:rFonts w:ascii="Times New Roman" w:hAnsi="Times New Roman"/>
                <w:bCs/>
                <w:sz w:val="16"/>
                <w:szCs w:val="16"/>
              </w:rPr>
              <w:t>6. Перечень основных мероприятий Программы</w:t>
            </w:r>
          </w:p>
          <w:p w:rsidR="00D93E9E" w:rsidRPr="00D93E9E" w:rsidRDefault="00D93E9E" w:rsidP="00D93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2622"/>
              <w:gridCol w:w="2123"/>
              <w:gridCol w:w="1701"/>
              <w:gridCol w:w="2126"/>
            </w:tblGrid>
            <w:tr w:rsidR="00D93E9E" w:rsidRPr="00D93E9E" w:rsidTr="00F22F8E">
              <w:tc>
                <w:tcPr>
                  <w:tcW w:w="7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п/п</w:t>
                  </w:r>
                </w:p>
              </w:tc>
              <w:tc>
                <w:tcPr>
                  <w:tcW w:w="26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Мероприятия по реализации Программы</w:t>
                  </w:r>
                </w:p>
              </w:tc>
              <w:tc>
                <w:tcPr>
                  <w:tcW w:w="21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Источники финансирования</w:t>
                  </w:r>
                </w:p>
              </w:tc>
              <w:tc>
                <w:tcPr>
                  <w:tcW w:w="17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Срок исполнения</w:t>
                  </w:r>
                </w:p>
              </w:tc>
              <w:tc>
                <w:tcPr>
                  <w:tcW w:w="2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ind w:left="128" w:hanging="12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Ответственные за выполнение мероприятия Программы</w:t>
                  </w:r>
                </w:p>
              </w:tc>
            </w:tr>
            <w:tr w:rsidR="00D93E9E" w:rsidRPr="00D93E9E" w:rsidTr="00F22F8E">
              <w:trPr>
                <w:trHeight w:val="828"/>
              </w:trPr>
              <w:tc>
                <w:tcPr>
                  <w:tcW w:w="7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622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Разъяснение гражданам земельного законодательства</w:t>
                  </w:r>
                </w:p>
              </w:tc>
              <w:tc>
                <w:tcPr>
                  <w:tcW w:w="2123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не предусмотрены</w:t>
                  </w: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 xml:space="preserve">постоянно 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Администрация сельского поселения</w:t>
                  </w:r>
                </w:p>
              </w:tc>
            </w:tr>
            <w:tr w:rsidR="00D93E9E" w:rsidRPr="00D93E9E" w:rsidTr="00F22F8E">
              <w:trPr>
                <w:trHeight w:val="548"/>
              </w:trPr>
              <w:tc>
                <w:tcPr>
                  <w:tcW w:w="7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3E9E" w:rsidRPr="00D93E9E" w:rsidRDefault="00D93E9E" w:rsidP="00D93E9E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3E9E" w:rsidRPr="00D93E9E" w:rsidRDefault="00D93E9E" w:rsidP="00D93E9E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>Организация регулярных мероприятий по очистке территории сельского поселения от мусора</w:t>
                  </w: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3E9E" w:rsidRPr="00D93E9E" w:rsidRDefault="00D93E9E" w:rsidP="00D93E9E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 xml:space="preserve">не предусмотрены </w:t>
                  </w: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Администрация сельского поселения</w:t>
                  </w:r>
                </w:p>
              </w:tc>
            </w:tr>
            <w:tr w:rsidR="00D93E9E" w:rsidRPr="00D93E9E" w:rsidTr="00F22F8E">
              <w:tc>
                <w:tcPr>
                  <w:tcW w:w="7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6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Выявление пустующих и нерационально используемых земель и своевременное вовлечение их в хозяйственный оборот</w:t>
                  </w: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3E9E" w:rsidRPr="00D93E9E" w:rsidRDefault="00D93E9E" w:rsidP="00D93E9E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 xml:space="preserve">не предусмотрены </w:t>
                  </w: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Администрация сельского поселения</w:t>
                  </w:r>
                </w:p>
              </w:tc>
            </w:tr>
            <w:tr w:rsidR="00D93E9E" w:rsidRPr="00D93E9E" w:rsidTr="00F22F8E">
              <w:tc>
                <w:tcPr>
                  <w:tcW w:w="7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  <w:tc>
                <w:tcPr>
                  <w:tcW w:w="262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Выявление фактов самовольного занятия земельных участков</w:t>
                  </w: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3E9E" w:rsidRPr="00D93E9E" w:rsidRDefault="00D93E9E" w:rsidP="00D93E9E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 xml:space="preserve">не предусмотрены </w:t>
                  </w: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Администрация сельского поселения</w:t>
                  </w:r>
                </w:p>
              </w:tc>
            </w:tr>
            <w:tr w:rsidR="00D93E9E" w:rsidRPr="00D93E9E" w:rsidTr="00F22F8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3E9E" w:rsidRPr="00D93E9E" w:rsidRDefault="00D93E9E" w:rsidP="00D93E9E">
                  <w:pPr>
                    <w:framePr w:hSpace="180" w:wrap="around" w:hAnchor="margin" w:y="1015"/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3E9E" w:rsidRPr="00D93E9E" w:rsidRDefault="00D93E9E" w:rsidP="00D93E9E">
                  <w:pPr>
                    <w:framePr w:hSpace="180" w:wrap="around" w:hAnchor="margin" w:y="1015"/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>Инвентаризация земель</w:t>
                  </w: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9E" w:rsidRPr="00D93E9E" w:rsidRDefault="00D93E9E" w:rsidP="00D93E9E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 xml:space="preserve">не предусмотрены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Администрация сельского поселения</w:t>
                  </w:r>
                </w:p>
              </w:tc>
            </w:tr>
            <w:tr w:rsidR="00D93E9E" w:rsidRPr="00D93E9E" w:rsidTr="00F22F8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3E9E" w:rsidRPr="00D93E9E" w:rsidRDefault="00D93E9E" w:rsidP="00D93E9E">
                  <w:pPr>
                    <w:framePr w:hSpace="180" w:wrap="around" w:hAnchor="margin" w:y="1015"/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3E9E" w:rsidRPr="00D93E9E" w:rsidRDefault="00D93E9E" w:rsidP="00D93E9E">
                  <w:pPr>
                    <w:framePr w:hSpace="180" w:wrap="around" w:hAnchor="margin" w:y="1015"/>
                    <w:widowControl w:val="0"/>
                    <w:autoSpaceDE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>Выявление фактов использования земельных участков, приводящих к значительному ухудшению экологической обстановки</w:t>
                  </w: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9E" w:rsidRPr="00D93E9E" w:rsidRDefault="00D93E9E" w:rsidP="00D93E9E">
                  <w:pPr>
                    <w:framePr w:hSpace="180" w:wrap="around" w:hAnchor="margin" w:y="10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 xml:space="preserve">не предусмотрены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D93E9E" w:rsidRPr="00D93E9E" w:rsidRDefault="00D93E9E" w:rsidP="00D93E9E">
                  <w:pPr>
                    <w:framePr w:hSpace="180" w:wrap="around" w:hAnchor="margin" w:y="1015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Администрация сельского поселения</w:t>
                  </w:r>
                </w:p>
              </w:tc>
            </w:tr>
          </w:tbl>
          <w:p w:rsidR="0000286E" w:rsidRDefault="0000286E" w:rsidP="00FE581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:rsidR="00D93E9E" w:rsidRPr="00D93E9E" w:rsidRDefault="00D93E9E" w:rsidP="00D93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Российская Федерация Администрация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Рысайкино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Постановление</w:t>
            </w:r>
            <w:r w:rsidRPr="00D93E9E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№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26.04</w:t>
            </w:r>
            <w:r w:rsidRPr="00D93E9E">
              <w:rPr>
                <w:rFonts w:ascii="Times New Roman" w:hAnsi="Times New Roman"/>
                <w:b/>
                <w:sz w:val="18"/>
                <w:szCs w:val="18"/>
              </w:rPr>
              <w:t>.2019 г.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93E9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 создании механизированной группы</w:t>
            </w:r>
            <w:r w:rsidR="00FE581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 целях обеспечения пожарной безопасности</w:t>
            </w:r>
            <w:r w:rsidR="00FE581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D93E9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 сельском поселении Рысайкино</w:t>
            </w:r>
          </w:p>
          <w:p w:rsidR="00D93E9E" w:rsidRPr="00D93E9E" w:rsidRDefault="00D93E9E" w:rsidP="00D93E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D93E9E" w:rsidRPr="00D93E9E" w:rsidRDefault="00D93E9E" w:rsidP="00D93E9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93E9E">
              <w:rPr>
                <w:rFonts w:ascii="Times New Roman" w:hAnsi="Times New Roman"/>
                <w:sz w:val="16"/>
                <w:szCs w:val="16"/>
              </w:rPr>
              <w:t xml:space="preserve">      В соответствии с Федеральным </w:t>
            </w:r>
            <w:hyperlink r:id="rId13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      <w:r w:rsidRPr="00D93E9E">
                <w:rPr>
                  <w:rFonts w:ascii="Times New Roman" w:hAnsi="Times New Roman"/>
                  <w:sz w:val="16"/>
                  <w:szCs w:val="16"/>
                </w:rPr>
                <w:t>законом</w:t>
              </w:r>
            </w:hyperlink>
            <w:r w:rsidRPr="00D93E9E">
              <w:rPr>
                <w:rFonts w:ascii="Times New Roman" w:hAnsi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Pr="00D93E9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 статьей 30 Федерального Закона от 21.12.1994 № 69-ФЗ «О пожарной безопасности», на основании Устава сельского поселения </w:t>
            </w:r>
            <w:r w:rsidRPr="00D93E9E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Рысайкино муниципального района Похвистневский и в целях стабилизации и снижения количества пожаров, недопущения гибели людей и быстрого реагирования на все происшествия, в рамках выполнения комплекса мер по выполнению первичных мер пожарной безопасности на территории  сельского поселения Рысайкино муниципального района Похвистневский Самарской области, </w:t>
            </w:r>
            <w:r w:rsidRPr="00D93E9E">
              <w:rPr>
                <w:rFonts w:ascii="Times New Roman" w:hAnsi="Times New Roman"/>
                <w:sz w:val="16"/>
                <w:szCs w:val="16"/>
              </w:rPr>
              <w:t>Уставом сельского поселения Рысайкино муниципального района Похвистневский,</w:t>
            </w:r>
            <w:r w:rsidRPr="00D93E9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Администрация сельского поселения Рысайкино</w:t>
            </w:r>
          </w:p>
          <w:p w:rsidR="00D93E9E" w:rsidRPr="00D93E9E" w:rsidRDefault="00D93E9E" w:rsidP="00D93E9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93E9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Постановляет:</w:t>
            </w:r>
          </w:p>
          <w:p w:rsidR="00D93E9E" w:rsidRPr="00D93E9E" w:rsidRDefault="00D93E9E" w:rsidP="00D93E9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93E9E">
              <w:rPr>
                <w:rFonts w:ascii="Times New Roman" w:hAnsi="Times New Roman"/>
                <w:sz w:val="16"/>
                <w:szCs w:val="16"/>
                <w:lang w:eastAsia="en-US"/>
              </w:rPr>
              <w:t>Создать механизированную рабочую группу в целях обеспечения пожарной безопасности в сельском поселении Рысайкино муниципального района Похвистневский.</w:t>
            </w:r>
          </w:p>
          <w:p w:rsidR="00D93E9E" w:rsidRPr="00D93E9E" w:rsidRDefault="00D93E9E" w:rsidP="00D93E9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93E9E">
              <w:rPr>
                <w:rFonts w:ascii="Times New Roman" w:hAnsi="Times New Roman"/>
                <w:sz w:val="16"/>
                <w:szCs w:val="16"/>
                <w:lang w:eastAsia="en-US"/>
              </w:rPr>
              <w:t>Утвердить состав механизированной рабочей группы по обеспечению пожарной безопасности. (Приложение 1).</w:t>
            </w:r>
          </w:p>
          <w:p w:rsidR="00D93E9E" w:rsidRDefault="00D93E9E" w:rsidP="00D93E9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93E9E">
              <w:rPr>
                <w:rFonts w:ascii="Times New Roman" w:hAnsi="Times New Roman"/>
                <w:sz w:val="16"/>
                <w:szCs w:val="16"/>
                <w:lang w:eastAsia="en-US"/>
              </w:rPr>
              <w:t>Контроль  за выполнением настоящего постановления оставляю за собой.</w:t>
            </w:r>
          </w:p>
          <w:p w:rsidR="00D93E9E" w:rsidRPr="00D93E9E" w:rsidRDefault="00D93E9E" w:rsidP="00D93E9E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93E9E" w:rsidRPr="00D93E9E" w:rsidRDefault="00D93E9E" w:rsidP="00D93E9E">
            <w:pPr>
              <w:spacing w:line="240" w:lineRule="auto"/>
              <w:ind w:left="36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93E9E">
              <w:rPr>
                <w:rFonts w:ascii="Times New Roman" w:hAnsi="Times New Roman"/>
                <w:sz w:val="16"/>
                <w:szCs w:val="16"/>
                <w:lang w:eastAsia="en-US"/>
              </w:rPr>
              <w:t>Глава поселения                                                                         В.М.Исаев</w:t>
            </w:r>
          </w:p>
          <w:p w:rsidR="00D93E9E" w:rsidRPr="00D93E9E" w:rsidRDefault="00D93E9E" w:rsidP="00D93E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>Приложение </w:t>
            </w: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 сельского поселения Рысайкино муниципального </w:t>
            </w:r>
          </w:p>
          <w:p w:rsidR="00D93E9E" w:rsidRPr="00D93E9E" w:rsidRDefault="00D93E9E" w:rsidP="00D93E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t>района Похвистневский</w:t>
            </w:r>
            <w:r w:rsidRPr="00D93E9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 26.04.2019 г  № 24</w:t>
            </w:r>
          </w:p>
          <w:p w:rsidR="00D93E9E" w:rsidRPr="00D93E9E" w:rsidRDefault="00D93E9E" w:rsidP="00D93E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93E9E" w:rsidRPr="00D93E9E" w:rsidRDefault="00D93E9E" w:rsidP="00D93E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93E9E">
              <w:rPr>
                <w:rFonts w:ascii="Times New Roman" w:hAnsi="Times New Roman"/>
                <w:sz w:val="16"/>
                <w:szCs w:val="16"/>
                <w:lang w:eastAsia="en-US"/>
              </w:rPr>
              <w:t>Состав механизированной рабочей группы по обеспечению пожарной безопасности в сельском поселении Рысайкино.</w:t>
            </w:r>
          </w:p>
          <w:p w:rsidR="00D93E9E" w:rsidRPr="00D93E9E" w:rsidRDefault="00D93E9E" w:rsidP="00D93E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93E9E" w:rsidRPr="00D93E9E" w:rsidRDefault="00D93E9E" w:rsidP="00D93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119"/>
              <w:gridCol w:w="3242"/>
              <w:gridCol w:w="2393"/>
            </w:tblGrid>
            <w:tr w:rsidR="00D93E9E" w:rsidRPr="00D93E9E" w:rsidTr="00F22F8E">
              <w:tc>
                <w:tcPr>
                  <w:tcW w:w="817" w:type="dxa"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№ п/п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ФИО</w:t>
                  </w:r>
                </w:p>
              </w:tc>
              <w:tc>
                <w:tcPr>
                  <w:tcW w:w="3242" w:type="dxa"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техника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телефон</w:t>
                  </w:r>
                </w:p>
              </w:tc>
            </w:tr>
            <w:tr w:rsidR="00D93E9E" w:rsidRPr="00D93E9E" w:rsidTr="00F22F8E">
              <w:tc>
                <w:tcPr>
                  <w:tcW w:w="817" w:type="dxa"/>
                  <w:vMerge w:val="restart"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</w:t>
                  </w:r>
                </w:p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119" w:type="dxa"/>
                  <w:vMerge w:val="restart"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Глава «КФХ Абасов» - Абасов С.К</w:t>
                  </w:r>
                </w:p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Механизатор – Уливанов Э.В</w:t>
                  </w:r>
                </w:p>
              </w:tc>
              <w:tc>
                <w:tcPr>
                  <w:tcW w:w="3242" w:type="dxa"/>
                  <w:vMerge w:val="restart"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Т – 150, бойлер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89277371323</w:t>
                  </w:r>
                </w:p>
              </w:tc>
            </w:tr>
            <w:tr w:rsidR="00D93E9E" w:rsidRPr="00D93E9E" w:rsidTr="00F22F8E">
              <w:tc>
                <w:tcPr>
                  <w:tcW w:w="817" w:type="dxa"/>
                  <w:vMerge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42" w:type="dxa"/>
                  <w:vMerge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93" w:type="dxa"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89370735004</w:t>
                  </w:r>
                </w:p>
              </w:tc>
            </w:tr>
            <w:tr w:rsidR="00D93E9E" w:rsidRPr="00D93E9E" w:rsidTr="00F22F8E">
              <w:tc>
                <w:tcPr>
                  <w:tcW w:w="817" w:type="dxa"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ДПК – Павлов А.В</w:t>
                  </w:r>
                </w:p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  Егоров В.В</w:t>
                  </w:r>
                </w:p>
              </w:tc>
              <w:tc>
                <w:tcPr>
                  <w:tcW w:w="3242" w:type="dxa"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Пожарная машина</w:t>
                  </w:r>
                </w:p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АРС 14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89608158336</w:t>
                  </w:r>
                </w:p>
                <w:p w:rsidR="00D93E9E" w:rsidRPr="00D93E9E" w:rsidRDefault="00D93E9E" w:rsidP="00F22F8E">
                  <w:pPr>
                    <w:framePr w:hSpace="180" w:wrap="around" w:hAnchor="margin" w:y="1015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D93E9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89270050491</w:t>
                  </w:r>
                </w:p>
              </w:tc>
            </w:tr>
          </w:tbl>
          <w:p w:rsidR="00D93E9E" w:rsidRPr="0000286E" w:rsidRDefault="00D93E9E" w:rsidP="00FE581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674992" w:rsidRPr="00D07972" w:rsidTr="00B561E3">
        <w:trPr>
          <w:trHeight w:val="267"/>
        </w:trPr>
        <w:tc>
          <w:tcPr>
            <w:tcW w:w="10597" w:type="dxa"/>
          </w:tcPr>
          <w:p w:rsidR="00D93E9E" w:rsidRPr="00D93E9E" w:rsidRDefault="00674992" w:rsidP="0019522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u w:val="single"/>
                <w:lang w:eastAsia="en-US"/>
              </w:rPr>
              <w:lastRenderedPageBreak/>
              <w:t xml:space="preserve">Новости МО МВД 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     </w:t>
            </w:r>
            <w:r w:rsidR="00D93E9E" w:rsidRPr="00D93E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19522B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</w:t>
            </w:r>
            <w:r w:rsidR="00D93E9E" w:rsidRPr="00D93E9E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охвистневские полицейские рассказали школьникам о вреде употребления наркотиков</w:t>
            </w:r>
          </w:p>
          <w:p w:rsidR="00D93E9E" w:rsidRPr="00D93E9E" w:rsidRDefault="00D93E9E" w:rsidP="0019522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93E9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В рамках межведомственной комплексной оперативно-профилактической операции «Дети России - 2019» сотрудники МО МВД России «Похвистневский», совместно с общественниками и  социальным педагогом отделения «Семья» муниципального района Похвистневский провели антинаркотическую лекцию у учеников восьмого и девятого классов Малоибряйкинской школы. </w:t>
            </w:r>
          </w:p>
          <w:p w:rsidR="00D93E9E" w:rsidRPr="00D93E9E" w:rsidRDefault="00D93E9E" w:rsidP="0019522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93E9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Оперуполномоченный  отделения по незаконному обороту наркотиков старший лейтенант полиции Борис Харитонов рассказал учащимся об ответственности за их потребление и сбыт, а также разъяснил статьи, согласно которым предусмотрены различные виды наказания. Так, за хранение, перевозку, приобретение, изготовление максимальное наказание может достигать до пятнадцати лет лишения свободы, а за производство и сбыт – вплоть до пожизненного.</w:t>
            </w:r>
          </w:p>
          <w:p w:rsidR="00D93E9E" w:rsidRPr="00D93E9E" w:rsidRDefault="00D93E9E" w:rsidP="0019522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93E9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Инспектор отделения по делам несовершеннолетних капитан полиции Оксана Емелина напомнила ребятам о том что уже с 14-летнего возраста они несут уголовную ответственность за совершённые преступления, поэтому, любой проступок, совершённый в подростковом возрасте может повлиять на всю жизнь. А употребление наркотических, спиртных и энергетических напитков в раннем возрасте зачастую приводит к реанимации и даже к смерти. Также Оксана Емелина напомнила про комендантский час для несовершеннолетних.</w:t>
            </w:r>
          </w:p>
          <w:p w:rsidR="00D93E9E" w:rsidRPr="00D93E9E" w:rsidRDefault="00D93E9E" w:rsidP="0019522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93E9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Член Общественного совета при МО – Ветеран МВД Галина Грищенко предостерегла подростков: «Любое привлечение к ответственности уголовное или административное будет отражаться в справке о наличии (отсутствии) судимости, которую в настоящее время требуют все работодатели. И даже если вы закончили высшее учебное заведение, но в справке отмечено, что вы были привлечены к ответственности, то к сожалению, вы потеряете возможность устроится на определённые должности. О своём будущем следует задумываться заблаговременно».</w:t>
            </w:r>
          </w:p>
          <w:p w:rsidR="0019522B" w:rsidRDefault="00D93E9E" w:rsidP="0019522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D93E9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 завершении мероприятия социальный педагог отделения «Семья» муниципального района Похвистневский Мария Егорова рассказала ребятам о том для чего нужны телефоны доверия и раздала тематические буклеты «Скажи жизни «Да!», скажи наркотикам «Нет!»</w:t>
            </w:r>
            <w:r w:rsidR="00674992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5"/>
              <w:gridCol w:w="3455"/>
              <w:gridCol w:w="3456"/>
            </w:tblGrid>
            <w:tr w:rsidR="0019522B" w:rsidRPr="00F22F8E" w:rsidTr="00F22F8E">
              <w:tc>
                <w:tcPr>
                  <w:tcW w:w="3455" w:type="dxa"/>
                  <w:shd w:val="clear" w:color="auto" w:fill="auto"/>
                </w:tcPr>
                <w:p w:rsidR="0019522B" w:rsidRPr="00F22F8E" w:rsidRDefault="000B4C77" w:rsidP="00F22F8E">
                  <w:pPr>
                    <w:framePr w:hSpace="180" w:wrap="around" w:hAnchor="margin" w:y="1015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804670" cy="1351915"/>
                        <wp:effectExtent l="0" t="0" r="5080" b="635"/>
                        <wp:docPr id="1" name="Рисунок 1" descr="IMG_1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_1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4670" cy="1351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5" w:type="dxa"/>
                  <w:shd w:val="clear" w:color="auto" w:fill="auto"/>
                </w:tcPr>
                <w:p w:rsidR="0019522B" w:rsidRPr="00F22F8E" w:rsidRDefault="000B4C77" w:rsidP="00F22F8E">
                  <w:pPr>
                    <w:framePr w:hSpace="180" w:wrap="around" w:hAnchor="margin" w:y="1015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8175" cy="1431290"/>
                        <wp:effectExtent l="0" t="0" r="0" b="0"/>
                        <wp:docPr id="2" name="Рисунок 2" descr="IMG_1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G_1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175" cy="143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19522B" w:rsidRPr="00F22F8E" w:rsidRDefault="000B4C77" w:rsidP="00F22F8E">
                  <w:pPr>
                    <w:framePr w:hSpace="180" w:wrap="around" w:hAnchor="margin" w:y="1015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003425" cy="1494790"/>
                        <wp:effectExtent l="0" t="0" r="0" b="0"/>
                        <wp:docPr id="3" name="Рисунок 3" descr="IMG_10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G_10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3425" cy="149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4992" w:rsidRPr="0019522B" w:rsidRDefault="00674992" w:rsidP="0019522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    </w:t>
            </w:r>
          </w:p>
        </w:tc>
      </w:tr>
    </w:tbl>
    <w:p w:rsidR="000C6F53" w:rsidRPr="000C6F53" w:rsidRDefault="000C6F53" w:rsidP="005B3D6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Y="260"/>
        <w:tblOverlap w:val="never"/>
        <w:tblW w:w="1055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7024"/>
        <w:gridCol w:w="1085"/>
      </w:tblGrid>
      <w:tr w:rsidR="00674992" w:rsidRPr="005A0E68" w:rsidTr="00674992">
        <w:trPr>
          <w:trHeight w:val="78"/>
        </w:trPr>
        <w:tc>
          <w:tcPr>
            <w:tcW w:w="1055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74992" w:rsidRPr="005A0E68" w:rsidRDefault="00674992" w:rsidP="0067499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5A0E68">
              <w:rPr>
                <w:rFonts w:ascii="Times New Roman" w:hAnsi="Times New Roman"/>
                <w:b/>
                <w:sz w:val="14"/>
                <w:szCs w:val="14"/>
              </w:rPr>
              <w:t>УЧРЕДИТЕЛИ: Администрация сельского поселения Рысайкино муниципального района Похвистневский Самарской области и Собрание представителей сельского поселения Рысайкино муниципального района Похвистневский Самарской области.</w:t>
            </w:r>
          </w:p>
          <w:p w:rsidR="00674992" w:rsidRPr="005A0E68" w:rsidRDefault="00674992" w:rsidP="0067499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5A0E68">
              <w:rPr>
                <w:rFonts w:ascii="Times New Roman" w:hAnsi="Times New Roman"/>
                <w:b/>
                <w:sz w:val="14"/>
                <w:szCs w:val="14"/>
              </w:rPr>
              <w:t>ИЗГОТОВИТЕЛЬ: Администрация сельского поселения Рысайкино муниципального района Похвистневский Самарской области.</w:t>
            </w:r>
          </w:p>
        </w:tc>
      </w:tr>
      <w:tr w:rsidR="00674992" w:rsidRPr="005A0E68" w:rsidTr="00674992">
        <w:trPr>
          <w:trHeight w:val="281"/>
        </w:trPr>
        <w:tc>
          <w:tcPr>
            <w:tcW w:w="2444" w:type="dxa"/>
            <w:tcBorders>
              <w:top w:val="dashed" w:sz="4" w:space="0" w:color="auto"/>
            </w:tcBorders>
          </w:tcPr>
          <w:p w:rsidR="00674992" w:rsidRPr="005A0E68" w:rsidRDefault="00674992" w:rsidP="006749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A0E68">
              <w:rPr>
                <w:rFonts w:ascii="Times New Roman" w:hAnsi="Times New Roman"/>
                <w:sz w:val="14"/>
                <w:szCs w:val="14"/>
              </w:rPr>
              <w:t>Адрес: Самарская область, Похвистневский район, село Рысайкино, ул. Ижедерова, 61а,</w:t>
            </w:r>
          </w:p>
          <w:p w:rsidR="00674992" w:rsidRPr="005A0E68" w:rsidRDefault="00674992" w:rsidP="006749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A0E68">
              <w:rPr>
                <w:rFonts w:ascii="Times New Roman" w:hAnsi="Times New Roman"/>
                <w:sz w:val="14"/>
                <w:szCs w:val="14"/>
              </w:rPr>
              <w:t xml:space="preserve"> тел.: 8 (846-56)  2-86-99</w:t>
            </w:r>
          </w:p>
        </w:tc>
        <w:tc>
          <w:tcPr>
            <w:tcW w:w="7024" w:type="dxa"/>
            <w:tcBorders>
              <w:top w:val="dashed" w:sz="4" w:space="0" w:color="auto"/>
            </w:tcBorders>
          </w:tcPr>
          <w:p w:rsidR="00674992" w:rsidRPr="00641711" w:rsidRDefault="00674992" w:rsidP="00FE581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41711">
              <w:rPr>
                <w:rFonts w:ascii="Times New Roman" w:hAnsi="Times New Roman"/>
                <w:sz w:val="14"/>
                <w:szCs w:val="14"/>
              </w:rPr>
              <w:t>Оригинал-макет газеты набран и свёрстан в Администрации сельского поселения Рысайкино муниципального района Похвистневский Самарской области. Газета отпечатана в Администрации сельского поселения Рысайкино м.р. Похвистневский Самарской области. Объём</w:t>
            </w:r>
            <w:r w:rsidR="00FE581E">
              <w:rPr>
                <w:rFonts w:ascii="Times New Roman" w:hAnsi="Times New Roman"/>
                <w:sz w:val="14"/>
                <w:szCs w:val="14"/>
              </w:rPr>
              <w:t xml:space="preserve"> 0,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75  </w:t>
            </w:r>
            <w:r w:rsidRPr="00641711">
              <w:rPr>
                <w:rFonts w:ascii="Times New Roman" w:hAnsi="Times New Roman"/>
                <w:sz w:val="14"/>
                <w:szCs w:val="14"/>
              </w:rPr>
              <w:t>печат. лист. Заказ №</w:t>
            </w:r>
            <w:r w:rsidR="00FE581E">
              <w:rPr>
                <w:rFonts w:ascii="Times New Roman" w:hAnsi="Times New Roman"/>
                <w:sz w:val="14"/>
                <w:szCs w:val="14"/>
              </w:rPr>
              <w:t xml:space="preserve"> 12/1  (372/1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  <w:r w:rsidRPr="00641711">
              <w:rPr>
                <w:rFonts w:ascii="Times New Roman" w:hAnsi="Times New Roman"/>
                <w:sz w:val="14"/>
                <w:szCs w:val="14"/>
              </w:rPr>
              <w:t>. Тираж 100 экз. Подписано в печать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E581E">
              <w:rPr>
                <w:rFonts w:ascii="Times New Roman" w:hAnsi="Times New Roman"/>
                <w:sz w:val="14"/>
                <w:szCs w:val="14"/>
              </w:rPr>
              <w:t>26.04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641711">
              <w:rPr>
                <w:rFonts w:ascii="Times New Roman" w:hAnsi="Times New Roman"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sz w:val="14"/>
                <w:szCs w:val="14"/>
              </w:rPr>
              <w:t>9</w:t>
            </w:r>
            <w:r w:rsidRPr="00641711">
              <w:rPr>
                <w:rFonts w:ascii="Times New Roman" w:hAnsi="Times New Roman"/>
                <w:sz w:val="14"/>
                <w:szCs w:val="14"/>
              </w:rPr>
              <w:t>г. в 1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  <w:r w:rsidRPr="00641711">
              <w:rPr>
                <w:rFonts w:ascii="Times New Roman" w:hAnsi="Times New Roman"/>
                <w:sz w:val="14"/>
                <w:szCs w:val="14"/>
              </w:rPr>
              <w:t>.00.</w:t>
            </w:r>
          </w:p>
        </w:tc>
        <w:tc>
          <w:tcPr>
            <w:tcW w:w="1085" w:type="dxa"/>
            <w:tcBorders>
              <w:top w:val="dashed" w:sz="4" w:space="0" w:color="auto"/>
            </w:tcBorders>
          </w:tcPr>
          <w:p w:rsidR="00674992" w:rsidRDefault="00674992" w:rsidP="0067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0E68">
              <w:rPr>
                <w:rFonts w:ascii="Times New Roman" w:hAnsi="Times New Roman"/>
                <w:b/>
                <w:sz w:val="14"/>
                <w:szCs w:val="14"/>
              </w:rPr>
              <w:t xml:space="preserve">Главный редактор    </w:t>
            </w:r>
          </w:p>
          <w:p w:rsidR="00674992" w:rsidRPr="005A0E68" w:rsidRDefault="00674992" w:rsidP="0067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Е.П. Макарова</w:t>
            </w:r>
          </w:p>
        </w:tc>
      </w:tr>
    </w:tbl>
    <w:p w:rsidR="00C42B0F" w:rsidRDefault="00C42B0F" w:rsidP="005B3D62">
      <w:pPr>
        <w:spacing w:after="0" w:line="240" w:lineRule="auto"/>
        <w:rPr>
          <w:rFonts w:ascii="Times New Roman" w:hAnsi="Times New Roman"/>
          <w:i/>
          <w:sz w:val="8"/>
          <w:szCs w:val="8"/>
          <w:u w:val="single"/>
        </w:rPr>
      </w:pPr>
    </w:p>
    <w:p w:rsidR="00D85058" w:rsidRPr="00EA0CDF" w:rsidRDefault="00D85058" w:rsidP="008E717C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sectPr w:rsidR="00D85058" w:rsidRPr="00EA0CDF" w:rsidSect="0000286E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140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9D" w:rsidRDefault="00B7229D" w:rsidP="00970236">
      <w:pPr>
        <w:spacing w:after="0" w:line="240" w:lineRule="auto"/>
      </w:pPr>
      <w:r>
        <w:separator/>
      </w:r>
    </w:p>
  </w:endnote>
  <w:endnote w:type="continuationSeparator" w:id="0">
    <w:p w:rsidR="00B7229D" w:rsidRDefault="00B7229D" w:rsidP="0097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34" w:rsidRDefault="0009243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B4C77" w:rsidRPr="000B4C77">
      <w:rPr>
        <w:noProof/>
        <w:lang w:val="ru-RU"/>
      </w:rPr>
      <w:t>1</w:t>
    </w:r>
    <w:r>
      <w:fldChar w:fldCharType="end"/>
    </w:r>
  </w:p>
  <w:p w:rsidR="00092434" w:rsidRDefault="000924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9D" w:rsidRDefault="00B7229D" w:rsidP="00970236">
      <w:pPr>
        <w:spacing w:after="0" w:line="240" w:lineRule="auto"/>
      </w:pPr>
      <w:r>
        <w:separator/>
      </w:r>
    </w:p>
  </w:footnote>
  <w:footnote w:type="continuationSeparator" w:id="0">
    <w:p w:rsidR="00B7229D" w:rsidRDefault="00B7229D" w:rsidP="0097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34" w:rsidRDefault="00092434" w:rsidP="00525EE0">
    <w:pPr>
      <w:pStyle w:val="a8"/>
      <w:pBdr>
        <w:between w:val="single" w:sz="4" w:space="1" w:color="4F81BD"/>
      </w:pBdr>
      <w:jc w:val="center"/>
    </w:pPr>
    <w:r>
      <w:t>Рысайкинская ласточка</w:t>
    </w:r>
  </w:p>
  <w:p w:rsidR="00092434" w:rsidRDefault="00092434" w:rsidP="00525EE0">
    <w:pPr>
      <w:pStyle w:val="a8"/>
      <w:pBdr>
        <w:between w:val="single" w:sz="4" w:space="1" w:color="4F81BD"/>
      </w:pBdr>
      <w:jc w:val="center"/>
    </w:pPr>
    <w:r>
      <w:t>2017 г.</w:t>
    </w:r>
  </w:p>
  <w:p w:rsidR="00092434" w:rsidRDefault="000924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3"/>
      <w:gridCol w:w="1335"/>
    </w:tblGrid>
    <w:tr w:rsidR="00092434" w:rsidTr="009B3F9F">
      <w:trPr>
        <w:trHeight w:val="288"/>
      </w:trPr>
      <w:tc>
        <w:tcPr>
          <w:tcW w:w="7765" w:type="dxa"/>
        </w:tcPr>
        <w:p w:rsidR="00092434" w:rsidRPr="009B3F9F" w:rsidRDefault="00092434" w:rsidP="009B3F9F">
          <w:pPr>
            <w:pStyle w:val="a8"/>
            <w:spacing w:after="0" w:line="240" w:lineRule="auto"/>
            <w:jc w:val="right"/>
            <w:rPr>
              <w:rFonts w:ascii="Monotype Corsiva" w:hAnsi="Monotype Corsiva"/>
              <w:sz w:val="36"/>
              <w:szCs w:val="36"/>
            </w:rPr>
          </w:pPr>
          <w:r w:rsidRPr="009B3F9F">
            <w:rPr>
              <w:rFonts w:ascii="Monotype Corsiva" w:hAnsi="Monotype Corsiva"/>
              <w:sz w:val="36"/>
              <w:szCs w:val="36"/>
            </w:rPr>
            <w:t>Рысайкинская ласточка</w:t>
          </w:r>
        </w:p>
      </w:tc>
      <w:tc>
        <w:tcPr>
          <w:tcW w:w="1105" w:type="dxa"/>
        </w:tcPr>
        <w:p w:rsidR="00092434" w:rsidRPr="009B3F9F" w:rsidRDefault="00092434" w:rsidP="009B3F9F">
          <w:pPr>
            <w:pStyle w:val="a8"/>
            <w:spacing w:after="0" w:line="240" w:lineRule="auto"/>
            <w:rPr>
              <w:rFonts w:ascii="Monotype Corsiva" w:hAnsi="Monotype Corsiva"/>
              <w:b/>
              <w:bCs/>
              <w:color w:val="4F81BD"/>
              <w:sz w:val="36"/>
              <w:szCs w:val="36"/>
            </w:rPr>
          </w:pPr>
          <w:r w:rsidRPr="009B3F9F">
            <w:rPr>
              <w:rFonts w:ascii="Monotype Corsiva" w:hAnsi="Monotype Corsiva"/>
              <w:b/>
              <w:bCs/>
              <w:sz w:val="36"/>
              <w:szCs w:val="36"/>
            </w:rPr>
            <w:t>2019 г.</w:t>
          </w:r>
        </w:p>
      </w:tc>
    </w:tr>
  </w:tbl>
  <w:p w:rsidR="00092434" w:rsidRPr="00525EE0" w:rsidRDefault="00092434" w:rsidP="006D4E5B">
    <w:pPr>
      <w:pStyle w:val="a8"/>
      <w:pBdr>
        <w:between w:val="single" w:sz="4" w:space="1" w:color="4F81BD"/>
      </w:pBdr>
      <w:jc w:val="center"/>
      <w:rPr>
        <w:rFonts w:ascii="Monotype Corsiva" w:hAnsi="Monotype Corsiv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34" w:rsidRDefault="00092434" w:rsidP="00525EE0">
    <w:pPr>
      <w:pStyle w:val="a8"/>
      <w:pBdr>
        <w:between w:val="single" w:sz="4" w:space="1" w:color="4F81BD"/>
      </w:pBdr>
      <w:jc w:val="center"/>
    </w:pPr>
    <w:r>
      <w:t>Рысайкинская ласточка</w:t>
    </w:r>
  </w:p>
  <w:p w:rsidR="00092434" w:rsidRDefault="00092434" w:rsidP="00525EE0">
    <w:pPr>
      <w:pStyle w:val="a8"/>
      <w:pBdr>
        <w:between w:val="single" w:sz="4" w:space="1" w:color="4F81BD"/>
      </w:pBdr>
      <w:jc w:val="center"/>
    </w:pPr>
    <w:r>
      <w:t>2017 г.</w:t>
    </w:r>
  </w:p>
  <w:p w:rsidR="00092434" w:rsidRDefault="000924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8">
    <w:nsid w:val="05861810"/>
    <w:multiLevelType w:val="hybridMultilevel"/>
    <w:tmpl w:val="7134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92258E"/>
    <w:multiLevelType w:val="multilevel"/>
    <w:tmpl w:val="076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A21877"/>
    <w:multiLevelType w:val="hybridMultilevel"/>
    <w:tmpl w:val="2438C0DA"/>
    <w:lvl w:ilvl="0" w:tplc="3DD0A728">
      <w:start w:val="1"/>
      <w:numFmt w:val="decimal"/>
      <w:lvlText w:val="%1."/>
      <w:lvlJc w:val="left"/>
      <w:pPr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11867689"/>
    <w:multiLevelType w:val="hybridMultilevel"/>
    <w:tmpl w:val="2750B4C0"/>
    <w:lvl w:ilvl="0" w:tplc="4F12D4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59B0E26"/>
    <w:multiLevelType w:val="multilevel"/>
    <w:tmpl w:val="0B00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B684C"/>
    <w:multiLevelType w:val="multilevel"/>
    <w:tmpl w:val="FF2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4A5A44"/>
    <w:multiLevelType w:val="hybridMultilevel"/>
    <w:tmpl w:val="35C88986"/>
    <w:lvl w:ilvl="0" w:tplc="E5324E2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D2643CE"/>
    <w:multiLevelType w:val="multilevel"/>
    <w:tmpl w:val="E42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2108EA"/>
    <w:multiLevelType w:val="multilevel"/>
    <w:tmpl w:val="626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A376ED"/>
    <w:multiLevelType w:val="hybridMultilevel"/>
    <w:tmpl w:val="82961CF6"/>
    <w:lvl w:ilvl="0" w:tplc="2CC0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95AF3"/>
    <w:multiLevelType w:val="multilevel"/>
    <w:tmpl w:val="EB884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01B87"/>
    <w:multiLevelType w:val="multilevel"/>
    <w:tmpl w:val="0556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434E9"/>
    <w:multiLevelType w:val="multilevel"/>
    <w:tmpl w:val="1696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5115C3"/>
    <w:multiLevelType w:val="multilevel"/>
    <w:tmpl w:val="2220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9539EA"/>
    <w:multiLevelType w:val="hybridMultilevel"/>
    <w:tmpl w:val="9E8CD4F8"/>
    <w:lvl w:ilvl="0" w:tplc="E5324E2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54DB1154"/>
    <w:multiLevelType w:val="hybridMultilevel"/>
    <w:tmpl w:val="CBD2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1D4927"/>
    <w:multiLevelType w:val="multilevel"/>
    <w:tmpl w:val="2328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9A4145"/>
    <w:multiLevelType w:val="multilevel"/>
    <w:tmpl w:val="8D88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06CDE"/>
    <w:multiLevelType w:val="multilevel"/>
    <w:tmpl w:val="B100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FF254F"/>
    <w:multiLevelType w:val="hybridMultilevel"/>
    <w:tmpl w:val="F8F442A8"/>
    <w:lvl w:ilvl="0" w:tplc="E5324E2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71192804"/>
    <w:multiLevelType w:val="multilevel"/>
    <w:tmpl w:val="A14E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D10435"/>
    <w:multiLevelType w:val="multilevel"/>
    <w:tmpl w:val="406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E40D7C"/>
    <w:multiLevelType w:val="hybridMultilevel"/>
    <w:tmpl w:val="0432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62A9C"/>
    <w:multiLevelType w:val="multilevel"/>
    <w:tmpl w:val="D72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FB7E2D"/>
    <w:multiLevelType w:val="multilevel"/>
    <w:tmpl w:val="980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055900"/>
    <w:multiLevelType w:val="hybridMultilevel"/>
    <w:tmpl w:val="7FF07A54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9"/>
  </w:num>
  <w:num w:numId="3">
    <w:abstractNumId w:val="9"/>
  </w:num>
  <w:num w:numId="4">
    <w:abstractNumId w:val="18"/>
  </w:num>
  <w:num w:numId="5">
    <w:abstractNumId w:val="30"/>
  </w:num>
  <w:num w:numId="6">
    <w:abstractNumId w:val="33"/>
  </w:num>
  <w:num w:numId="7">
    <w:abstractNumId w:val="23"/>
  </w:num>
  <w:num w:numId="8">
    <w:abstractNumId w:val="36"/>
  </w:num>
  <w:num w:numId="9">
    <w:abstractNumId w:val="32"/>
  </w:num>
  <w:num w:numId="10">
    <w:abstractNumId w:val="14"/>
  </w:num>
  <w:num w:numId="11">
    <w:abstractNumId w:val="1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7"/>
  </w:num>
  <w:num w:numId="19">
    <w:abstractNumId w:val="27"/>
  </w:num>
  <w:num w:numId="20">
    <w:abstractNumId w:val="10"/>
  </w:num>
  <w:num w:numId="21">
    <w:abstractNumId w:val="31"/>
  </w:num>
  <w:num w:numId="22">
    <w:abstractNumId w:val="15"/>
  </w:num>
  <w:num w:numId="23">
    <w:abstractNumId w:val="25"/>
  </w:num>
  <w:num w:numId="24">
    <w:abstractNumId w:val="26"/>
  </w:num>
  <w:num w:numId="25">
    <w:abstractNumId w:val="22"/>
  </w:num>
  <w:num w:numId="26">
    <w:abstractNumId w:val="21"/>
  </w:num>
  <w:num w:numId="27">
    <w:abstractNumId w:val="28"/>
  </w:num>
  <w:num w:numId="28">
    <w:abstractNumId w:val="34"/>
  </w:num>
  <w:num w:numId="29">
    <w:abstractNumId w:val="17"/>
  </w:num>
  <w:num w:numId="30">
    <w:abstractNumId w:val="13"/>
  </w:num>
  <w:num w:numId="3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2"/>
    <w:rsid w:val="000000BE"/>
    <w:rsid w:val="00001DD1"/>
    <w:rsid w:val="0000286E"/>
    <w:rsid w:val="00003C6B"/>
    <w:rsid w:val="00011EFF"/>
    <w:rsid w:val="00013794"/>
    <w:rsid w:val="00014096"/>
    <w:rsid w:val="00016829"/>
    <w:rsid w:val="0001710B"/>
    <w:rsid w:val="00020C0A"/>
    <w:rsid w:val="00025FA2"/>
    <w:rsid w:val="00026927"/>
    <w:rsid w:val="00026D90"/>
    <w:rsid w:val="00026DE3"/>
    <w:rsid w:val="00030B94"/>
    <w:rsid w:val="0003151D"/>
    <w:rsid w:val="00031B79"/>
    <w:rsid w:val="00032055"/>
    <w:rsid w:val="00034331"/>
    <w:rsid w:val="00034DCB"/>
    <w:rsid w:val="00036368"/>
    <w:rsid w:val="000406D0"/>
    <w:rsid w:val="00040DFE"/>
    <w:rsid w:val="0004251A"/>
    <w:rsid w:val="00042C33"/>
    <w:rsid w:val="00043387"/>
    <w:rsid w:val="000450B4"/>
    <w:rsid w:val="00046714"/>
    <w:rsid w:val="00047509"/>
    <w:rsid w:val="00047A91"/>
    <w:rsid w:val="00050C02"/>
    <w:rsid w:val="00051619"/>
    <w:rsid w:val="0005674F"/>
    <w:rsid w:val="00056E75"/>
    <w:rsid w:val="000570C8"/>
    <w:rsid w:val="00060C94"/>
    <w:rsid w:val="00062C4C"/>
    <w:rsid w:val="00062E31"/>
    <w:rsid w:val="00065004"/>
    <w:rsid w:val="00065881"/>
    <w:rsid w:val="00067086"/>
    <w:rsid w:val="00067F93"/>
    <w:rsid w:val="0007122B"/>
    <w:rsid w:val="00073429"/>
    <w:rsid w:val="00075575"/>
    <w:rsid w:val="000755D0"/>
    <w:rsid w:val="00076FAD"/>
    <w:rsid w:val="00080D18"/>
    <w:rsid w:val="000833FB"/>
    <w:rsid w:val="00083B2F"/>
    <w:rsid w:val="00085200"/>
    <w:rsid w:val="00085AB6"/>
    <w:rsid w:val="000868F4"/>
    <w:rsid w:val="00086F16"/>
    <w:rsid w:val="00087759"/>
    <w:rsid w:val="0009199E"/>
    <w:rsid w:val="00092434"/>
    <w:rsid w:val="000958F8"/>
    <w:rsid w:val="000968DD"/>
    <w:rsid w:val="000A05BD"/>
    <w:rsid w:val="000A065A"/>
    <w:rsid w:val="000A2630"/>
    <w:rsid w:val="000A3C31"/>
    <w:rsid w:val="000A3D78"/>
    <w:rsid w:val="000B1545"/>
    <w:rsid w:val="000B1F89"/>
    <w:rsid w:val="000B37DE"/>
    <w:rsid w:val="000B49E1"/>
    <w:rsid w:val="000B4C77"/>
    <w:rsid w:val="000B58CA"/>
    <w:rsid w:val="000C05A6"/>
    <w:rsid w:val="000C2375"/>
    <w:rsid w:val="000C2851"/>
    <w:rsid w:val="000C306C"/>
    <w:rsid w:val="000C3F95"/>
    <w:rsid w:val="000C6064"/>
    <w:rsid w:val="000C6F53"/>
    <w:rsid w:val="000C7649"/>
    <w:rsid w:val="000D074C"/>
    <w:rsid w:val="000D16F3"/>
    <w:rsid w:val="000D192D"/>
    <w:rsid w:val="000D1EC9"/>
    <w:rsid w:val="000D6249"/>
    <w:rsid w:val="000E0881"/>
    <w:rsid w:val="000E20A6"/>
    <w:rsid w:val="000E2B5A"/>
    <w:rsid w:val="000E2B80"/>
    <w:rsid w:val="000E75B8"/>
    <w:rsid w:val="000E7C7E"/>
    <w:rsid w:val="000E7EF8"/>
    <w:rsid w:val="000F042A"/>
    <w:rsid w:val="000F1B6F"/>
    <w:rsid w:val="000F24E9"/>
    <w:rsid w:val="000F29EA"/>
    <w:rsid w:val="000F4675"/>
    <w:rsid w:val="000F5305"/>
    <w:rsid w:val="000F7706"/>
    <w:rsid w:val="000F77D5"/>
    <w:rsid w:val="000F7E6D"/>
    <w:rsid w:val="00100427"/>
    <w:rsid w:val="001005FE"/>
    <w:rsid w:val="00103C36"/>
    <w:rsid w:val="00106FEA"/>
    <w:rsid w:val="00107AC6"/>
    <w:rsid w:val="00107C03"/>
    <w:rsid w:val="0011009D"/>
    <w:rsid w:val="00113447"/>
    <w:rsid w:val="001138ED"/>
    <w:rsid w:val="001168D2"/>
    <w:rsid w:val="001178B9"/>
    <w:rsid w:val="00117C7D"/>
    <w:rsid w:val="00120053"/>
    <w:rsid w:val="00120466"/>
    <w:rsid w:val="00120B77"/>
    <w:rsid w:val="001222F2"/>
    <w:rsid w:val="00123B1F"/>
    <w:rsid w:val="00123C7A"/>
    <w:rsid w:val="001245C4"/>
    <w:rsid w:val="00126D5C"/>
    <w:rsid w:val="00130AAE"/>
    <w:rsid w:val="00130CC9"/>
    <w:rsid w:val="00130F0B"/>
    <w:rsid w:val="00131939"/>
    <w:rsid w:val="00131BD2"/>
    <w:rsid w:val="00131ECE"/>
    <w:rsid w:val="0013533B"/>
    <w:rsid w:val="001354D6"/>
    <w:rsid w:val="00135E18"/>
    <w:rsid w:val="00136AE0"/>
    <w:rsid w:val="00140663"/>
    <w:rsid w:val="00140712"/>
    <w:rsid w:val="00140A12"/>
    <w:rsid w:val="001410A8"/>
    <w:rsid w:val="00146FA6"/>
    <w:rsid w:val="00147A9D"/>
    <w:rsid w:val="0015145C"/>
    <w:rsid w:val="001518D1"/>
    <w:rsid w:val="001526E6"/>
    <w:rsid w:val="00152752"/>
    <w:rsid w:val="001561FA"/>
    <w:rsid w:val="00157B8D"/>
    <w:rsid w:val="00160EF8"/>
    <w:rsid w:val="00162226"/>
    <w:rsid w:val="00164562"/>
    <w:rsid w:val="00164FB3"/>
    <w:rsid w:val="001655B5"/>
    <w:rsid w:val="00167980"/>
    <w:rsid w:val="00171705"/>
    <w:rsid w:val="00172210"/>
    <w:rsid w:val="00172DB8"/>
    <w:rsid w:val="00174503"/>
    <w:rsid w:val="00176A8B"/>
    <w:rsid w:val="00176F11"/>
    <w:rsid w:val="001775B1"/>
    <w:rsid w:val="00177BB7"/>
    <w:rsid w:val="001803AA"/>
    <w:rsid w:val="001811B6"/>
    <w:rsid w:val="0018198E"/>
    <w:rsid w:val="00181D19"/>
    <w:rsid w:val="00181F8E"/>
    <w:rsid w:val="00183A35"/>
    <w:rsid w:val="00186E67"/>
    <w:rsid w:val="00187F84"/>
    <w:rsid w:val="00193FCF"/>
    <w:rsid w:val="0019522B"/>
    <w:rsid w:val="00196FEE"/>
    <w:rsid w:val="0019771F"/>
    <w:rsid w:val="001A09BF"/>
    <w:rsid w:val="001A397F"/>
    <w:rsid w:val="001A53D2"/>
    <w:rsid w:val="001A5A4D"/>
    <w:rsid w:val="001A5E2F"/>
    <w:rsid w:val="001A7348"/>
    <w:rsid w:val="001B265D"/>
    <w:rsid w:val="001B2E5F"/>
    <w:rsid w:val="001B35D9"/>
    <w:rsid w:val="001B47D8"/>
    <w:rsid w:val="001B4C60"/>
    <w:rsid w:val="001B51E3"/>
    <w:rsid w:val="001B7874"/>
    <w:rsid w:val="001C1181"/>
    <w:rsid w:val="001C1FBE"/>
    <w:rsid w:val="001C29E4"/>
    <w:rsid w:val="001C2CA8"/>
    <w:rsid w:val="001C3429"/>
    <w:rsid w:val="001C5D3D"/>
    <w:rsid w:val="001D0145"/>
    <w:rsid w:val="001D15F3"/>
    <w:rsid w:val="001D1641"/>
    <w:rsid w:val="001D22A2"/>
    <w:rsid w:val="001D37E1"/>
    <w:rsid w:val="001D3A39"/>
    <w:rsid w:val="001D790C"/>
    <w:rsid w:val="001D7E3E"/>
    <w:rsid w:val="001E0FE0"/>
    <w:rsid w:val="001E1CE2"/>
    <w:rsid w:val="001E2E09"/>
    <w:rsid w:val="001E33DD"/>
    <w:rsid w:val="001E3DC4"/>
    <w:rsid w:val="001E4FB2"/>
    <w:rsid w:val="001E754C"/>
    <w:rsid w:val="001E77BB"/>
    <w:rsid w:val="001F0FB4"/>
    <w:rsid w:val="001F1E69"/>
    <w:rsid w:val="001F2914"/>
    <w:rsid w:val="001F30B2"/>
    <w:rsid w:val="001F5EA0"/>
    <w:rsid w:val="001F6BA5"/>
    <w:rsid w:val="001F700E"/>
    <w:rsid w:val="001F7244"/>
    <w:rsid w:val="001F771D"/>
    <w:rsid w:val="001F7C48"/>
    <w:rsid w:val="001F7D0C"/>
    <w:rsid w:val="00200177"/>
    <w:rsid w:val="00206095"/>
    <w:rsid w:val="00211CB7"/>
    <w:rsid w:val="00213AB6"/>
    <w:rsid w:val="002176E8"/>
    <w:rsid w:val="002214DC"/>
    <w:rsid w:val="00221787"/>
    <w:rsid w:val="00221FC2"/>
    <w:rsid w:val="002238C2"/>
    <w:rsid w:val="00225B47"/>
    <w:rsid w:val="002279C9"/>
    <w:rsid w:val="002303A3"/>
    <w:rsid w:val="0023147F"/>
    <w:rsid w:val="002318C9"/>
    <w:rsid w:val="002349AD"/>
    <w:rsid w:val="00236A8F"/>
    <w:rsid w:val="0024028C"/>
    <w:rsid w:val="0024150C"/>
    <w:rsid w:val="0024182F"/>
    <w:rsid w:val="0024255D"/>
    <w:rsid w:val="00243187"/>
    <w:rsid w:val="00243DC9"/>
    <w:rsid w:val="0024455D"/>
    <w:rsid w:val="00245A50"/>
    <w:rsid w:val="00245F12"/>
    <w:rsid w:val="00246896"/>
    <w:rsid w:val="0024689A"/>
    <w:rsid w:val="0025087A"/>
    <w:rsid w:val="002522B9"/>
    <w:rsid w:val="00252F7D"/>
    <w:rsid w:val="00254A92"/>
    <w:rsid w:val="00257A4D"/>
    <w:rsid w:val="00260D39"/>
    <w:rsid w:val="00261D4B"/>
    <w:rsid w:val="002668B5"/>
    <w:rsid w:val="00267BF2"/>
    <w:rsid w:val="00272ED1"/>
    <w:rsid w:val="00273A62"/>
    <w:rsid w:val="00275E57"/>
    <w:rsid w:val="00276CDD"/>
    <w:rsid w:val="00277EA6"/>
    <w:rsid w:val="002802EA"/>
    <w:rsid w:val="00282AC3"/>
    <w:rsid w:val="00282DDC"/>
    <w:rsid w:val="00283254"/>
    <w:rsid w:val="00284759"/>
    <w:rsid w:val="0028587D"/>
    <w:rsid w:val="00287C6B"/>
    <w:rsid w:val="0029101F"/>
    <w:rsid w:val="00292A2D"/>
    <w:rsid w:val="00293801"/>
    <w:rsid w:val="0029422F"/>
    <w:rsid w:val="00295003"/>
    <w:rsid w:val="00295707"/>
    <w:rsid w:val="00295EE5"/>
    <w:rsid w:val="002A197E"/>
    <w:rsid w:val="002A54CD"/>
    <w:rsid w:val="002A6466"/>
    <w:rsid w:val="002A7EC8"/>
    <w:rsid w:val="002B1D4B"/>
    <w:rsid w:val="002B28E2"/>
    <w:rsid w:val="002B2A8B"/>
    <w:rsid w:val="002B3A73"/>
    <w:rsid w:val="002B54A8"/>
    <w:rsid w:val="002B698E"/>
    <w:rsid w:val="002B7601"/>
    <w:rsid w:val="002C044F"/>
    <w:rsid w:val="002C4739"/>
    <w:rsid w:val="002D01D9"/>
    <w:rsid w:val="002D0F37"/>
    <w:rsid w:val="002D1158"/>
    <w:rsid w:val="002D1B7B"/>
    <w:rsid w:val="002D263B"/>
    <w:rsid w:val="002D31CB"/>
    <w:rsid w:val="002D463B"/>
    <w:rsid w:val="002D464A"/>
    <w:rsid w:val="002D485B"/>
    <w:rsid w:val="002D4906"/>
    <w:rsid w:val="002D563C"/>
    <w:rsid w:val="002D5951"/>
    <w:rsid w:val="002D5B23"/>
    <w:rsid w:val="002D6D4F"/>
    <w:rsid w:val="002E0BF6"/>
    <w:rsid w:val="002E0F8E"/>
    <w:rsid w:val="002E2282"/>
    <w:rsid w:val="002E2ACA"/>
    <w:rsid w:val="002E369A"/>
    <w:rsid w:val="002E7471"/>
    <w:rsid w:val="002E791B"/>
    <w:rsid w:val="002F237C"/>
    <w:rsid w:val="002F37D8"/>
    <w:rsid w:val="002F4B96"/>
    <w:rsid w:val="002F6CE8"/>
    <w:rsid w:val="002F7B2C"/>
    <w:rsid w:val="00303F31"/>
    <w:rsid w:val="00306D65"/>
    <w:rsid w:val="003076A9"/>
    <w:rsid w:val="00307939"/>
    <w:rsid w:val="00313E81"/>
    <w:rsid w:val="003149D9"/>
    <w:rsid w:val="00314D33"/>
    <w:rsid w:val="00315ADE"/>
    <w:rsid w:val="00320AAD"/>
    <w:rsid w:val="00324CFC"/>
    <w:rsid w:val="00325420"/>
    <w:rsid w:val="0032797B"/>
    <w:rsid w:val="0033046E"/>
    <w:rsid w:val="00331056"/>
    <w:rsid w:val="0033145D"/>
    <w:rsid w:val="003337C4"/>
    <w:rsid w:val="00336227"/>
    <w:rsid w:val="00336EE8"/>
    <w:rsid w:val="0034007D"/>
    <w:rsid w:val="003405E8"/>
    <w:rsid w:val="00340C05"/>
    <w:rsid w:val="00341F81"/>
    <w:rsid w:val="003420E5"/>
    <w:rsid w:val="00342774"/>
    <w:rsid w:val="003445C1"/>
    <w:rsid w:val="0034505C"/>
    <w:rsid w:val="00347650"/>
    <w:rsid w:val="00347713"/>
    <w:rsid w:val="003478AD"/>
    <w:rsid w:val="00351536"/>
    <w:rsid w:val="00353553"/>
    <w:rsid w:val="003553FE"/>
    <w:rsid w:val="00361488"/>
    <w:rsid w:val="00361F59"/>
    <w:rsid w:val="00364A1F"/>
    <w:rsid w:val="00364B32"/>
    <w:rsid w:val="0036520E"/>
    <w:rsid w:val="00372884"/>
    <w:rsid w:val="00374893"/>
    <w:rsid w:val="00374DCD"/>
    <w:rsid w:val="0037684E"/>
    <w:rsid w:val="00376F48"/>
    <w:rsid w:val="00380138"/>
    <w:rsid w:val="003828D5"/>
    <w:rsid w:val="00385DE3"/>
    <w:rsid w:val="00386437"/>
    <w:rsid w:val="00391E35"/>
    <w:rsid w:val="00391FAE"/>
    <w:rsid w:val="00391FD7"/>
    <w:rsid w:val="003920AF"/>
    <w:rsid w:val="00392589"/>
    <w:rsid w:val="00393F6D"/>
    <w:rsid w:val="003958D1"/>
    <w:rsid w:val="003A0345"/>
    <w:rsid w:val="003A0E6B"/>
    <w:rsid w:val="003A1619"/>
    <w:rsid w:val="003A44E8"/>
    <w:rsid w:val="003A473E"/>
    <w:rsid w:val="003A4986"/>
    <w:rsid w:val="003B0352"/>
    <w:rsid w:val="003B3712"/>
    <w:rsid w:val="003B60BD"/>
    <w:rsid w:val="003C49A6"/>
    <w:rsid w:val="003C49AB"/>
    <w:rsid w:val="003C7D79"/>
    <w:rsid w:val="003D009B"/>
    <w:rsid w:val="003D0B10"/>
    <w:rsid w:val="003D1222"/>
    <w:rsid w:val="003D193C"/>
    <w:rsid w:val="003D1B38"/>
    <w:rsid w:val="003D2A07"/>
    <w:rsid w:val="003D30C2"/>
    <w:rsid w:val="003D56B3"/>
    <w:rsid w:val="003D7200"/>
    <w:rsid w:val="003E0A35"/>
    <w:rsid w:val="003E0DFA"/>
    <w:rsid w:val="003E2883"/>
    <w:rsid w:val="003E2962"/>
    <w:rsid w:val="003E29F5"/>
    <w:rsid w:val="003F03CC"/>
    <w:rsid w:val="003F049D"/>
    <w:rsid w:val="003F2545"/>
    <w:rsid w:val="003F275F"/>
    <w:rsid w:val="003F3642"/>
    <w:rsid w:val="003F3EA9"/>
    <w:rsid w:val="003F55C2"/>
    <w:rsid w:val="003F5909"/>
    <w:rsid w:val="003F720E"/>
    <w:rsid w:val="003F73A3"/>
    <w:rsid w:val="00401A2B"/>
    <w:rsid w:val="00401D0F"/>
    <w:rsid w:val="00402129"/>
    <w:rsid w:val="00403365"/>
    <w:rsid w:val="00403A45"/>
    <w:rsid w:val="004066A8"/>
    <w:rsid w:val="004121B5"/>
    <w:rsid w:val="00413BCB"/>
    <w:rsid w:val="00413ED9"/>
    <w:rsid w:val="00413FA9"/>
    <w:rsid w:val="00415458"/>
    <w:rsid w:val="004158F5"/>
    <w:rsid w:val="00415E8A"/>
    <w:rsid w:val="004165EC"/>
    <w:rsid w:val="0041710A"/>
    <w:rsid w:val="0042073C"/>
    <w:rsid w:val="00422123"/>
    <w:rsid w:val="00422E5E"/>
    <w:rsid w:val="00423090"/>
    <w:rsid w:val="00423487"/>
    <w:rsid w:val="0042405E"/>
    <w:rsid w:val="004259C1"/>
    <w:rsid w:val="0042786C"/>
    <w:rsid w:val="00430A89"/>
    <w:rsid w:val="00430DA7"/>
    <w:rsid w:val="00431BD3"/>
    <w:rsid w:val="0043381E"/>
    <w:rsid w:val="0043720C"/>
    <w:rsid w:val="00440028"/>
    <w:rsid w:val="0044156F"/>
    <w:rsid w:val="00444BC4"/>
    <w:rsid w:val="00445187"/>
    <w:rsid w:val="00446E47"/>
    <w:rsid w:val="004511ED"/>
    <w:rsid w:val="004518B6"/>
    <w:rsid w:val="00451F93"/>
    <w:rsid w:val="00452988"/>
    <w:rsid w:val="00453737"/>
    <w:rsid w:val="00453948"/>
    <w:rsid w:val="00453A3F"/>
    <w:rsid w:val="0045434A"/>
    <w:rsid w:val="0045603E"/>
    <w:rsid w:val="00460258"/>
    <w:rsid w:val="00460A98"/>
    <w:rsid w:val="004614A5"/>
    <w:rsid w:val="00463FE5"/>
    <w:rsid w:val="00465179"/>
    <w:rsid w:val="004652C7"/>
    <w:rsid w:val="0046534F"/>
    <w:rsid w:val="00465526"/>
    <w:rsid w:val="00465622"/>
    <w:rsid w:val="00465FB5"/>
    <w:rsid w:val="00466926"/>
    <w:rsid w:val="00467302"/>
    <w:rsid w:val="004677E1"/>
    <w:rsid w:val="00471DDF"/>
    <w:rsid w:val="0047359C"/>
    <w:rsid w:val="00473F76"/>
    <w:rsid w:val="00474C42"/>
    <w:rsid w:val="00474D66"/>
    <w:rsid w:val="00475C31"/>
    <w:rsid w:val="004770A6"/>
    <w:rsid w:val="00481C51"/>
    <w:rsid w:val="00482781"/>
    <w:rsid w:val="00484E1E"/>
    <w:rsid w:val="0048567C"/>
    <w:rsid w:val="004869B4"/>
    <w:rsid w:val="004872DB"/>
    <w:rsid w:val="00490708"/>
    <w:rsid w:val="004932F6"/>
    <w:rsid w:val="0049550F"/>
    <w:rsid w:val="004A0AF7"/>
    <w:rsid w:val="004A0B16"/>
    <w:rsid w:val="004A2385"/>
    <w:rsid w:val="004A2E58"/>
    <w:rsid w:val="004A374E"/>
    <w:rsid w:val="004A4DDB"/>
    <w:rsid w:val="004A5BCD"/>
    <w:rsid w:val="004A7546"/>
    <w:rsid w:val="004B2909"/>
    <w:rsid w:val="004B2DD4"/>
    <w:rsid w:val="004B33FC"/>
    <w:rsid w:val="004B3DD3"/>
    <w:rsid w:val="004B44C2"/>
    <w:rsid w:val="004B4EAB"/>
    <w:rsid w:val="004B674D"/>
    <w:rsid w:val="004B67DA"/>
    <w:rsid w:val="004B68F0"/>
    <w:rsid w:val="004B78FA"/>
    <w:rsid w:val="004C1C27"/>
    <w:rsid w:val="004C1F0D"/>
    <w:rsid w:val="004C2256"/>
    <w:rsid w:val="004C2D19"/>
    <w:rsid w:val="004C3108"/>
    <w:rsid w:val="004C5542"/>
    <w:rsid w:val="004C720C"/>
    <w:rsid w:val="004C76F1"/>
    <w:rsid w:val="004D06F0"/>
    <w:rsid w:val="004D0DCE"/>
    <w:rsid w:val="004D1C26"/>
    <w:rsid w:val="004D1E95"/>
    <w:rsid w:val="004D4F3A"/>
    <w:rsid w:val="004D5771"/>
    <w:rsid w:val="004D607D"/>
    <w:rsid w:val="004D6E2C"/>
    <w:rsid w:val="004E00A3"/>
    <w:rsid w:val="004E0A2A"/>
    <w:rsid w:val="004E1974"/>
    <w:rsid w:val="004E1D43"/>
    <w:rsid w:val="004E301E"/>
    <w:rsid w:val="004E3BB2"/>
    <w:rsid w:val="004E46F4"/>
    <w:rsid w:val="004E4B0A"/>
    <w:rsid w:val="004E6462"/>
    <w:rsid w:val="004E6C9A"/>
    <w:rsid w:val="004F0E1E"/>
    <w:rsid w:val="004F1369"/>
    <w:rsid w:val="004F26F7"/>
    <w:rsid w:val="004F5088"/>
    <w:rsid w:val="00502C4B"/>
    <w:rsid w:val="00503D3D"/>
    <w:rsid w:val="00504052"/>
    <w:rsid w:val="00504145"/>
    <w:rsid w:val="005046CE"/>
    <w:rsid w:val="00504817"/>
    <w:rsid w:val="00504CF8"/>
    <w:rsid w:val="0050661B"/>
    <w:rsid w:val="005068F1"/>
    <w:rsid w:val="00506B0E"/>
    <w:rsid w:val="005104C0"/>
    <w:rsid w:val="00514D3C"/>
    <w:rsid w:val="005158F7"/>
    <w:rsid w:val="005208C3"/>
    <w:rsid w:val="00521268"/>
    <w:rsid w:val="005212E0"/>
    <w:rsid w:val="00521315"/>
    <w:rsid w:val="00521CD9"/>
    <w:rsid w:val="00524097"/>
    <w:rsid w:val="005249DB"/>
    <w:rsid w:val="00525EE0"/>
    <w:rsid w:val="005269C6"/>
    <w:rsid w:val="005270EF"/>
    <w:rsid w:val="00530292"/>
    <w:rsid w:val="00531705"/>
    <w:rsid w:val="0053328E"/>
    <w:rsid w:val="005332AD"/>
    <w:rsid w:val="00533561"/>
    <w:rsid w:val="00533769"/>
    <w:rsid w:val="00533B8D"/>
    <w:rsid w:val="00535DE4"/>
    <w:rsid w:val="00536EDD"/>
    <w:rsid w:val="00536F70"/>
    <w:rsid w:val="005373B8"/>
    <w:rsid w:val="00542006"/>
    <w:rsid w:val="00542EEE"/>
    <w:rsid w:val="005431A1"/>
    <w:rsid w:val="00543B4A"/>
    <w:rsid w:val="00545597"/>
    <w:rsid w:val="005455A4"/>
    <w:rsid w:val="0054567F"/>
    <w:rsid w:val="00546E18"/>
    <w:rsid w:val="005471D0"/>
    <w:rsid w:val="00547E80"/>
    <w:rsid w:val="00552E45"/>
    <w:rsid w:val="005539D8"/>
    <w:rsid w:val="0055424C"/>
    <w:rsid w:val="005549FA"/>
    <w:rsid w:val="00554C8D"/>
    <w:rsid w:val="0056008A"/>
    <w:rsid w:val="0056011A"/>
    <w:rsid w:val="00561770"/>
    <w:rsid w:val="00562628"/>
    <w:rsid w:val="00562843"/>
    <w:rsid w:val="00564290"/>
    <w:rsid w:val="00565BE8"/>
    <w:rsid w:val="00567558"/>
    <w:rsid w:val="00567BB2"/>
    <w:rsid w:val="00570101"/>
    <w:rsid w:val="0057085D"/>
    <w:rsid w:val="005709F5"/>
    <w:rsid w:val="00570F41"/>
    <w:rsid w:val="0057185C"/>
    <w:rsid w:val="00573520"/>
    <w:rsid w:val="005739F0"/>
    <w:rsid w:val="00576D00"/>
    <w:rsid w:val="005775ED"/>
    <w:rsid w:val="00581AD2"/>
    <w:rsid w:val="005832F0"/>
    <w:rsid w:val="0058559D"/>
    <w:rsid w:val="00587A2F"/>
    <w:rsid w:val="00590629"/>
    <w:rsid w:val="00593E7A"/>
    <w:rsid w:val="005943BB"/>
    <w:rsid w:val="005962AE"/>
    <w:rsid w:val="00596C1F"/>
    <w:rsid w:val="005A285C"/>
    <w:rsid w:val="005A2B3C"/>
    <w:rsid w:val="005A2DD5"/>
    <w:rsid w:val="005A3CF9"/>
    <w:rsid w:val="005A4E88"/>
    <w:rsid w:val="005A534F"/>
    <w:rsid w:val="005A75C2"/>
    <w:rsid w:val="005A7642"/>
    <w:rsid w:val="005B2B36"/>
    <w:rsid w:val="005B3D62"/>
    <w:rsid w:val="005B4F1D"/>
    <w:rsid w:val="005B54CA"/>
    <w:rsid w:val="005B5845"/>
    <w:rsid w:val="005B6BB2"/>
    <w:rsid w:val="005C08BF"/>
    <w:rsid w:val="005C09DB"/>
    <w:rsid w:val="005C10B0"/>
    <w:rsid w:val="005C11E8"/>
    <w:rsid w:val="005C18E9"/>
    <w:rsid w:val="005C4A1B"/>
    <w:rsid w:val="005C7BB1"/>
    <w:rsid w:val="005D030D"/>
    <w:rsid w:val="005D1EF6"/>
    <w:rsid w:val="005D2894"/>
    <w:rsid w:val="005D2FC0"/>
    <w:rsid w:val="005D39F4"/>
    <w:rsid w:val="005D5C0F"/>
    <w:rsid w:val="005D62B3"/>
    <w:rsid w:val="005D6EA1"/>
    <w:rsid w:val="005E00CB"/>
    <w:rsid w:val="005E18A7"/>
    <w:rsid w:val="005E1C05"/>
    <w:rsid w:val="005E2696"/>
    <w:rsid w:val="005E2E57"/>
    <w:rsid w:val="005E3563"/>
    <w:rsid w:val="005E4426"/>
    <w:rsid w:val="005E6734"/>
    <w:rsid w:val="005E68AB"/>
    <w:rsid w:val="005E6909"/>
    <w:rsid w:val="005E6A59"/>
    <w:rsid w:val="005F1357"/>
    <w:rsid w:val="005F3F4C"/>
    <w:rsid w:val="005F721C"/>
    <w:rsid w:val="005F7E78"/>
    <w:rsid w:val="006000A2"/>
    <w:rsid w:val="006001AD"/>
    <w:rsid w:val="006010E0"/>
    <w:rsid w:val="006028D9"/>
    <w:rsid w:val="00602A9B"/>
    <w:rsid w:val="00604A51"/>
    <w:rsid w:val="006069F7"/>
    <w:rsid w:val="00607AFD"/>
    <w:rsid w:val="00607BBB"/>
    <w:rsid w:val="00610B5C"/>
    <w:rsid w:val="0061160B"/>
    <w:rsid w:val="00611B7E"/>
    <w:rsid w:val="0061411D"/>
    <w:rsid w:val="0061424D"/>
    <w:rsid w:val="0061730E"/>
    <w:rsid w:val="00622737"/>
    <w:rsid w:val="00623C1F"/>
    <w:rsid w:val="00624692"/>
    <w:rsid w:val="006248BD"/>
    <w:rsid w:val="00627A2D"/>
    <w:rsid w:val="00630A32"/>
    <w:rsid w:val="0063198B"/>
    <w:rsid w:val="006331DF"/>
    <w:rsid w:val="00635353"/>
    <w:rsid w:val="0063665A"/>
    <w:rsid w:val="00636B3D"/>
    <w:rsid w:val="00636CF5"/>
    <w:rsid w:val="00637B48"/>
    <w:rsid w:val="00640DF5"/>
    <w:rsid w:val="00641711"/>
    <w:rsid w:val="00643FF9"/>
    <w:rsid w:val="00644BDA"/>
    <w:rsid w:val="0064507B"/>
    <w:rsid w:val="00647EA6"/>
    <w:rsid w:val="00653979"/>
    <w:rsid w:val="00654644"/>
    <w:rsid w:val="00654944"/>
    <w:rsid w:val="00654E5D"/>
    <w:rsid w:val="006552E7"/>
    <w:rsid w:val="00656631"/>
    <w:rsid w:val="00657040"/>
    <w:rsid w:val="00657BEF"/>
    <w:rsid w:val="00665A01"/>
    <w:rsid w:val="00667AD9"/>
    <w:rsid w:val="00670AEE"/>
    <w:rsid w:val="00672363"/>
    <w:rsid w:val="00672F89"/>
    <w:rsid w:val="00673A91"/>
    <w:rsid w:val="0067441B"/>
    <w:rsid w:val="00674992"/>
    <w:rsid w:val="00674D2C"/>
    <w:rsid w:val="00674D2D"/>
    <w:rsid w:val="00676752"/>
    <w:rsid w:val="00677575"/>
    <w:rsid w:val="0068107F"/>
    <w:rsid w:val="006810B9"/>
    <w:rsid w:val="00682278"/>
    <w:rsid w:val="00682D3F"/>
    <w:rsid w:val="0068302E"/>
    <w:rsid w:val="006845C6"/>
    <w:rsid w:val="00684A52"/>
    <w:rsid w:val="0068542C"/>
    <w:rsid w:val="00685602"/>
    <w:rsid w:val="006858EB"/>
    <w:rsid w:val="0068773A"/>
    <w:rsid w:val="00687949"/>
    <w:rsid w:val="006879C4"/>
    <w:rsid w:val="006916DB"/>
    <w:rsid w:val="00692231"/>
    <w:rsid w:val="00693C40"/>
    <w:rsid w:val="00694181"/>
    <w:rsid w:val="006941BA"/>
    <w:rsid w:val="00695CEE"/>
    <w:rsid w:val="00696DF3"/>
    <w:rsid w:val="00697DED"/>
    <w:rsid w:val="00697F7A"/>
    <w:rsid w:val="006A340A"/>
    <w:rsid w:val="006A5252"/>
    <w:rsid w:val="006A5363"/>
    <w:rsid w:val="006A79B0"/>
    <w:rsid w:val="006B3301"/>
    <w:rsid w:val="006B3CF5"/>
    <w:rsid w:val="006B4C43"/>
    <w:rsid w:val="006B6A2B"/>
    <w:rsid w:val="006C0C57"/>
    <w:rsid w:val="006C428E"/>
    <w:rsid w:val="006C5DCB"/>
    <w:rsid w:val="006C6DED"/>
    <w:rsid w:val="006D10E0"/>
    <w:rsid w:val="006D1E82"/>
    <w:rsid w:val="006D228A"/>
    <w:rsid w:val="006D27BB"/>
    <w:rsid w:val="006D2EAC"/>
    <w:rsid w:val="006D4E5B"/>
    <w:rsid w:val="006D5529"/>
    <w:rsid w:val="006D6985"/>
    <w:rsid w:val="006D7A69"/>
    <w:rsid w:val="006E121C"/>
    <w:rsid w:val="006E1299"/>
    <w:rsid w:val="006E1C70"/>
    <w:rsid w:val="006E2AC7"/>
    <w:rsid w:val="006E52E0"/>
    <w:rsid w:val="006E5FB8"/>
    <w:rsid w:val="006E6A22"/>
    <w:rsid w:val="006F3071"/>
    <w:rsid w:val="006F570D"/>
    <w:rsid w:val="006F7399"/>
    <w:rsid w:val="006F7500"/>
    <w:rsid w:val="006F7950"/>
    <w:rsid w:val="006F7C8A"/>
    <w:rsid w:val="00700829"/>
    <w:rsid w:val="007020F6"/>
    <w:rsid w:val="007021C8"/>
    <w:rsid w:val="007036F8"/>
    <w:rsid w:val="00703822"/>
    <w:rsid w:val="00707FE5"/>
    <w:rsid w:val="007105C0"/>
    <w:rsid w:val="0071231A"/>
    <w:rsid w:val="007134B5"/>
    <w:rsid w:val="0071686F"/>
    <w:rsid w:val="00720378"/>
    <w:rsid w:val="00720FD3"/>
    <w:rsid w:val="007232C7"/>
    <w:rsid w:val="00725778"/>
    <w:rsid w:val="00726A13"/>
    <w:rsid w:val="0072753F"/>
    <w:rsid w:val="007305C4"/>
    <w:rsid w:val="00730677"/>
    <w:rsid w:val="007308C7"/>
    <w:rsid w:val="00732524"/>
    <w:rsid w:val="00733562"/>
    <w:rsid w:val="007369B8"/>
    <w:rsid w:val="007376E4"/>
    <w:rsid w:val="0074075B"/>
    <w:rsid w:val="00740BE9"/>
    <w:rsid w:val="007448AB"/>
    <w:rsid w:val="00744A41"/>
    <w:rsid w:val="00745CAC"/>
    <w:rsid w:val="00746259"/>
    <w:rsid w:val="00746E04"/>
    <w:rsid w:val="00752522"/>
    <w:rsid w:val="00753B8C"/>
    <w:rsid w:val="00755C16"/>
    <w:rsid w:val="0075721D"/>
    <w:rsid w:val="00760BB8"/>
    <w:rsid w:val="00763B68"/>
    <w:rsid w:val="00763EA8"/>
    <w:rsid w:val="007640B9"/>
    <w:rsid w:val="0076428E"/>
    <w:rsid w:val="00765487"/>
    <w:rsid w:val="00771F6B"/>
    <w:rsid w:val="00771FCD"/>
    <w:rsid w:val="007726D6"/>
    <w:rsid w:val="00772999"/>
    <w:rsid w:val="0077388B"/>
    <w:rsid w:val="0077407A"/>
    <w:rsid w:val="0077457B"/>
    <w:rsid w:val="007755A3"/>
    <w:rsid w:val="00776C16"/>
    <w:rsid w:val="00780A50"/>
    <w:rsid w:val="00781FFE"/>
    <w:rsid w:val="00782321"/>
    <w:rsid w:val="00783176"/>
    <w:rsid w:val="0078320C"/>
    <w:rsid w:val="007842E8"/>
    <w:rsid w:val="00784307"/>
    <w:rsid w:val="00786270"/>
    <w:rsid w:val="00787873"/>
    <w:rsid w:val="00787B92"/>
    <w:rsid w:val="0079242E"/>
    <w:rsid w:val="007937DF"/>
    <w:rsid w:val="007943A1"/>
    <w:rsid w:val="00795003"/>
    <w:rsid w:val="00795D28"/>
    <w:rsid w:val="00796D16"/>
    <w:rsid w:val="00796EC5"/>
    <w:rsid w:val="00796F67"/>
    <w:rsid w:val="007A045A"/>
    <w:rsid w:val="007A0E58"/>
    <w:rsid w:val="007A1903"/>
    <w:rsid w:val="007A20BF"/>
    <w:rsid w:val="007A22B9"/>
    <w:rsid w:val="007A3972"/>
    <w:rsid w:val="007A3E4E"/>
    <w:rsid w:val="007A5CAD"/>
    <w:rsid w:val="007A5FB2"/>
    <w:rsid w:val="007A6F76"/>
    <w:rsid w:val="007A7839"/>
    <w:rsid w:val="007A7848"/>
    <w:rsid w:val="007A7FCB"/>
    <w:rsid w:val="007B05B0"/>
    <w:rsid w:val="007B090D"/>
    <w:rsid w:val="007B0CF5"/>
    <w:rsid w:val="007B0D9B"/>
    <w:rsid w:val="007B1D43"/>
    <w:rsid w:val="007B1DDD"/>
    <w:rsid w:val="007B47FE"/>
    <w:rsid w:val="007B4F60"/>
    <w:rsid w:val="007B7843"/>
    <w:rsid w:val="007C1100"/>
    <w:rsid w:val="007C2559"/>
    <w:rsid w:val="007C7E5E"/>
    <w:rsid w:val="007D099F"/>
    <w:rsid w:val="007D2BB5"/>
    <w:rsid w:val="007D2EA9"/>
    <w:rsid w:val="007D6262"/>
    <w:rsid w:val="007D6F6C"/>
    <w:rsid w:val="007D6F8B"/>
    <w:rsid w:val="007E0BD6"/>
    <w:rsid w:val="007E1132"/>
    <w:rsid w:val="007E1E74"/>
    <w:rsid w:val="007E231E"/>
    <w:rsid w:val="007E2A3D"/>
    <w:rsid w:val="007E2CF1"/>
    <w:rsid w:val="007E3117"/>
    <w:rsid w:val="007E373E"/>
    <w:rsid w:val="007E3F34"/>
    <w:rsid w:val="007E5529"/>
    <w:rsid w:val="007E5C56"/>
    <w:rsid w:val="007E640C"/>
    <w:rsid w:val="007E65F8"/>
    <w:rsid w:val="007E6A9E"/>
    <w:rsid w:val="007F0121"/>
    <w:rsid w:val="007F07CD"/>
    <w:rsid w:val="007F1E04"/>
    <w:rsid w:val="007F47F5"/>
    <w:rsid w:val="007F5A98"/>
    <w:rsid w:val="00802A47"/>
    <w:rsid w:val="0080475C"/>
    <w:rsid w:val="00805D09"/>
    <w:rsid w:val="00805E05"/>
    <w:rsid w:val="00806713"/>
    <w:rsid w:val="008128C9"/>
    <w:rsid w:val="00814A04"/>
    <w:rsid w:val="00815183"/>
    <w:rsid w:val="008164E2"/>
    <w:rsid w:val="008201B9"/>
    <w:rsid w:val="0082074F"/>
    <w:rsid w:val="00820A32"/>
    <w:rsid w:val="00820CFF"/>
    <w:rsid w:val="00821897"/>
    <w:rsid w:val="0082200E"/>
    <w:rsid w:val="008221F3"/>
    <w:rsid w:val="0082259A"/>
    <w:rsid w:val="0082474D"/>
    <w:rsid w:val="00825394"/>
    <w:rsid w:val="00827EAB"/>
    <w:rsid w:val="00831D2B"/>
    <w:rsid w:val="00831E87"/>
    <w:rsid w:val="0083267D"/>
    <w:rsid w:val="00834AEE"/>
    <w:rsid w:val="00837A36"/>
    <w:rsid w:val="00837D0C"/>
    <w:rsid w:val="00840A63"/>
    <w:rsid w:val="00843699"/>
    <w:rsid w:val="008504EC"/>
    <w:rsid w:val="00850EC6"/>
    <w:rsid w:val="008522AD"/>
    <w:rsid w:val="0085379F"/>
    <w:rsid w:val="008537F6"/>
    <w:rsid w:val="00856A26"/>
    <w:rsid w:val="0086116B"/>
    <w:rsid w:val="00861926"/>
    <w:rsid w:val="00861AB6"/>
    <w:rsid w:val="00863D5C"/>
    <w:rsid w:val="008650D7"/>
    <w:rsid w:val="0086630E"/>
    <w:rsid w:val="00870470"/>
    <w:rsid w:val="008713AF"/>
    <w:rsid w:val="0087342F"/>
    <w:rsid w:val="008760EC"/>
    <w:rsid w:val="00876521"/>
    <w:rsid w:val="00877B5A"/>
    <w:rsid w:val="008818EF"/>
    <w:rsid w:val="00883D51"/>
    <w:rsid w:val="008877C1"/>
    <w:rsid w:val="00893FAD"/>
    <w:rsid w:val="00894105"/>
    <w:rsid w:val="008944D6"/>
    <w:rsid w:val="00894B19"/>
    <w:rsid w:val="008961B4"/>
    <w:rsid w:val="0089719D"/>
    <w:rsid w:val="00897604"/>
    <w:rsid w:val="00897A54"/>
    <w:rsid w:val="00897BC5"/>
    <w:rsid w:val="008A2EC7"/>
    <w:rsid w:val="008A67A0"/>
    <w:rsid w:val="008B0962"/>
    <w:rsid w:val="008B17EA"/>
    <w:rsid w:val="008B287C"/>
    <w:rsid w:val="008B2A6F"/>
    <w:rsid w:val="008B5802"/>
    <w:rsid w:val="008B5D61"/>
    <w:rsid w:val="008B7E61"/>
    <w:rsid w:val="008C021E"/>
    <w:rsid w:val="008C0A06"/>
    <w:rsid w:val="008C1A67"/>
    <w:rsid w:val="008C1C91"/>
    <w:rsid w:val="008C216B"/>
    <w:rsid w:val="008C241B"/>
    <w:rsid w:val="008C58D3"/>
    <w:rsid w:val="008C6D5B"/>
    <w:rsid w:val="008C783D"/>
    <w:rsid w:val="008C79B8"/>
    <w:rsid w:val="008D0E6C"/>
    <w:rsid w:val="008D27DE"/>
    <w:rsid w:val="008D4AC2"/>
    <w:rsid w:val="008D67E1"/>
    <w:rsid w:val="008E2508"/>
    <w:rsid w:val="008E310D"/>
    <w:rsid w:val="008E48DE"/>
    <w:rsid w:val="008E5007"/>
    <w:rsid w:val="008E5489"/>
    <w:rsid w:val="008E61BB"/>
    <w:rsid w:val="008E717C"/>
    <w:rsid w:val="008E7687"/>
    <w:rsid w:val="008F2F6C"/>
    <w:rsid w:val="008F2FB1"/>
    <w:rsid w:val="008F5812"/>
    <w:rsid w:val="008F5891"/>
    <w:rsid w:val="009029F4"/>
    <w:rsid w:val="009039F7"/>
    <w:rsid w:val="0090475E"/>
    <w:rsid w:val="009070B0"/>
    <w:rsid w:val="0090782D"/>
    <w:rsid w:val="0091166B"/>
    <w:rsid w:val="00911B1D"/>
    <w:rsid w:val="009121B8"/>
    <w:rsid w:val="00914DDB"/>
    <w:rsid w:val="009178C7"/>
    <w:rsid w:val="00917BF9"/>
    <w:rsid w:val="00921CFB"/>
    <w:rsid w:val="00922A9B"/>
    <w:rsid w:val="00922D01"/>
    <w:rsid w:val="00922D27"/>
    <w:rsid w:val="00923875"/>
    <w:rsid w:val="009311FF"/>
    <w:rsid w:val="00931A48"/>
    <w:rsid w:val="00931D1A"/>
    <w:rsid w:val="00931F7D"/>
    <w:rsid w:val="009323D9"/>
    <w:rsid w:val="00933155"/>
    <w:rsid w:val="00933CD4"/>
    <w:rsid w:val="00936E6B"/>
    <w:rsid w:val="009379E6"/>
    <w:rsid w:val="00937AA1"/>
    <w:rsid w:val="00937C20"/>
    <w:rsid w:val="00941830"/>
    <w:rsid w:val="009421A2"/>
    <w:rsid w:val="009424D6"/>
    <w:rsid w:val="00942CFF"/>
    <w:rsid w:val="00944F01"/>
    <w:rsid w:val="009462A9"/>
    <w:rsid w:val="009467EA"/>
    <w:rsid w:val="009517C6"/>
    <w:rsid w:val="00953639"/>
    <w:rsid w:val="009548E1"/>
    <w:rsid w:val="00954AA3"/>
    <w:rsid w:val="00955C0A"/>
    <w:rsid w:val="00960F96"/>
    <w:rsid w:val="009616D4"/>
    <w:rsid w:val="00964DDA"/>
    <w:rsid w:val="00967FC4"/>
    <w:rsid w:val="00970236"/>
    <w:rsid w:val="009708AA"/>
    <w:rsid w:val="0097206E"/>
    <w:rsid w:val="00973E81"/>
    <w:rsid w:val="00974BDE"/>
    <w:rsid w:val="0097667E"/>
    <w:rsid w:val="00977AED"/>
    <w:rsid w:val="0098277F"/>
    <w:rsid w:val="00983386"/>
    <w:rsid w:val="00985183"/>
    <w:rsid w:val="00986AAE"/>
    <w:rsid w:val="00986D75"/>
    <w:rsid w:val="009900BE"/>
    <w:rsid w:val="00991A63"/>
    <w:rsid w:val="00993A6C"/>
    <w:rsid w:val="0099485B"/>
    <w:rsid w:val="0099517A"/>
    <w:rsid w:val="00996BAD"/>
    <w:rsid w:val="00996D5B"/>
    <w:rsid w:val="009977E1"/>
    <w:rsid w:val="009A00EE"/>
    <w:rsid w:val="009A0D5B"/>
    <w:rsid w:val="009A10C0"/>
    <w:rsid w:val="009A11F6"/>
    <w:rsid w:val="009A1710"/>
    <w:rsid w:val="009A590B"/>
    <w:rsid w:val="009A5D2A"/>
    <w:rsid w:val="009A7AE5"/>
    <w:rsid w:val="009B0921"/>
    <w:rsid w:val="009B10FD"/>
    <w:rsid w:val="009B2AA1"/>
    <w:rsid w:val="009B2D38"/>
    <w:rsid w:val="009B3865"/>
    <w:rsid w:val="009B3B0B"/>
    <w:rsid w:val="009B3F9F"/>
    <w:rsid w:val="009B4B87"/>
    <w:rsid w:val="009B5EC0"/>
    <w:rsid w:val="009B6D09"/>
    <w:rsid w:val="009C0DC8"/>
    <w:rsid w:val="009C245C"/>
    <w:rsid w:val="009C3DB2"/>
    <w:rsid w:val="009C5B84"/>
    <w:rsid w:val="009C5E14"/>
    <w:rsid w:val="009C6721"/>
    <w:rsid w:val="009C6C2A"/>
    <w:rsid w:val="009D2705"/>
    <w:rsid w:val="009D575A"/>
    <w:rsid w:val="009D666C"/>
    <w:rsid w:val="009D68A4"/>
    <w:rsid w:val="009E0BD5"/>
    <w:rsid w:val="009E375F"/>
    <w:rsid w:val="009E37D1"/>
    <w:rsid w:val="009E39C1"/>
    <w:rsid w:val="009E638C"/>
    <w:rsid w:val="009E6F55"/>
    <w:rsid w:val="009E7F6C"/>
    <w:rsid w:val="009E7FD3"/>
    <w:rsid w:val="009F1840"/>
    <w:rsid w:val="009F2563"/>
    <w:rsid w:val="009F446F"/>
    <w:rsid w:val="009F5E92"/>
    <w:rsid w:val="009F65EC"/>
    <w:rsid w:val="00A00454"/>
    <w:rsid w:val="00A0081B"/>
    <w:rsid w:val="00A04391"/>
    <w:rsid w:val="00A06019"/>
    <w:rsid w:val="00A1121D"/>
    <w:rsid w:val="00A112BD"/>
    <w:rsid w:val="00A11641"/>
    <w:rsid w:val="00A12F59"/>
    <w:rsid w:val="00A143FC"/>
    <w:rsid w:val="00A14589"/>
    <w:rsid w:val="00A15A86"/>
    <w:rsid w:val="00A17641"/>
    <w:rsid w:val="00A204F7"/>
    <w:rsid w:val="00A207AF"/>
    <w:rsid w:val="00A24521"/>
    <w:rsid w:val="00A271D4"/>
    <w:rsid w:val="00A30948"/>
    <w:rsid w:val="00A33760"/>
    <w:rsid w:val="00A33A52"/>
    <w:rsid w:val="00A33DF6"/>
    <w:rsid w:val="00A3487F"/>
    <w:rsid w:val="00A348DA"/>
    <w:rsid w:val="00A40F99"/>
    <w:rsid w:val="00A42306"/>
    <w:rsid w:val="00A424CB"/>
    <w:rsid w:val="00A426BA"/>
    <w:rsid w:val="00A42871"/>
    <w:rsid w:val="00A448F4"/>
    <w:rsid w:val="00A4494C"/>
    <w:rsid w:val="00A44BCA"/>
    <w:rsid w:val="00A47339"/>
    <w:rsid w:val="00A47B1C"/>
    <w:rsid w:val="00A50814"/>
    <w:rsid w:val="00A52034"/>
    <w:rsid w:val="00A52439"/>
    <w:rsid w:val="00A52C59"/>
    <w:rsid w:val="00A53806"/>
    <w:rsid w:val="00A56752"/>
    <w:rsid w:val="00A56D46"/>
    <w:rsid w:val="00A57F50"/>
    <w:rsid w:val="00A60447"/>
    <w:rsid w:val="00A61556"/>
    <w:rsid w:val="00A61855"/>
    <w:rsid w:val="00A62124"/>
    <w:rsid w:val="00A624D9"/>
    <w:rsid w:val="00A62A99"/>
    <w:rsid w:val="00A62AB9"/>
    <w:rsid w:val="00A6438A"/>
    <w:rsid w:val="00A643F9"/>
    <w:rsid w:val="00A65DC6"/>
    <w:rsid w:val="00A67906"/>
    <w:rsid w:val="00A741A8"/>
    <w:rsid w:val="00A75E74"/>
    <w:rsid w:val="00A77B8D"/>
    <w:rsid w:val="00A77EAB"/>
    <w:rsid w:val="00A81788"/>
    <w:rsid w:val="00A81CC8"/>
    <w:rsid w:val="00A82EFC"/>
    <w:rsid w:val="00A8450F"/>
    <w:rsid w:val="00A84828"/>
    <w:rsid w:val="00A84885"/>
    <w:rsid w:val="00A8533A"/>
    <w:rsid w:val="00A86737"/>
    <w:rsid w:val="00A86D33"/>
    <w:rsid w:val="00A86FC3"/>
    <w:rsid w:val="00A90FB2"/>
    <w:rsid w:val="00A93152"/>
    <w:rsid w:val="00A9429F"/>
    <w:rsid w:val="00A95185"/>
    <w:rsid w:val="00A9784E"/>
    <w:rsid w:val="00A97C81"/>
    <w:rsid w:val="00AA1812"/>
    <w:rsid w:val="00AA1830"/>
    <w:rsid w:val="00AA1D9A"/>
    <w:rsid w:val="00AA3E14"/>
    <w:rsid w:val="00AA4B61"/>
    <w:rsid w:val="00AA6671"/>
    <w:rsid w:val="00AA6CCA"/>
    <w:rsid w:val="00AB0CD2"/>
    <w:rsid w:val="00AB1FDD"/>
    <w:rsid w:val="00AB2C51"/>
    <w:rsid w:val="00AB3695"/>
    <w:rsid w:val="00AB3B9C"/>
    <w:rsid w:val="00AB5546"/>
    <w:rsid w:val="00AB55FA"/>
    <w:rsid w:val="00AB6230"/>
    <w:rsid w:val="00AB73FE"/>
    <w:rsid w:val="00AB7793"/>
    <w:rsid w:val="00AC3887"/>
    <w:rsid w:val="00AC3B11"/>
    <w:rsid w:val="00AC42BB"/>
    <w:rsid w:val="00AC5751"/>
    <w:rsid w:val="00AC6B5E"/>
    <w:rsid w:val="00AD3229"/>
    <w:rsid w:val="00AD39D1"/>
    <w:rsid w:val="00AD4ACD"/>
    <w:rsid w:val="00AD642F"/>
    <w:rsid w:val="00AE0AE0"/>
    <w:rsid w:val="00AE2E17"/>
    <w:rsid w:val="00AE3E7E"/>
    <w:rsid w:val="00AE5989"/>
    <w:rsid w:val="00AE64BD"/>
    <w:rsid w:val="00AE7670"/>
    <w:rsid w:val="00AF29AD"/>
    <w:rsid w:val="00AF2CC1"/>
    <w:rsid w:val="00AF4CC7"/>
    <w:rsid w:val="00AF4FEE"/>
    <w:rsid w:val="00B02D06"/>
    <w:rsid w:val="00B031EB"/>
    <w:rsid w:val="00B0434E"/>
    <w:rsid w:val="00B04594"/>
    <w:rsid w:val="00B0533F"/>
    <w:rsid w:val="00B057EC"/>
    <w:rsid w:val="00B104B7"/>
    <w:rsid w:val="00B10D30"/>
    <w:rsid w:val="00B13255"/>
    <w:rsid w:val="00B13F94"/>
    <w:rsid w:val="00B16F77"/>
    <w:rsid w:val="00B21941"/>
    <w:rsid w:val="00B21C78"/>
    <w:rsid w:val="00B223C4"/>
    <w:rsid w:val="00B26F84"/>
    <w:rsid w:val="00B30AA3"/>
    <w:rsid w:val="00B30D42"/>
    <w:rsid w:val="00B31802"/>
    <w:rsid w:val="00B32E86"/>
    <w:rsid w:val="00B33FFA"/>
    <w:rsid w:val="00B343CA"/>
    <w:rsid w:val="00B3472F"/>
    <w:rsid w:val="00B35F15"/>
    <w:rsid w:val="00B37654"/>
    <w:rsid w:val="00B41095"/>
    <w:rsid w:val="00B434A8"/>
    <w:rsid w:val="00B43DF2"/>
    <w:rsid w:val="00B44404"/>
    <w:rsid w:val="00B45C21"/>
    <w:rsid w:val="00B476D4"/>
    <w:rsid w:val="00B519DE"/>
    <w:rsid w:val="00B51A0F"/>
    <w:rsid w:val="00B51F1F"/>
    <w:rsid w:val="00B52475"/>
    <w:rsid w:val="00B52D9F"/>
    <w:rsid w:val="00B53D74"/>
    <w:rsid w:val="00B5563E"/>
    <w:rsid w:val="00B561E3"/>
    <w:rsid w:val="00B57FDC"/>
    <w:rsid w:val="00B60AB5"/>
    <w:rsid w:val="00B62575"/>
    <w:rsid w:val="00B62DCA"/>
    <w:rsid w:val="00B651A2"/>
    <w:rsid w:val="00B65B2B"/>
    <w:rsid w:val="00B661BE"/>
    <w:rsid w:val="00B66A04"/>
    <w:rsid w:val="00B6732D"/>
    <w:rsid w:val="00B674A5"/>
    <w:rsid w:val="00B7229D"/>
    <w:rsid w:val="00B72AAB"/>
    <w:rsid w:val="00B7470C"/>
    <w:rsid w:val="00B753E9"/>
    <w:rsid w:val="00B76490"/>
    <w:rsid w:val="00B836C4"/>
    <w:rsid w:val="00B84474"/>
    <w:rsid w:val="00B844FC"/>
    <w:rsid w:val="00B84685"/>
    <w:rsid w:val="00B86CC8"/>
    <w:rsid w:val="00B87310"/>
    <w:rsid w:val="00B873F6"/>
    <w:rsid w:val="00B90334"/>
    <w:rsid w:val="00B907CF"/>
    <w:rsid w:val="00B930C9"/>
    <w:rsid w:val="00B9768F"/>
    <w:rsid w:val="00BA2313"/>
    <w:rsid w:val="00BA3B48"/>
    <w:rsid w:val="00BA3C3C"/>
    <w:rsid w:val="00BA4540"/>
    <w:rsid w:val="00BA56B1"/>
    <w:rsid w:val="00BA642E"/>
    <w:rsid w:val="00BB07F4"/>
    <w:rsid w:val="00BB083C"/>
    <w:rsid w:val="00BB273C"/>
    <w:rsid w:val="00BB4746"/>
    <w:rsid w:val="00BB4EA7"/>
    <w:rsid w:val="00BC0741"/>
    <w:rsid w:val="00BC276C"/>
    <w:rsid w:val="00BC54B3"/>
    <w:rsid w:val="00BD0FFF"/>
    <w:rsid w:val="00BD148E"/>
    <w:rsid w:val="00BD4B77"/>
    <w:rsid w:val="00BD54B4"/>
    <w:rsid w:val="00BD57E5"/>
    <w:rsid w:val="00BE03CC"/>
    <w:rsid w:val="00BE194E"/>
    <w:rsid w:val="00BE3E42"/>
    <w:rsid w:val="00BE442A"/>
    <w:rsid w:val="00BF0362"/>
    <w:rsid w:val="00BF4CB6"/>
    <w:rsid w:val="00BF4DBD"/>
    <w:rsid w:val="00BF66B5"/>
    <w:rsid w:val="00C00C5D"/>
    <w:rsid w:val="00C042B1"/>
    <w:rsid w:val="00C06417"/>
    <w:rsid w:val="00C06BF8"/>
    <w:rsid w:val="00C0707E"/>
    <w:rsid w:val="00C07EBB"/>
    <w:rsid w:val="00C114B1"/>
    <w:rsid w:val="00C1413F"/>
    <w:rsid w:val="00C1749C"/>
    <w:rsid w:val="00C22420"/>
    <w:rsid w:val="00C226AA"/>
    <w:rsid w:val="00C22B67"/>
    <w:rsid w:val="00C23EE8"/>
    <w:rsid w:val="00C26C25"/>
    <w:rsid w:val="00C273A5"/>
    <w:rsid w:val="00C278C3"/>
    <w:rsid w:val="00C31DA5"/>
    <w:rsid w:val="00C32A9D"/>
    <w:rsid w:val="00C34CCC"/>
    <w:rsid w:val="00C367A7"/>
    <w:rsid w:val="00C36DF8"/>
    <w:rsid w:val="00C3786A"/>
    <w:rsid w:val="00C37FED"/>
    <w:rsid w:val="00C406C9"/>
    <w:rsid w:val="00C4077A"/>
    <w:rsid w:val="00C41332"/>
    <w:rsid w:val="00C42B0F"/>
    <w:rsid w:val="00C44330"/>
    <w:rsid w:val="00C445A9"/>
    <w:rsid w:val="00C446EF"/>
    <w:rsid w:val="00C44BCD"/>
    <w:rsid w:val="00C452A2"/>
    <w:rsid w:val="00C46029"/>
    <w:rsid w:val="00C4619D"/>
    <w:rsid w:val="00C53491"/>
    <w:rsid w:val="00C53C08"/>
    <w:rsid w:val="00C53C40"/>
    <w:rsid w:val="00C53CED"/>
    <w:rsid w:val="00C54DFD"/>
    <w:rsid w:val="00C55826"/>
    <w:rsid w:val="00C56290"/>
    <w:rsid w:val="00C57197"/>
    <w:rsid w:val="00C57427"/>
    <w:rsid w:val="00C57932"/>
    <w:rsid w:val="00C60657"/>
    <w:rsid w:val="00C60D8B"/>
    <w:rsid w:val="00C612EE"/>
    <w:rsid w:val="00C64A63"/>
    <w:rsid w:val="00C656AA"/>
    <w:rsid w:val="00C66099"/>
    <w:rsid w:val="00C667D1"/>
    <w:rsid w:val="00C704B9"/>
    <w:rsid w:val="00C732CB"/>
    <w:rsid w:val="00C74073"/>
    <w:rsid w:val="00C74BFF"/>
    <w:rsid w:val="00C768EF"/>
    <w:rsid w:val="00C8526E"/>
    <w:rsid w:val="00C86E87"/>
    <w:rsid w:val="00C8712D"/>
    <w:rsid w:val="00C92C3B"/>
    <w:rsid w:val="00C93499"/>
    <w:rsid w:val="00C93FB4"/>
    <w:rsid w:val="00C94F41"/>
    <w:rsid w:val="00CA020E"/>
    <w:rsid w:val="00CA1609"/>
    <w:rsid w:val="00CA2AE5"/>
    <w:rsid w:val="00CA4C68"/>
    <w:rsid w:val="00CA5346"/>
    <w:rsid w:val="00CA5795"/>
    <w:rsid w:val="00CA6581"/>
    <w:rsid w:val="00CA6C19"/>
    <w:rsid w:val="00CA7192"/>
    <w:rsid w:val="00CA799B"/>
    <w:rsid w:val="00CB0A4C"/>
    <w:rsid w:val="00CB1219"/>
    <w:rsid w:val="00CB1AFD"/>
    <w:rsid w:val="00CB3F1B"/>
    <w:rsid w:val="00CB707D"/>
    <w:rsid w:val="00CB7C0A"/>
    <w:rsid w:val="00CC05D3"/>
    <w:rsid w:val="00CC098F"/>
    <w:rsid w:val="00CC1442"/>
    <w:rsid w:val="00CC4E75"/>
    <w:rsid w:val="00CC4E87"/>
    <w:rsid w:val="00CC5CC8"/>
    <w:rsid w:val="00CC71AA"/>
    <w:rsid w:val="00CC7676"/>
    <w:rsid w:val="00CD0F3E"/>
    <w:rsid w:val="00CD20DC"/>
    <w:rsid w:val="00CD2BD0"/>
    <w:rsid w:val="00CD4297"/>
    <w:rsid w:val="00CD7616"/>
    <w:rsid w:val="00CE0176"/>
    <w:rsid w:val="00CE0441"/>
    <w:rsid w:val="00CE08EC"/>
    <w:rsid w:val="00CE25A5"/>
    <w:rsid w:val="00CE298F"/>
    <w:rsid w:val="00CE59EF"/>
    <w:rsid w:val="00CE675A"/>
    <w:rsid w:val="00CE68EA"/>
    <w:rsid w:val="00CF01D9"/>
    <w:rsid w:val="00CF1DA9"/>
    <w:rsid w:val="00CF2F53"/>
    <w:rsid w:val="00D03345"/>
    <w:rsid w:val="00D03B2B"/>
    <w:rsid w:val="00D0480A"/>
    <w:rsid w:val="00D04835"/>
    <w:rsid w:val="00D04C8A"/>
    <w:rsid w:val="00D05594"/>
    <w:rsid w:val="00D058DF"/>
    <w:rsid w:val="00D06276"/>
    <w:rsid w:val="00D1079A"/>
    <w:rsid w:val="00D10E68"/>
    <w:rsid w:val="00D12136"/>
    <w:rsid w:val="00D14164"/>
    <w:rsid w:val="00D145E5"/>
    <w:rsid w:val="00D16654"/>
    <w:rsid w:val="00D17BD8"/>
    <w:rsid w:val="00D200D5"/>
    <w:rsid w:val="00D2111F"/>
    <w:rsid w:val="00D212FE"/>
    <w:rsid w:val="00D30167"/>
    <w:rsid w:val="00D30CB6"/>
    <w:rsid w:val="00D3396E"/>
    <w:rsid w:val="00D34250"/>
    <w:rsid w:val="00D34BC1"/>
    <w:rsid w:val="00D36A33"/>
    <w:rsid w:val="00D37D69"/>
    <w:rsid w:val="00D37F67"/>
    <w:rsid w:val="00D403C1"/>
    <w:rsid w:val="00D403F7"/>
    <w:rsid w:val="00D406B3"/>
    <w:rsid w:val="00D41337"/>
    <w:rsid w:val="00D433A2"/>
    <w:rsid w:val="00D4368F"/>
    <w:rsid w:val="00D44658"/>
    <w:rsid w:val="00D477B1"/>
    <w:rsid w:val="00D47D28"/>
    <w:rsid w:val="00D50C82"/>
    <w:rsid w:val="00D537F7"/>
    <w:rsid w:val="00D54EBF"/>
    <w:rsid w:val="00D60723"/>
    <w:rsid w:val="00D60A34"/>
    <w:rsid w:val="00D619ED"/>
    <w:rsid w:val="00D61E4B"/>
    <w:rsid w:val="00D6216D"/>
    <w:rsid w:val="00D6239E"/>
    <w:rsid w:val="00D6271B"/>
    <w:rsid w:val="00D65356"/>
    <w:rsid w:val="00D66144"/>
    <w:rsid w:val="00D673E5"/>
    <w:rsid w:val="00D7073C"/>
    <w:rsid w:val="00D712BC"/>
    <w:rsid w:val="00D72B5C"/>
    <w:rsid w:val="00D7478C"/>
    <w:rsid w:val="00D75979"/>
    <w:rsid w:val="00D76484"/>
    <w:rsid w:val="00D76AB8"/>
    <w:rsid w:val="00D77074"/>
    <w:rsid w:val="00D77EB2"/>
    <w:rsid w:val="00D82982"/>
    <w:rsid w:val="00D837C5"/>
    <w:rsid w:val="00D84F13"/>
    <w:rsid w:val="00D85058"/>
    <w:rsid w:val="00D879CB"/>
    <w:rsid w:val="00D91B6D"/>
    <w:rsid w:val="00D92413"/>
    <w:rsid w:val="00D93E9E"/>
    <w:rsid w:val="00D9660E"/>
    <w:rsid w:val="00D97391"/>
    <w:rsid w:val="00D975C9"/>
    <w:rsid w:val="00D97E2B"/>
    <w:rsid w:val="00D97EEF"/>
    <w:rsid w:val="00DA2127"/>
    <w:rsid w:val="00DA215D"/>
    <w:rsid w:val="00DA31FA"/>
    <w:rsid w:val="00DA4038"/>
    <w:rsid w:val="00DA44C8"/>
    <w:rsid w:val="00DA6CAF"/>
    <w:rsid w:val="00DA78E6"/>
    <w:rsid w:val="00DA7979"/>
    <w:rsid w:val="00DA7BEC"/>
    <w:rsid w:val="00DB0F84"/>
    <w:rsid w:val="00DB192E"/>
    <w:rsid w:val="00DB429A"/>
    <w:rsid w:val="00DB4BA6"/>
    <w:rsid w:val="00DB51AD"/>
    <w:rsid w:val="00DB572F"/>
    <w:rsid w:val="00DB59D0"/>
    <w:rsid w:val="00DB67C6"/>
    <w:rsid w:val="00DC0827"/>
    <w:rsid w:val="00DC1398"/>
    <w:rsid w:val="00DC40AB"/>
    <w:rsid w:val="00DC5B2E"/>
    <w:rsid w:val="00DC6EB7"/>
    <w:rsid w:val="00DD0754"/>
    <w:rsid w:val="00DD0C07"/>
    <w:rsid w:val="00DD0E56"/>
    <w:rsid w:val="00DD23B1"/>
    <w:rsid w:val="00DD2AAE"/>
    <w:rsid w:val="00DD3378"/>
    <w:rsid w:val="00DD6544"/>
    <w:rsid w:val="00DD7218"/>
    <w:rsid w:val="00DE0AA3"/>
    <w:rsid w:val="00DE3235"/>
    <w:rsid w:val="00DE7E3C"/>
    <w:rsid w:val="00DF06DF"/>
    <w:rsid w:val="00DF13DB"/>
    <w:rsid w:val="00DF2181"/>
    <w:rsid w:val="00DF3E63"/>
    <w:rsid w:val="00DF496C"/>
    <w:rsid w:val="00DF4C09"/>
    <w:rsid w:val="00DF52D8"/>
    <w:rsid w:val="00DF5712"/>
    <w:rsid w:val="00DF5CF4"/>
    <w:rsid w:val="00DF6356"/>
    <w:rsid w:val="00E00119"/>
    <w:rsid w:val="00E05AEA"/>
    <w:rsid w:val="00E061BB"/>
    <w:rsid w:val="00E0704C"/>
    <w:rsid w:val="00E10DC0"/>
    <w:rsid w:val="00E1258D"/>
    <w:rsid w:val="00E1367C"/>
    <w:rsid w:val="00E13BBD"/>
    <w:rsid w:val="00E13F81"/>
    <w:rsid w:val="00E1481C"/>
    <w:rsid w:val="00E14986"/>
    <w:rsid w:val="00E150A7"/>
    <w:rsid w:val="00E15242"/>
    <w:rsid w:val="00E20417"/>
    <w:rsid w:val="00E2094E"/>
    <w:rsid w:val="00E20C45"/>
    <w:rsid w:val="00E20F2F"/>
    <w:rsid w:val="00E24802"/>
    <w:rsid w:val="00E255C2"/>
    <w:rsid w:val="00E30A1C"/>
    <w:rsid w:val="00E30EEA"/>
    <w:rsid w:val="00E3307B"/>
    <w:rsid w:val="00E40C69"/>
    <w:rsid w:val="00E40E79"/>
    <w:rsid w:val="00E41B8C"/>
    <w:rsid w:val="00E454D0"/>
    <w:rsid w:val="00E469C2"/>
    <w:rsid w:val="00E50074"/>
    <w:rsid w:val="00E51BF6"/>
    <w:rsid w:val="00E532C6"/>
    <w:rsid w:val="00E55771"/>
    <w:rsid w:val="00E566AA"/>
    <w:rsid w:val="00E573AF"/>
    <w:rsid w:val="00E61AA3"/>
    <w:rsid w:val="00E62672"/>
    <w:rsid w:val="00E62E44"/>
    <w:rsid w:val="00E70128"/>
    <w:rsid w:val="00E70F9D"/>
    <w:rsid w:val="00E713AB"/>
    <w:rsid w:val="00E7224C"/>
    <w:rsid w:val="00E72F2B"/>
    <w:rsid w:val="00E7300C"/>
    <w:rsid w:val="00E732C5"/>
    <w:rsid w:val="00E734CD"/>
    <w:rsid w:val="00E73947"/>
    <w:rsid w:val="00E742C3"/>
    <w:rsid w:val="00E74BA0"/>
    <w:rsid w:val="00E74BAD"/>
    <w:rsid w:val="00E74FAE"/>
    <w:rsid w:val="00E75F5E"/>
    <w:rsid w:val="00E77ECD"/>
    <w:rsid w:val="00E80A9A"/>
    <w:rsid w:val="00E82E35"/>
    <w:rsid w:val="00E83753"/>
    <w:rsid w:val="00E847D1"/>
    <w:rsid w:val="00E9076E"/>
    <w:rsid w:val="00E910FF"/>
    <w:rsid w:val="00E911D9"/>
    <w:rsid w:val="00E914F7"/>
    <w:rsid w:val="00E92A13"/>
    <w:rsid w:val="00E943DA"/>
    <w:rsid w:val="00E948AA"/>
    <w:rsid w:val="00E95D08"/>
    <w:rsid w:val="00E97A03"/>
    <w:rsid w:val="00EA0422"/>
    <w:rsid w:val="00EA054B"/>
    <w:rsid w:val="00EA0CC1"/>
    <w:rsid w:val="00EA0CDF"/>
    <w:rsid w:val="00EA1752"/>
    <w:rsid w:val="00EA1F89"/>
    <w:rsid w:val="00EA264E"/>
    <w:rsid w:val="00EA2A53"/>
    <w:rsid w:val="00EA41FC"/>
    <w:rsid w:val="00EA4D9C"/>
    <w:rsid w:val="00EA59FC"/>
    <w:rsid w:val="00EA5D38"/>
    <w:rsid w:val="00EA69B0"/>
    <w:rsid w:val="00EA7A62"/>
    <w:rsid w:val="00EB05EE"/>
    <w:rsid w:val="00EB06D1"/>
    <w:rsid w:val="00EB252F"/>
    <w:rsid w:val="00EB2896"/>
    <w:rsid w:val="00EB2BF9"/>
    <w:rsid w:val="00EB320A"/>
    <w:rsid w:val="00EB3477"/>
    <w:rsid w:val="00EB3D37"/>
    <w:rsid w:val="00EB3DA5"/>
    <w:rsid w:val="00EB4ED6"/>
    <w:rsid w:val="00EB608F"/>
    <w:rsid w:val="00EB6DF2"/>
    <w:rsid w:val="00EB7A4A"/>
    <w:rsid w:val="00EC0B07"/>
    <w:rsid w:val="00EC0E69"/>
    <w:rsid w:val="00EC12F2"/>
    <w:rsid w:val="00EC1D0D"/>
    <w:rsid w:val="00EC2BB3"/>
    <w:rsid w:val="00EC3037"/>
    <w:rsid w:val="00EC4928"/>
    <w:rsid w:val="00EC5221"/>
    <w:rsid w:val="00EC5E68"/>
    <w:rsid w:val="00EC6D9D"/>
    <w:rsid w:val="00EC7192"/>
    <w:rsid w:val="00ED0A04"/>
    <w:rsid w:val="00ED0E78"/>
    <w:rsid w:val="00ED17D6"/>
    <w:rsid w:val="00ED35A0"/>
    <w:rsid w:val="00ED3E44"/>
    <w:rsid w:val="00ED3EA6"/>
    <w:rsid w:val="00ED6096"/>
    <w:rsid w:val="00ED6DA3"/>
    <w:rsid w:val="00EE0E3C"/>
    <w:rsid w:val="00EE2686"/>
    <w:rsid w:val="00EE3E74"/>
    <w:rsid w:val="00EE43FE"/>
    <w:rsid w:val="00EE7605"/>
    <w:rsid w:val="00EF00B2"/>
    <w:rsid w:val="00EF119E"/>
    <w:rsid w:val="00EF12AC"/>
    <w:rsid w:val="00EF2473"/>
    <w:rsid w:val="00EF25EF"/>
    <w:rsid w:val="00EF3C87"/>
    <w:rsid w:val="00EF4127"/>
    <w:rsid w:val="00EF5034"/>
    <w:rsid w:val="00EF5789"/>
    <w:rsid w:val="00F008F8"/>
    <w:rsid w:val="00F00A3E"/>
    <w:rsid w:val="00F00CB5"/>
    <w:rsid w:val="00F01779"/>
    <w:rsid w:val="00F021EA"/>
    <w:rsid w:val="00F022F7"/>
    <w:rsid w:val="00F03EE3"/>
    <w:rsid w:val="00F045FB"/>
    <w:rsid w:val="00F059F9"/>
    <w:rsid w:val="00F07DD0"/>
    <w:rsid w:val="00F13570"/>
    <w:rsid w:val="00F13A8E"/>
    <w:rsid w:val="00F14C7A"/>
    <w:rsid w:val="00F15B15"/>
    <w:rsid w:val="00F168B8"/>
    <w:rsid w:val="00F16B69"/>
    <w:rsid w:val="00F20ADE"/>
    <w:rsid w:val="00F21593"/>
    <w:rsid w:val="00F21B33"/>
    <w:rsid w:val="00F22F8E"/>
    <w:rsid w:val="00F260D9"/>
    <w:rsid w:val="00F26646"/>
    <w:rsid w:val="00F3013B"/>
    <w:rsid w:val="00F302DD"/>
    <w:rsid w:val="00F3325A"/>
    <w:rsid w:val="00F359E9"/>
    <w:rsid w:val="00F36577"/>
    <w:rsid w:val="00F3741B"/>
    <w:rsid w:val="00F376BF"/>
    <w:rsid w:val="00F40849"/>
    <w:rsid w:val="00F409C5"/>
    <w:rsid w:val="00F41FEB"/>
    <w:rsid w:val="00F4252F"/>
    <w:rsid w:val="00F42F0B"/>
    <w:rsid w:val="00F42F51"/>
    <w:rsid w:val="00F501D1"/>
    <w:rsid w:val="00F52E04"/>
    <w:rsid w:val="00F57059"/>
    <w:rsid w:val="00F578DC"/>
    <w:rsid w:val="00F61345"/>
    <w:rsid w:val="00F62760"/>
    <w:rsid w:val="00F633EF"/>
    <w:rsid w:val="00F63589"/>
    <w:rsid w:val="00F64C82"/>
    <w:rsid w:val="00F64D27"/>
    <w:rsid w:val="00F677ED"/>
    <w:rsid w:val="00F7198A"/>
    <w:rsid w:val="00F731C9"/>
    <w:rsid w:val="00F73E30"/>
    <w:rsid w:val="00F81C53"/>
    <w:rsid w:val="00F82508"/>
    <w:rsid w:val="00F83228"/>
    <w:rsid w:val="00F84068"/>
    <w:rsid w:val="00F84097"/>
    <w:rsid w:val="00F87F03"/>
    <w:rsid w:val="00F949C7"/>
    <w:rsid w:val="00F95AE3"/>
    <w:rsid w:val="00F961CA"/>
    <w:rsid w:val="00F96AB7"/>
    <w:rsid w:val="00F97596"/>
    <w:rsid w:val="00F97F01"/>
    <w:rsid w:val="00FA01B9"/>
    <w:rsid w:val="00FA1C50"/>
    <w:rsid w:val="00FA1CAE"/>
    <w:rsid w:val="00FA1FCE"/>
    <w:rsid w:val="00FA4669"/>
    <w:rsid w:val="00FA7FE2"/>
    <w:rsid w:val="00FB018A"/>
    <w:rsid w:val="00FB062D"/>
    <w:rsid w:val="00FB2BB5"/>
    <w:rsid w:val="00FB380B"/>
    <w:rsid w:val="00FB3B6C"/>
    <w:rsid w:val="00FB411D"/>
    <w:rsid w:val="00FB5C0D"/>
    <w:rsid w:val="00FC0E97"/>
    <w:rsid w:val="00FC0FB2"/>
    <w:rsid w:val="00FC1517"/>
    <w:rsid w:val="00FC22D5"/>
    <w:rsid w:val="00FC2579"/>
    <w:rsid w:val="00FC2C8E"/>
    <w:rsid w:val="00FC3C5A"/>
    <w:rsid w:val="00FC3CBC"/>
    <w:rsid w:val="00FC7887"/>
    <w:rsid w:val="00FD046D"/>
    <w:rsid w:val="00FD16E9"/>
    <w:rsid w:val="00FD28F0"/>
    <w:rsid w:val="00FD2AAB"/>
    <w:rsid w:val="00FD3FCF"/>
    <w:rsid w:val="00FD5C68"/>
    <w:rsid w:val="00FD66FB"/>
    <w:rsid w:val="00FD7D13"/>
    <w:rsid w:val="00FE2848"/>
    <w:rsid w:val="00FE362E"/>
    <w:rsid w:val="00FE3A72"/>
    <w:rsid w:val="00FE3CA4"/>
    <w:rsid w:val="00FE581E"/>
    <w:rsid w:val="00FE68F7"/>
    <w:rsid w:val="00FF07F6"/>
    <w:rsid w:val="00FF1A26"/>
    <w:rsid w:val="00FF21A0"/>
    <w:rsid w:val="00FF2BF0"/>
    <w:rsid w:val="00FF40F9"/>
    <w:rsid w:val="00FF5668"/>
    <w:rsid w:val="00FF5EBF"/>
    <w:rsid w:val="00FF6D8E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A5D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4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76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1AB6"/>
    <w:pPr>
      <w:keepNext/>
      <w:tabs>
        <w:tab w:val="num" w:pos="0"/>
      </w:tabs>
      <w:suppressAutoHyphens/>
      <w:spacing w:after="0" w:line="240" w:lineRule="auto"/>
      <w:ind w:left="708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7E6A9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5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B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67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A5D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B47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766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1AB6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9"/>
    <w:semiHidden/>
    <w:rsid w:val="007E6A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72B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72B5C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395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272E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link w:val="a4"/>
    <w:uiPriority w:val="99"/>
    <w:rsid w:val="00272ED1"/>
    <w:rPr>
      <w:rFonts w:ascii="Times New Roman" w:hAnsi="Times New Roman"/>
      <w:sz w:val="24"/>
      <w:szCs w:val="24"/>
      <w:lang w:val="en-US" w:eastAsia="en-US"/>
    </w:rPr>
  </w:style>
  <w:style w:type="paragraph" w:customStyle="1" w:styleId="a6">
    <w:name w:val="Стиль порядка"/>
    <w:basedOn w:val="a"/>
    <w:rsid w:val="003D56B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7">
    <w:name w:val="Hyperlink"/>
    <w:uiPriority w:val="99"/>
    <w:rsid w:val="00970236"/>
    <w:rPr>
      <w:color w:val="0000FF"/>
      <w:u w:val="single"/>
    </w:rPr>
  </w:style>
  <w:style w:type="paragraph" w:customStyle="1" w:styleId="11">
    <w:name w:val="Стиль1"/>
    <w:basedOn w:val="a"/>
    <w:rsid w:val="009702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70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70236"/>
    <w:rPr>
      <w:sz w:val="22"/>
      <w:szCs w:val="22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BE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rsid w:val="00F01779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qFormat/>
    <w:rsid w:val="008D4AC2"/>
    <w:pPr>
      <w:ind w:left="720"/>
      <w:contextualSpacing/>
    </w:pPr>
  </w:style>
  <w:style w:type="paragraph" w:styleId="ad">
    <w:name w:val="No Spacing"/>
    <w:uiPriority w:val="1"/>
    <w:qFormat/>
    <w:rsid w:val="008D4AC2"/>
    <w:rPr>
      <w:sz w:val="22"/>
      <w:szCs w:val="22"/>
    </w:rPr>
  </w:style>
  <w:style w:type="paragraph" w:customStyle="1" w:styleId="ConsTitle">
    <w:name w:val="ConsTitle"/>
    <w:rsid w:val="00176F1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590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86D33"/>
    <w:rPr>
      <w:rFonts w:ascii="Arial" w:hAnsi="Arial" w:cs="Arial"/>
      <w:lang w:val="ru-RU" w:eastAsia="ru-RU" w:bidi="ar-SA"/>
    </w:rPr>
  </w:style>
  <w:style w:type="paragraph" w:styleId="ae">
    <w:name w:val="Body Text"/>
    <w:basedOn w:val="a"/>
    <w:link w:val="af"/>
    <w:unhideWhenUsed/>
    <w:rsid w:val="008B17E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rsid w:val="008B17EA"/>
    <w:rPr>
      <w:rFonts w:ascii="Times New Roman" w:hAnsi="Times New Roman"/>
      <w:sz w:val="24"/>
      <w:szCs w:val="24"/>
    </w:rPr>
  </w:style>
  <w:style w:type="paragraph" w:customStyle="1" w:styleId="af0">
    <w:name w:val="Прагматика"/>
    <w:basedOn w:val="ae"/>
    <w:rsid w:val="008B17EA"/>
    <w:pPr>
      <w:autoSpaceDE w:val="0"/>
      <w:autoSpaceDN w:val="0"/>
      <w:adjustRightInd w:val="0"/>
      <w:spacing w:after="0"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paragraph" w:customStyle="1" w:styleId="af1">
    <w:name w:val="Стиль"/>
    <w:rsid w:val="009B10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7D28"/>
    <w:pPr>
      <w:widowControl w:val="0"/>
      <w:autoSpaceDE w:val="0"/>
      <w:autoSpaceDN w:val="0"/>
      <w:adjustRightInd w:val="0"/>
      <w:spacing w:after="0" w:line="33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D47D28"/>
    <w:rPr>
      <w:rFonts w:ascii="Times New Roman" w:hAnsi="Times New Roman" w:cs="Times New Roman" w:hint="default"/>
      <w:color w:val="000000"/>
      <w:sz w:val="24"/>
      <w:szCs w:val="24"/>
    </w:rPr>
  </w:style>
  <w:style w:type="paragraph" w:styleId="af2">
    <w:name w:val="Block Text"/>
    <w:basedOn w:val="a"/>
    <w:rsid w:val="003E2883"/>
    <w:pPr>
      <w:spacing w:after="0" w:line="240" w:lineRule="auto"/>
      <w:ind w:left="57" w:right="57" w:firstLine="651"/>
      <w:jc w:val="both"/>
    </w:pPr>
    <w:rPr>
      <w:rFonts w:ascii="Times New Roman" w:hAnsi="Times New Roman"/>
      <w:sz w:val="28"/>
      <w:szCs w:val="24"/>
    </w:rPr>
  </w:style>
  <w:style w:type="paragraph" w:customStyle="1" w:styleId="u">
    <w:name w:val="u"/>
    <w:basedOn w:val="a"/>
    <w:rsid w:val="00EE268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907C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907CF"/>
    <w:rPr>
      <w:sz w:val="22"/>
      <w:szCs w:val="22"/>
    </w:rPr>
  </w:style>
  <w:style w:type="paragraph" w:customStyle="1" w:styleId="af3">
    <w:name w:val="Знак"/>
    <w:basedOn w:val="a"/>
    <w:rsid w:val="001B47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4">
    <w:name w:val="Subtitle"/>
    <w:basedOn w:val="a"/>
    <w:link w:val="af5"/>
    <w:qFormat/>
    <w:rsid w:val="00B51F1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B51F1F"/>
    <w:rPr>
      <w:rFonts w:ascii="Times New Roman" w:hAnsi="Times New Roman"/>
      <w:b/>
      <w:sz w:val="24"/>
    </w:rPr>
  </w:style>
  <w:style w:type="character" w:styleId="af6">
    <w:name w:val="Strong"/>
    <w:qFormat/>
    <w:rsid w:val="00EB2896"/>
    <w:rPr>
      <w:b/>
      <w:bCs/>
    </w:rPr>
  </w:style>
  <w:style w:type="paragraph" w:customStyle="1" w:styleId="af7">
    <w:name w:val="Нормальный (таблица)"/>
    <w:basedOn w:val="a"/>
    <w:next w:val="a"/>
    <w:rsid w:val="00E7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F008F8"/>
    <w:pPr>
      <w:spacing w:after="0" w:line="240" w:lineRule="auto"/>
      <w:ind w:left="851" w:firstLine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F008F8"/>
    <w:pPr>
      <w:spacing w:after="0" w:line="240" w:lineRule="auto"/>
      <w:ind w:left="851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f8">
    <w:name w:val="Title"/>
    <w:basedOn w:val="a"/>
    <w:link w:val="af9"/>
    <w:qFormat/>
    <w:rsid w:val="00EA5D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f9">
    <w:name w:val="Название Знак"/>
    <w:link w:val="af8"/>
    <w:rsid w:val="00EA5D38"/>
    <w:rPr>
      <w:rFonts w:ascii="Times New Roman" w:hAnsi="Times New Roman"/>
      <w:b/>
      <w:bCs/>
      <w:sz w:val="28"/>
      <w:szCs w:val="24"/>
      <w:u w:val="single"/>
    </w:rPr>
  </w:style>
  <w:style w:type="paragraph" w:customStyle="1" w:styleId="constitle0">
    <w:name w:val="constitle"/>
    <w:basedOn w:val="a"/>
    <w:rsid w:val="0067757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7A20B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7E2C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F6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52E4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73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76C16"/>
  </w:style>
  <w:style w:type="paragraph" w:customStyle="1" w:styleId="12">
    <w:name w:val="Знак1"/>
    <w:basedOn w:val="a"/>
    <w:rsid w:val="00324CF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3"/>
    <w:basedOn w:val="a"/>
    <w:uiPriority w:val="99"/>
    <w:rsid w:val="00744A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b">
    <w:name w:val="Balloon Text"/>
    <w:basedOn w:val="a"/>
    <w:link w:val="afc"/>
    <w:uiPriority w:val="99"/>
    <w:semiHidden/>
    <w:unhideWhenUsed/>
    <w:rsid w:val="00D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D97E2B"/>
    <w:rPr>
      <w:rFonts w:ascii="Tahoma" w:hAnsi="Tahoma" w:cs="Tahoma"/>
      <w:sz w:val="16"/>
      <w:szCs w:val="16"/>
    </w:rPr>
  </w:style>
  <w:style w:type="paragraph" w:customStyle="1" w:styleId="13">
    <w:name w:val="нум список 1"/>
    <w:basedOn w:val="a"/>
    <w:rsid w:val="00A86D33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1"/>
      <w:sz w:val="20"/>
      <w:szCs w:val="20"/>
    </w:rPr>
  </w:style>
  <w:style w:type="character" w:customStyle="1" w:styleId="afd">
    <w:name w:val="Основной текст_"/>
    <w:link w:val="14"/>
    <w:locked/>
    <w:rsid w:val="00531705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d"/>
    <w:rsid w:val="00531705"/>
    <w:pPr>
      <w:shd w:val="clear" w:color="auto" w:fill="FFFFFF"/>
      <w:spacing w:after="0" w:line="226" w:lineRule="exact"/>
      <w:jc w:val="center"/>
    </w:pPr>
    <w:rPr>
      <w:sz w:val="19"/>
      <w:szCs w:val="19"/>
      <w:shd w:val="clear" w:color="auto" w:fill="FFFFFF"/>
      <w:lang w:val="x-none" w:eastAsia="x-none"/>
    </w:rPr>
  </w:style>
  <w:style w:type="character" w:customStyle="1" w:styleId="afe">
    <w:name w:val="Сноска_"/>
    <w:link w:val="aff"/>
    <w:locked/>
    <w:rsid w:val="00531705"/>
    <w:rPr>
      <w:sz w:val="13"/>
      <w:szCs w:val="13"/>
      <w:shd w:val="clear" w:color="auto" w:fill="FFFFFF"/>
    </w:rPr>
  </w:style>
  <w:style w:type="paragraph" w:customStyle="1" w:styleId="aff">
    <w:name w:val="Сноска"/>
    <w:basedOn w:val="a"/>
    <w:link w:val="afe"/>
    <w:rsid w:val="00531705"/>
    <w:pPr>
      <w:shd w:val="clear" w:color="auto" w:fill="FFFFFF"/>
      <w:spacing w:after="0" w:line="163" w:lineRule="exact"/>
    </w:pPr>
    <w:rPr>
      <w:sz w:val="13"/>
      <w:szCs w:val="13"/>
      <w:shd w:val="clear" w:color="auto" w:fill="FFFFFF"/>
      <w:lang w:val="x-none" w:eastAsia="x-none"/>
    </w:rPr>
  </w:style>
  <w:style w:type="character" w:customStyle="1" w:styleId="15">
    <w:name w:val="Заголовок №1_"/>
    <w:link w:val="16"/>
    <w:locked/>
    <w:rsid w:val="00531705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531705"/>
    <w:pPr>
      <w:shd w:val="clear" w:color="auto" w:fill="FFFFFF"/>
      <w:spacing w:before="240" w:after="240" w:line="0" w:lineRule="atLeast"/>
      <w:outlineLvl w:val="0"/>
    </w:pPr>
    <w:rPr>
      <w:sz w:val="18"/>
      <w:szCs w:val="18"/>
      <w:shd w:val="clear" w:color="auto" w:fill="FFFFFF"/>
      <w:lang w:val="x-none" w:eastAsia="x-none"/>
    </w:rPr>
  </w:style>
  <w:style w:type="paragraph" w:styleId="aff0">
    <w:name w:val="Body Text Indent"/>
    <w:basedOn w:val="a"/>
    <w:link w:val="aff1"/>
    <w:uiPriority w:val="99"/>
    <w:unhideWhenUsed/>
    <w:rsid w:val="00FA01B9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uiPriority w:val="99"/>
    <w:rsid w:val="00FA01B9"/>
    <w:rPr>
      <w:sz w:val="22"/>
      <w:szCs w:val="22"/>
    </w:rPr>
  </w:style>
  <w:style w:type="character" w:customStyle="1" w:styleId="ff2fc4fs12fb">
    <w:name w:val="ff2 fc4 fs12 fb"/>
    <w:basedOn w:val="a0"/>
    <w:rsid w:val="00EC4928"/>
  </w:style>
  <w:style w:type="paragraph" w:styleId="aff2">
    <w:name w:val="footnote text"/>
    <w:basedOn w:val="a"/>
    <w:link w:val="aff3"/>
    <w:semiHidden/>
    <w:rsid w:val="004A23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сноски Знак"/>
    <w:link w:val="aff2"/>
    <w:semiHidden/>
    <w:rsid w:val="004A2385"/>
    <w:rPr>
      <w:rFonts w:ascii="Times New Roman" w:hAnsi="Times New Roman"/>
    </w:rPr>
  </w:style>
  <w:style w:type="character" w:styleId="aff4">
    <w:name w:val="footnote reference"/>
    <w:semiHidden/>
    <w:rsid w:val="004A2385"/>
    <w:rPr>
      <w:vertAlign w:val="superscript"/>
    </w:rPr>
  </w:style>
  <w:style w:type="paragraph" w:customStyle="1" w:styleId="ConsNormal0">
    <w:name w:val="ConsNormal"/>
    <w:rsid w:val="0061411D"/>
    <w:pPr>
      <w:widowControl w:val="0"/>
      <w:suppressAutoHyphens/>
      <w:autoSpaceDE w:val="0"/>
      <w:ind w:firstLine="720"/>
    </w:pPr>
    <w:rPr>
      <w:rFonts w:ascii="Times New Roman" w:eastAsia="Arial" w:hAnsi="Times New Roman"/>
      <w:kern w:val="1"/>
      <w:sz w:val="18"/>
      <w:szCs w:val="18"/>
      <w:lang w:eastAsia="ar-SA"/>
    </w:rPr>
  </w:style>
  <w:style w:type="paragraph" w:customStyle="1" w:styleId="ConsNonformat">
    <w:name w:val="ConsNonformat"/>
    <w:rsid w:val="0061411D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character" w:customStyle="1" w:styleId="FontStyle37">
    <w:name w:val="Font Style37"/>
    <w:rsid w:val="0061411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5">
    <w:name w:val=" Знак"/>
    <w:basedOn w:val="a"/>
    <w:rsid w:val="00D6271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ex2st">
    <w:name w:val="tex2st"/>
    <w:basedOn w:val="a"/>
    <w:rsid w:val="00206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933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6">
    <w:name w:val="Заголовок"/>
    <w:basedOn w:val="a"/>
    <w:next w:val="ae"/>
    <w:rsid w:val="002C473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customStyle="1" w:styleId="17">
    <w:name w:val="Обычный1"/>
    <w:rsid w:val="007726D6"/>
    <w:pPr>
      <w:widowControl w:val="0"/>
      <w:suppressAutoHyphens/>
      <w:snapToGrid w:val="0"/>
      <w:ind w:left="520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msonormalcxspmiddle">
    <w:name w:val="msonormalcxspmiddle"/>
    <w:basedOn w:val="a"/>
    <w:rsid w:val="00772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 + Не полужирный"/>
    <w:rsid w:val="001775B1"/>
    <w:rPr>
      <w:b/>
      <w:bCs/>
      <w:sz w:val="18"/>
      <w:szCs w:val="18"/>
      <w:lang w:bidi="ar-SA"/>
    </w:rPr>
  </w:style>
  <w:style w:type="paragraph" w:customStyle="1" w:styleId="style80">
    <w:name w:val="style8"/>
    <w:basedOn w:val="a"/>
    <w:rsid w:val="007B0D9B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readonly">
    <w:name w:val="readonly"/>
    <w:basedOn w:val="a0"/>
    <w:rsid w:val="00CC1442"/>
  </w:style>
  <w:style w:type="paragraph" w:customStyle="1" w:styleId="aff7">
    <w:name w:val="a"/>
    <w:basedOn w:val="a"/>
    <w:rsid w:val="00A67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67906"/>
  </w:style>
  <w:style w:type="paragraph" w:customStyle="1" w:styleId="western">
    <w:name w:val="western"/>
    <w:basedOn w:val="a"/>
    <w:rsid w:val="0095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8">
    <w:name w:val="Наименование"/>
    <w:next w:val="a"/>
    <w:rsid w:val="004D1C26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f9">
    <w:name w:val="статьи Знак"/>
    <w:basedOn w:val="a"/>
    <w:link w:val="affa"/>
    <w:rsid w:val="004D1C26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a">
    <w:name w:val="статьи Знак Знак"/>
    <w:link w:val="aff9"/>
    <w:rsid w:val="004D1C26"/>
    <w:rPr>
      <w:rFonts w:ascii="Times New Roman" w:hAnsi="Times New Roman"/>
      <w:b/>
      <w:sz w:val="24"/>
      <w:szCs w:val="24"/>
    </w:rPr>
  </w:style>
  <w:style w:type="paragraph" w:customStyle="1" w:styleId="justtext">
    <w:name w:val="justtext"/>
    <w:basedOn w:val="a"/>
    <w:rsid w:val="00877B5A"/>
    <w:pPr>
      <w:spacing w:before="50" w:after="50" w:line="240" w:lineRule="auto"/>
      <w:ind w:firstLine="451"/>
      <w:jc w:val="both"/>
    </w:pPr>
    <w:rPr>
      <w:rFonts w:ascii="Times New Roman" w:hAnsi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877B5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7B5A"/>
    <w:rPr>
      <w:sz w:val="16"/>
      <w:szCs w:val="16"/>
    </w:rPr>
  </w:style>
  <w:style w:type="paragraph" w:customStyle="1" w:styleId="affb">
    <w:name w:val="НАзвание главы"/>
    <w:link w:val="affc"/>
    <w:rsid w:val="00877B5A"/>
    <w:pPr>
      <w:ind w:firstLine="720"/>
    </w:pPr>
    <w:rPr>
      <w:rFonts w:ascii="Times New Roman" w:hAnsi="Times New Roman"/>
      <w:b/>
      <w:sz w:val="24"/>
      <w:szCs w:val="24"/>
    </w:rPr>
  </w:style>
  <w:style w:type="character" w:customStyle="1" w:styleId="affc">
    <w:name w:val="НАзвание главы Знак"/>
    <w:link w:val="affb"/>
    <w:rsid w:val="00877B5A"/>
    <w:rPr>
      <w:rFonts w:ascii="Times New Roman" w:hAnsi="Times New Roman"/>
      <w:b/>
      <w:sz w:val="24"/>
      <w:szCs w:val="24"/>
      <w:lang w:bidi="ar-SA"/>
    </w:rPr>
  </w:style>
  <w:style w:type="paragraph" w:customStyle="1" w:styleId="affd">
    <w:name w:val="статьи"/>
    <w:basedOn w:val="a"/>
    <w:rsid w:val="00353553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535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53553"/>
    <w:rPr>
      <w:sz w:val="22"/>
      <w:szCs w:val="22"/>
    </w:rPr>
  </w:style>
  <w:style w:type="paragraph" w:customStyle="1" w:styleId="affe">
    <w:name w:val="Обычный.Обычный для диссертации"/>
    <w:uiPriority w:val="99"/>
    <w:rsid w:val="0071686F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data">
    <w:name w:val="data"/>
    <w:uiPriority w:val="99"/>
    <w:rsid w:val="005D1EF6"/>
    <w:rPr>
      <w:rFonts w:cs="Times New Roman"/>
    </w:rPr>
  </w:style>
  <w:style w:type="paragraph" w:customStyle="1" w:styleId="18">
    <w:name w:val="Знак Знак Знак1"/>
    <w:basedOn w:val="a"/>
    <w:rsid w:val="00076F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076FAD"/>
  </w:style>
  <w:style w:type="character" w:customStyle="1" w:styleId="afff">
    <w:name w:val="Символ сноски"/>
    <w:rsid w:val="007369B8"/>
    <w:rPr>
      <w:vertAlign w:val="superscript"/>
    </w:rPr>
  </w:style>
  <w:style w:type="character" w:customStyle="1" w:styleId="afff0">
    <w:name w:val="Гипертекстовая ссылка"/>
    <w:uiPriority w:val="99"/>
    <w:rsid w:val="00E92A13"/>
    <w:rPr>
      <w:color w:val="106BBE"/>
    </w:rPr>
  </w:style>
  <w:style w:type="paragraph" w:styleId="afff1">
    <w:name w:val="Plain Text"/>
    <w:basedOn w:val="a"/>
    <w:link w:val="afff2"/>
    <w:rsid w:val="00130CC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link w:val="afff1"/>
    <w:rsid w:val="00130CC9"/>
    <w:rPr>
      <w:rFonts w:ascii="Courier New" w:hAnsi="Courier New" w:cs="Courier New"/>
    </w:rPr>
  </w:style>
  <w:style w:type="paragraph" w:customStyle="1" w:styleId="headertext">
    <w:name w:val="headertext"/>
    <w:basedOn w:val="a"/>
    <w:uiPriority w:val="99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tback">
    <w:name w:val="butback"/>
    <w:basedOn w:val="a0"/>
    <w:rsid w:val="00BA4540"/>
  </w:style>
  <w:style w:type="character" w:customStyle="1" w:styleId="submenu-table">
    <w:name w:val="submenu-table"/>
    <w:basedOn w:val="a0"/>
    <w:rsid w:val="00BA4540"/>
  </w:style>
  <w:style w:type="paragraph" w:customStyle="1" w:styleId="Style28">
    <w:name w:val="Style28"/>
    <w:basedOn w:val="a"/>
    <w:uiPriority w:val="99"/>
    <w:rsid w:val="00CC7676"/>
    <w:pPr>
      <w:widowControl w:val="0"/>
      <w:autoSpaceDE w:val="0"/>
      <w:autoSpaceDN w:val="0"/>
      <w:adjustRightInd w:val="0"/>
      <w:spacing w:after="0" w:line="26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10pt">
    <w:name w:val="Заголовок №1 + Интервал 0 pt"/>
    <w:uiPriority w:val="99"/>
    <w:rsid w:val="00D03B2B"/>
    <w:rPr>
      <w:spacing w:val="0"/>
      <w:sz w:val="18"/>
      <w:szCs w:val="18"/>
      <w:shd w:val="clear" w:color="auto" w:fill="FFFFFF"/>
    </w:rPr>
  </w:style>
  <w:style w:type="paragraph" w:customStyle="1" w:styleId="afff3">
    <w:name w:val="Содержимое таблицы"/>
    <w:basedOn w:val="a"/>
    <w:rsid w:val="0056262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R1">
    <w:name w:val="FR1"/>
    <w:rsid w:val="003D009B"/>
    <w:pPr>
      <w:widowControl w:val="0"/>
      <w:spacing w:line="260" w:lineRule="auto"/>
      <w:ind w:left="560" w:hanging="320"/>
    </w:pPr>
    <w:rPr>
      <w:rFonts w:ascii="Times New Roman" w:hAnsi="Times New Roman"/>
      <w:snapToGrid w:val="0"/>
      <w:sz w:val="28"/>
    </w:rPr>
  </w:style>
  <w:style w:type="paragraph" w:customStyle="1" w:styleId="Style4">
    <w:name w:val="Style4"/>
    <w:basedOn w:val="a"/>
    <w:rsid w:val="00047509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TML">
    <w:name w:val="HTML Definition"/>
    <w:uiPriority w:val="99"/>
    <w:semiHidden/>
    <w:unhideWhenUsed/>
    <w:rsid w:val="000C3F95"/>
    <w:rPr>
      <w:i/>
      <w:iCs/>
    </w:rPr>
  </w:style>
  <w:style w:type="character" w:styleId="afff4">
    <w:name w:val="Emphasis"/>
    <w:uiPriority w:val="20"/>
    <w:qFormat/>
    <w:rsid w:val="000C7649"/>
    <w:rPr>
      <w:i/>
      <w:iCs/>
    </w:rPr>
  </w:style>
  <w:style w:type="character" w:customStyle="1" w:styleId="formtext5">
    <w:name w:val="formtext5"/>
    <w:basedOn w:val="a0"/>
    <w:rsid w:val="00336EE8"/>
  </w:style>
  <w:style w:type="character" w:styleId="HTML0">
    <w:name w:val="HTML Cite"/>
    <w:rsid w:val="00336EE8"/>
    <w:rPr>
      <w:i/>
      <w:iCs/>
    </w:rPr>
  </w:style>
  <w:style w:type="paragraph" w:customStyle="1" w:styleId="afff5">
    <w:name w:val="Адресат (кому)"/>
    <w:basedOn w:val="a"/>
    <w:rsid w:val="004614A5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35">
    <w:name w:val="Body Text Indent 3"/>
    <w:basedOn w:val="a"/>
    <w:link w:val="36"/>
    <w:rsid w:val="00E732C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E732C5"/>
    <w:rPr>
      <w:rFonts w:ascii="Times New Roman" w:hAnsi="Times New Roman"/>
      <w:sz w:val="16"/>
      <w:szCs w:val="16"/>
    </w:rPr>
  </w:style>
  <w:style w:type="paragraph" w:customStyle="1" w:styleId="19">
    <w:name w:val="Без интервала1"/>
    <w:uiPriority w:val="99"/>
    <w:rsid w:val="00AB73FE"/>
    <w:rPr>
      <w:rFonts w:eastAsia="Calibri" w:cs="Calibri"/>
      <w:sz w:val="22"/>
      <w:szCs w:val="22"/>
    </w:rPr>
  </w:style>
  <w:style w:type="character" w:customStyle="1" w:styleId="ep">
    <w:name w:val="ep"/>
    <w:basedOn w:val="a0"/>
    <w:rsid w:val="00A15A86"/>
  </w:style>
  <w:style w:type="paragraph" w:customStyle="1" w:styleId="Normal">
    <w:name w:val="Обычный.Normal"/>
    <w:rsid w:val="00C46029"/>
    <w:pPr>
      <w:widowControl w:val="0"/>
    </w:pPr>
    <w:rPr>
      <w:rFonts w:ascii="Times New Roman" w:hAnsi="Times New Roman"/>
    </w:rPr>
  </w:style>
  <w:style w:type="character" w:customStyle="1" w:styleId="FontStyle12">
    <w:name w:val="Font Style12"/>
    <w:rsid w:val="007D2BB5"/>
    <w:rPr>
      <w:rFonts w:ascii="Times New Roman" w:hAnsi="Times New Roman" w:cs="Times New Roman"/>
      <w:spacing w:val="10"/>
      <w:sz w:val="24"/>
      <w:szCs w:val="24"/>
    </w:rPr>
  </w:style>
  <w:style w:type="character" w:customStyle="1" w:styleId="30pt">
    <w:name w:val="Основной текст (3) + Не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rsid w:val="007D2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37">
    <w:name w:val="Основной текст (3)_"/>
    <w:link w:val="38"/>
    <w:rsid w:val="007D2BB5"/>
    <w:rPr>
      <w:i/>
      <w:iCs/>
      <w:spacing w:val="-5"/>
      <w:sz w:val="16"/>
      <w:szCs w:val="16"/>
      <w:shd w:val="clear" w:color="auto" w:fill="FFFFFF"/>
    </w:rPr>
  </w:style>
  <w:style w:type="character" w:customStyle="1" w:styleId="0pt0">
    <w:name w:val="Основной текст +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customStyle="1" w:styleId="38">
    <w:name w:val="Основной текст (3)"/>
    <w:basedOn w:val="a"/>
    <w:link w:val="37"/>
    <w:rsid w:val="007D2BB5"/>
    <w:pPr>
      <w:widowControl w:val="0"/>
      <w:shd w:val="clear" w:color="auto" w:fill="FFFFFF"/>
      <w:spacing w:after="0" w:line="331" w:lineRule="exact"/>
    </w:pPr>
    <w:rPr>
      <w:i/>
      <w:iCs/>
      <w:spacing w:val="-5"/>
      <w:sz w:val="16"/>
      <w:szCs w:val="16"/>
      <w:lang w:val="x-none" w:eastAsia="x-none"/>
    </w:rPr>
  </w:style>
  <w:style w:type="character" w:customStyle="1" w:styleId="30pt0">
    <w:name w:val="Основной текст (3) + Интервал 0 pt"/>
    <w:rsid w:val="009C6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Normal0">
    <w:name w:val="Normal"/>
    <w:basedOn w:val="a"/>
    <w:rsid w:val="005549F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1a">
    <w:name w:val="Ñòèëü1"/>
    <w:basedOn w:val="a"/>
    <w:rsid w:val="005549FA"/>
    <w:pPr>
      <w:widowControl w:val="0"/>
      <w:suppressAutoHyphens/>
      <w:spacing w:after="0" w:line="288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zh-CN" w:bidi="ru-RU"/>
    </w:rPr>
  </w:style>
  <w:style w:type="character" w:customStyle="1" w:styleId="51">
    <w:name w:val="Основной текст (5)_"/>
    <w:link w:val="52"/>
    <w:rsid w:val="007D6F8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rsid w:val="007D6F8B"/>
    <w:rPr>
      <w:rFonts w:ascii="Times New Roman" w:hAnsi="Times New Roman"/>
      <w:spacing w:val="-30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D6F8B"/>
    <w:pPr>
      <w:shd w:val="clear" w:color="auto" w:fill="FFFFFF"/>
      <w:spacing w:before="240" w:after="0" w:line="317" w:lineRule="exact"/>
      <w:ind w:firstLine="720"/>
      <w:jc w:val="both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AD4ACD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D4ACD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D4ACD"/>
    <w:rPr>
      <w:rFonts w:cs="NewtonC"/>
      <w:color w:val="000000"/>
      <w:sz w:val="22"/>
      <w:szCs w:val="22"/>
    </w:rPr>
  </w:style>
  <w:style w:type="paragraph" w:customStyle="1" w:styleId="ListParagraph">
    <w:name w:val="List Paragraph"/>
    <w:basedOn w:val="a"/>
    <w:rsid w:val="00B651A2"/>
    <w:pPr>
      <w:spacing w:after="160" w:line="259" w:lineRule="auto"/>
      <w:ind w:left="720"/>
    </w:pPr>
    <w:rPr>
      <w:lang w:eastAsia="en-US"/>
    </w:rPr>
  </w:style>
  <w:style w:type="paragraph" w:customStyle="1" w:styleId="afff6">
    <w:name w:val="Основной стиль"/>
    <w:basedOn w:val="a"/>
    <w:link w:val="afff7"/>
    <w:rsid w:val="000C6F53"/>
    <w:pPr>
      <w:spacing w:after="0" w:line="240" w:lineRule="auto"/>
      <w:ind w:firstLine="680"/>
      <w:jc w:val="both"/>
    </w:pPr>
    <w:rPr>
      <w:rFonts w:ascii="Arial" w:hAnsi="Arial"/>
      <w:sz w:val="24"/>
      <w:szCs w:val="28"/>
      <w:lang w:val="x-none" w:eastAsia="x-none"/>
    </w:rPr>
  </w:style>
  <w:style w:type="character" w:customStyle="1" w:styleId="afff7">
    <w:name w:val="Основной стиль Знак"/>
    <w:link w:val="afff6"/>
    <w:rsid w:val="000C6F53"/>
    <w:rPr>
      <w:rFonts w:ascii="Arial" w:hAnsi="Arial"/>
      <w:sz w:val="24"/>
      <w:szCs w:val="28"/>
    </w:rPr>
  </w:style>
  <w:style w:type="paragraph" w:customStyle="1" w:styleId="afff8">
    <w:name w:val="Стиль названия"/>
    <w:basedOn w:val="a"/>
    <w:uiPriority w:val="99"/>
    <w:rsid w:val="000C6F53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character" w:styleId="afff9">
    <w:name w:val="page number"/>
    <w:uiPriority w:val="99"/>
    <w:rsid w:val="00E13F81"/>
    <w:rPr>
      <w:rFonts w:cs="Times New Roman"/>
    </w:rPr>
  </w:style>
  <w:style w:type="paragraph" w:customStyle="1" w:styleId="ConsPlusTitlePage">
    <w:name w:val="ConsPlusTitlePage"/>
    <w:uiPriority w:val="99"/>
    <w:rsid w:val="00E13F81"/>
    <w:pPr>
      <w:widowControl w:val="0"/>
      <w:autoSpaceDE w:val="0"/>
      <w:autoSpaceDN w:val="0"/>
      <w:adjustRightInd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A5D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4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76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1AB6"/>
    <w:pPr>
      <w:keepNext/>
      <w:tabs>
        <w:tab w:val="num" w:pos="0"/>
      </w:tabs>
      <w:suppressAutoHyphens/>
      <w:spacing w:after="0" w:line="240" w:lineRule="auto"/>
      <w:ind w:left="708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7E6A9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5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B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67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A5D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B47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766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1AB6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9"/>
    <w:semiHidden/>
    <w:rsid w:val="007E6A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72B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72B5C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395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272E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link w:val="a4"/>
    <w:uiPriority w:val="99"/>
    <w:rsid w:val="00272ED1"/>
    <w:rPr>
      <w:rFonts w:ascii="Times New Roman" w:hAnsi="Times New Roman"/>
      <w:sz w:val="24"/>
      <w:szCs w:val="24"/>
      <w:lang w:val="en-US" w:eastAsia="en-US"/>
    </w:rPr>
  </w:style>
  <w:style w:type="paragraph" w:customStyle="1" w:styleId="a6">
    <w:name w:val="Стиль порядка"/>
    <w:basedOn w:val="a"/>
    <w:rsid w:val="003D56B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7">
    <w:name w:val="Hyperlink"/>
    <w:uiPriority w:val="99"/>
    <w:rsid w:val="00970236"/>
    <w:rPr>
      <w:color w:val="0000FF"/>
      <w:u w:val="single"/>
    </w:rPr>
  </w:style>
  <w:style w:type="paragraph" w:customStyle="1" w:styleId="11">
    <w:name w:val="Стиль1"/>
    <w:basedOn w:val="a"/>
    <w:rsid w:val="009702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70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70236"/>
    <w:rPr>
      <w:sz w:val="22"/>
      <w:szCs w:val="22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BE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rsid w:val="00F01779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qFormat/>
    <w:rsid w:val="008D4AC2"/>
    <w:pPr>
      <w:ind w:left="720"/>
      <w:contextualSpacing/>
    </w:pPr>
  </w:style>
  <w:style w:type="paragraph" w:styleId="ad">
    <w:name w:val="No Spacing"/>
    <w:uiPriority w:val="1"/>
    <w:qFormat/>
    <w:rsid w:val="008D4AC2"/>
    <w:rPr>
      <w:sz w:val="22"/>
      <w:szCs w:val="22"/>
    </w:rPr>
  </w:style>
  <w:style w:type="paragraph" w:customStyle="1" w:styleId="ConsTitle">
    <w:name w:val="ConsTitle"/>
    <w:rsid w:val="00176F1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590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86D33"/>
    <w:rPr>
      <w:rFonts w:ascii="Arial" w:hAnsi="Arial" w:cs="Arial"/>
      <w:lang w:val="ru-RU" w:eastAsia="ru-RU" w:bidi="ar-SA"/>
    </w:rPr>
  </w:style>
  <w:style w:type="paragraph" w:styleId="ae">
    <w:name w:val="Body Text"/>
    <w:basedOn w:val="a"/>
    <w:link w:val="af"/>
    <w:unhideWhenUsed/>
    <w:rsid w:val="008B17E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rsid w:val="008B17EA"/>
    <w:rPr>
      <w:rFonts w:ascii="Times New Roman" w:hAnsi="Times New Roman"/>
      <w:sz w:val="24"/>
      <w:szCs w:val="24"/>
    </w:rPr>
  </w:style>
  <w:style w:type="paragraph" w:customStyle="1" w:styleId="af0">
    <w:name w:val="Прагматика"/>
    <w:basedOn w:val="ae"/>
    <w:rsid w:val="008B17EA"/>
    <w:pPr>
      <w:autoSpaceDE w:val="0"/>
      <w:autoSpaceDN w:val="0"/>
      <w:adjustRightInd w:val="0"/>
      <w:spacing w:after="0"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paragraph" w:customStyle="1" w:styleId="af1">
    <w:name w:val="Стиль"/>
    <w:rsid w:val="009B10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7D28"/>
    <w:pPr>
      <w:widowControl w:val="0"/>
      <w:autoSpaceDE w:val="0"/>
      <w:autoSpaceDN w:val="0"/>
      <w:adjustRightInd w:val="0"/>
      <w:spacing w:after="0" w:line="33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D47D28"/>
    <w:rPr>
      <w:rFonts w:ascii="Times New Roman" w:hAnsi="Times New Roman" w:cs="Times New Roman" w:hint="default"/>
      <w:color w:val="000000"/>
      <w:sz w:val="24"/>
      <w:szCs w:val="24"/>
    </w:rPr>
  </w:style>
  <w:style w:type="paragraph" w:styleId="af2">
    <w:name w:val="Block Text"/>
    <w:basedOn w:val="a"/>
    <w:rsid w:val="003E2883"/>
    <w:pPr>
      <w:spacing w:after="0" w:line="240" w:lineRule="auto"/>
      <w:ind w:left="57" w:right="57" w:firstLine="651"/>
      <w:jc w:val="both"/>
    </w:pPr>
    <w:rPr>
      <w:rFonts w:ascii="Times New Roman" w:hAnsi="Times New Roman"/>
      <w:sz w:val="28"/>
      <w:szCs w:val="24"/>
    </w:rPr>
  </w:style>
  <w:style w:type="paragraph" w:customStyle="1" w:styleId="u">
    <w:name w:val="u"/>
    <w:basedOn w:val="a"/>
    <w:rsid w:val="00EE268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907C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907CF"/>
    <w:rPr>
      <w:sz w:val="22"/>
      <w:szCs w:val="22"/>
    </w:rPr>
  </w:style>
  <w:style w:type="paragraph" w:customStyle="1" w:styleId="af3">
    <w:name w:val="Знак"/>
    <w:basedOn w:val="a"/>
    <w:rsid w:val="001B47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4">
    <w:name w:val="Subtitle"/>
    <w:basedOn w:val="a"/>
    <w:link w:val="af5"/>
    <w:qFormat/>
    <w:rsid w:val="00B51F1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B51F1F"/>
    <w:rPr>
      <w:rFonts w:ascii="Times New Roman" w:hAnsi="Times New Roman"/>
      <w:b/>
      <w:sz w:val="24"/>
    </w:rPr>
  </w:style>
  <w:style w:type="character" w:styleId="af6">
    <w:name w:val="Strong"/>
    <w:qFormat/>
    <w:rsid w:val="00EB2896"/>
    <w:rPr>
      <w:b/>
      <w:bCs/>
    </w:rPr>
  </w:style>
  <w:style w:type="paragraph" w:customStyle="1" w:styleId="af7">
    <w:name w:val="Нормальный (таблица)"/>
    <w:basedOn w:val="a"/>
    <w:next w:val="a"/>
    <w:rsid w:val="00E7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F008F8"/>
    <w:pPr>
      <w:spacing w:after="0" w:line="240" w:lineRule="auto"/>
      <w:ind w:left="851" w:firstLine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F008F8"/>
    <w:pPr>
      <w:spacing w:after="0" w:line="240" w:lineRule="auto"/>
      <w:ind w:left="851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f8">
    <w:name w:val="Title"/>
    <w:basedOn w:val="a"/>
    <w:link w:val="af9"/>
    <w:qFormat/>
    <w:rsid w:val="00EA5D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f9">
    <w:name w:val="Название Знак"/>
    <w:link w:val="af8"/>
    <w:rsid w:val="00EA5D38"/>
    <w:rPr>
      <w:rFonts w:ascii="Times New Roman" w:hAnsi="Times New Roman"/>
      <w:b/>
      <w:bCs/>
      <w:sz w:val="28"/>
      <w:szCs w:val="24"/>
      <w:u w:val="single"/>
    </w:rPr>
  </w:style>
  <w:style w:type="paragraph" w:customStyle="1" w:styleId="constitle0">
    <w:name w:val="constitle"/>
    <w:basedOn w:val="a"/>
    <w:rsid w:val="0067757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7A20B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7E2C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F6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52E4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73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76C16"/>
  </w:style>
  <w:style w:type="paragraph" w:customStyle="1" w:styleId="12">
    <w:name w:val="Знак1"/>
    <w:basedOn w:val="a"/>
    <w:rsid w:val="00324CF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3"/>
    <w:basedOn w:val="a"/>
    <w:uiPriority w:val="99"/>
    <w:rsid w:val="00744A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b">
    <w:name w:val="Balloon Text"/>
    <w:basedOn w:val="a"/>
    <w:link w:val="afc"/>
    <w:uiPriority w:val="99"/>
    <w:semiHidden/>
    <w:unhideWhenUsed/>
    <w:rsid w:val="00D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D97E2B"/>
    <w:rPr>
      <w:rFonts w:ascii="Tahoma" w:hAnsi="Tahoma" w:cs="Tahoma"/>
      <w:sz w:val="16"/>
      <w:szCs w:val="16"/>
    </w:rPr>
  </w:style>
  <w:style w:type="paragraph" w:customStyle="1" w:styleId="13">
    <w:name w:val="нум список 1"/>
    <w:basedOn w:val="a"/>
    <w:rsid w:val="00A86D33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1"/>
      <w:sz w:val="20"/>
      <w:szCs w:val="20"/>
    </w:rPr>
  </w:style>
  <w:style w:type="character" w:customStyle="1" w:styleId="afd">
    <w:name w:val="Основной текст_"/>
    <w:link w:val="14"/>
    <w:locked/>
    <w:rsid w:val="00531705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d"/>
    <w:rsid w:val="00531705"/>
    <w:pPr>
      <w:shd w:val="clear" w:color="auto" w:fill="FFFFFF"/>
      <w:spacing w:after="0" w:line="226" w:lineRule="exact"/>
      <w:jc w:val="center"/>
    </w:pPr>
    <w:rPr>
      <w:sz w:val="19"/>
      <w:szCs w:val="19"/>
      <w:shd w:val="clear" w:color="auto" w:fill="FFFFFF"/>
      <w:lang w:val="x-none" w:eastAsia="x-none"/>
    </w:rPr>
  </w:style>
  <w:style w:type="character" w:customStyle="1" w:styleId="afe">
    <w:name w:val="Сноска_"/>
    <w:link w:val="aff"/>
    <w:locked/>
    <w:rsid w:val="00531705"/>
    <w:rPr>
      <w:sz w:val="13"/>
      <w:szCs w:val="13"/>
      <w:shd w:val="clear" w:color="auto" w:fill="FFFFFF"/>
    </w:rPr>
  </w:style>
  <w:style w:type="paragraph" w:customStyle="1" w:styleId="aff">
    <w:name w:val="Сноска"/>
    <w:basedOn w:val="a"/>
    <w:link w:val="afe"/>
    <w:rsid w:val="00531705"/>
    <w:pPr>
      <w:shd w:val="clear" w:color="auto" w:fill="FFFFFF"/>
      <w:spacing w:after="0" w:line="163" w:lineRule="exact"/>
    </w:pPr>
    <w:rPr>
      <w:sz w:val="13"/>
      <w:szCs w:val="13"/>
      <w:shd w:val="clear" w:color="auto" w:fill="FFFFFF"/>
      <w:lang w:val="x-none" w:eastAsia="x-none"/>
    </w:rPr>
  </w:style>
  <w:style w:type="character" w:customStyle="1" w:styleId="15">
    <w:name w:val="Заголовок №1_"/>
    <w:link w:val="16"/>
    <w:locked/>
    <w:rsid w:val="00531705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531705"/>
    <w:pPr>
      <w:shd w:val="clear" w:color="auto" w:fill="FFFFFF"/>
      <w:spacing w:before="240" w:after="240" w:line="0" w:lineRule="atLeast"/>
      <w:outlineLvl w:val="0"/>
    </w:pPr>
    <w:rPr>
      <w:sz w:val="18"/>
      <w:szCs w:val="18"/>
      <w:shd w:val="clear" w:color="auto" w:fill="FFFFFF"/>
      <w:lang w:val="x-none" w:eastAsia="x-none"/>
    </w:rPr>
  </w:style>
  <w:style w:type="paragraph" w:styleId="aff0">
    <w:name w:val="Body Text Indent"/>
    <w:basedOn w:val="a"/>
    <w:link w:val="aff1"/>
    <w:uiPriority w:val="99"/>
    <w:unhideWhenUsed/>
    <w:rsid w:val="00FA01B9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uiPriority w:val="99"/>
    <w:rsid w:val="00FA01B9"/>
    <w:rPr>
      <w:sz w:val="22"/>
      <w:szCs w:val="22"/>
    </w:rPr>
  </w:style>
  <w:style w:type="character" w:customStyle="1" w:styleId="ff2fc4fs12fb">
    <w:name w:val="ff2 fc4 fs12 fb"/>
    <w:basedOn w:val="a0"/>
    <w:rsid w:val="00EC4928"/>
  </w:style>
  <w:style w:type="paragraph" w:styleId="aff2">
    <w:name w:val="footnote text"/>
    <w:basedOn w:val="a"/>
    <w:link w:val="aff3"/>
    <w:semiHidden/>
    <w:rsid w:val="004A23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3">
    <w:name w:val="Текст сноски Знак"/>
    <w:link w:val="aff2"/>
    <w:semiHidden/>
    <w:rsid w:val="004A2385"/>
    <w:rPr>
      <w:rFonts w:ascii="Times New Roman" w:hAnsi="Times New Roman"/>
    </w:rPr>
  </w:style>
  <w:style w:type="character" w:styleId="aff4">
    <w:name w:val="footnote reference"/>
    <w:semiHidden/>
    <w:rsid w:val="004A2385"/>
    <w:rPr>
      <w:vertAlign w:val="superscript"/>
    </w:rPr>
  </w:style>
  <w:style w:type="paragraph" w:customStyle="1" w:styleId="ConsNormal0">
    <w:name w:val="ConsNormal"/>
    <w:rsid w:val="0061411D"/>
    <w:pPr>
      <w:widowControl w:val="0"/>
      <w:suppressAutoHyphens/>
      <w:autoSpaceDE w:val="0"/>
      <w:ind w:firstLine="720"/>
    </w:pPr>
    <w:rPr>
      <w:rFonts w:ascii="Times New Roman" w:eastAsia="Arial" w:hAnsi="Times New Roman"/>
      <w:kern w:val="1"/>
      <w:sz w:val="18"/>
      <w:szCs w:val="18"/>
      <w:lang w:eastAsia="ar-SA"/>
    </w:rPr>
  </w:style>
  <w:style w:type="paragraph" w:customStyle="1" w:styleId="ConsNonformat">
    <w:name w:val="ConsNonformat"/>
    <w:rsid w:val="0061411D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character" w:customStyle="1" w:styleId="FontStyle37">
    <w:name w:val="Font Style37"/>
    <w:rsid w:val="0061411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5">
    <w:name w:val=" Знак"/>
    <w:basedOn w:val="a"/>
    <w:rsid w:val="00D6271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ex2st">
    <w:name w:val="tex2st"/>
    <w:basedOn w:val="a"/>
    <w:rsid w:val="00206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933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6">
    <w:name w:val="Заголовок"/>
    <w:basedOn w:val="a"/>
    <w:next w:val="ae"/>
    <w:rsid w:val="002C473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customStyle="1" w:styleId="17">
    <w:name w:val="Обычный1"/>
    <w:rsid w:val="007726D6"/>
    <w:pPr>
      <w:widowControl w:val="0"/>
      <w:suppressAutoHyphens/>
      <w:snapToGrid w:val="0"/>
      <w:ind w:left="520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msonormalcxspmiddle">
    <w:name w:val="msonormalcxspmiddle"/>
    <w:basedOn w:val="a"/>
    <w:rsid w:val="00772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 + Не полужирный"/>
    <w:rsid w:val="001775B1"/>
    <w:rPr>
      <w:b/>
      <w:bCs/>
      <w:sz w:val="18"/>
      <w:szCs w:val="18"/>
      <w:lang w:bidi="ar-SA"/>
    </w:rPr>
  </w:style>
  <w:style w:type="paragraph" w:customStyle="1" w:styleId="style80">
    <w:name w:val="style8"/>
    <w:basedOn w:val="a"/>
    <w:rsid w:val="007B0D9B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readonly">
    <w:name w:val="readonly"/>
    <w:basedOn w:val="a0"/>
    <w:rsid w:val="00CC1442"/>
  </w:style>
  <w:style w:type="paragraph" w:customStyle="1" w:styleId="aff7">
    <w:name w:val="a"/>
    <w:basedOn w:val="a"/>
    <w:rsid w:val="00A67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67906"/>
  </w:style>
  <w:style w:type="paragraph" w:customStyle="1" w:styleId="western">
    <w:name w:val="western"/>
    <w:basedOn w:val="a"/>
    <w:rsid w:val="0095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8">
    <w:name w:val="Наименование"/>
    <w:next w:val="a"/>
    <w:rsid w:val="004D1C26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f9">
    <w:name w:val="статьи Знак"/>
    <w:basedOn w:val="a"/>
    <w:link w:val="affa"/>
    <w:rsid w:val="004D1C26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a">
    <w:name w:val="статьи Знак Знак"/>
    <w:link w:val="aff9"/>
    <w:rsid w:val="004D1C26"/>
    <w:rPr>
      <w:rFonts w:ascii="Times New Roman" w:hAnsi="Times New Roman"/>
      <w:b/>
      <w:sz w:val="24"/>
      <w:szCs w:val="24"/>
    </w:rPr>
  </w:style>
  <w:style w:type="paragraph" w:customStyle="1" w:styleId="justtext">
    <w:name w:val="justtext"/>
    <w:basedOn w:val="a"/>
    <w:rsid w:val="00877B5A"/>
    <w:pPr>
      <w:spacing w:before="50" w:after="50" w:line="240" w:lineRule="auto"/>
      <w:ind w:firstLine="451"/>
      <w:jc w:val="both"/>
    </w:pPr>
    <w:rPr>
      <w:rFonts w:ascii="Times New Roman" w:hAnsi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877B5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7B5A"/>
    <w:rPr>
      <w:sz w:val="16"/>
      <w:szCs w:val="16"/>
    </w:rPr>
  </w:style>
  <w:style w:type="paragraph" w:customStyle="1" w:styleId="affb">
    <w:name w:val="НАзвание главы"/>
    <w:link w:val="affc"/>
    <w:rsid w:val="00877B5A"/>
    <w:pPr>
      <w:ind w:firstLine="720"/>
    </w:pPr>
    <w:rPr>
      <w:rFonts w:ascii="Times New Roman" w:hAnsi="Times New Roman"/>
      <w:b/>
      <w:sz w:val="24"/>
      <w:szCs w:val="24"/>
    </w:rPr>
  </w:style>
  <w:style w:type="character" w:customStyle="1" w:styleId="affc">
    <w:name w:val="НАзвание главы Знак"/>
    <w:link w:val="affb"/>
    <w:rsid w:val="00877B5A"/>
    <w:rPr>
      <w:rFonts w:ascii="Times New Roman" w:hAnsi="Times New Roman"/>
      <w:b/>
      <w:sz w:val="24"/>
      <w:szCs w:val="24"/>
      <w:lang w:bidi="ar-SA"/>
    </w:rPr>
  </w:style>
  <w:style w:type="paragraph" w:customStyle="1" w:styleId="affd">
    <w:name w:val="статьи"/>
    <w:basedOn w:val="a"/>
    <w:rsid w:val="00353553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535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53553"/>
    <w:rPr>
      <w:sz w:val="22"/>
      <w:szCs w:val="22"/>
    </w:rPr>
  </w:style>
  <w:style w:type="paragraph" w:customStyle="1" w:styleId="affe">
    <w:name w:val="Обычный.Обычный для диссертации"/>
    <w:uiPriority w:val="99"/>
    <w:rsid w:val="0071686F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data">
    <w:name w:val="data"/>
    <w:uiPriority w:val="99"/>
    <w:rsid w:val="005D1EF6"/>
    <w:rPr>
      <w:rFonts w:cs="Times New Roman"/>
    </w:rPr>
  </w:style>
  <w:style w:type="paragraph" w:customStyle="1" w:styleId="18">
    <w:name w:val="Знак Знак Знак1"/>
    <w:basedOn w:val="a"/>
    <w:rsid w:val="00076F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076FAD"/>
  </w:style>
  <w:style w:type="character" w:customStyle="1" w:styleId="afff">
    <w:name w:val="Символ сноски"/>
    <w:rsid w:val="007369B8"/>
    <w:rPr>
      <w:vertAlign w:val="superscript"/>
    </w:rPr>
  </w:style>
  <w:style w:type="character" w:customStyle="1" w:styleId="afff0">
    <w:name w:val="Гипертекстовая ссылка"/>
    <w:uiPriority w:val="99"/>
    <w:rsid w:val="00E92A13"/>
    <w:rPr>
      <w:color w:val="106BBE"/>
    </w:rPr>
  </w:style>
  <w:style w:type="paragraph" w:styleId="afff1">
    <w:name w:val="Plain Text"/>
    <w:basedOn w:val="a"/>
    <w:link w:val="afff2"/>
    <w:rsid w:val="00130CC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link w:val="afff1"/>
    <w:rsid w:val="00130CC9"/>
    <w:rPr>
      <w:rFonts w:ascii="Courier New" w:hAnsi="Courier New" w:cs="Courier New"/>
    </w:rPr>
  </w:style>
  <w:style w:type="paragraph" w:customStyle="1" w:styleId="headertext">
    <w:name w:val="headertext"/>
    <w:basedOn w:val="a"/>
    <w:uiPriority w:val="99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tback">
    <w:name w:val="butback"/>
    <w:basedOn w:val="a0"/>
    <w:rsid w:val="00BA4540"/>
  </w:style>
  <w:style w:type="character" w:customStyle="1" w:styleId="submenu-table">
    <w:name w:val="submenu-table"/>
    <w:basedOn w:val="a0"/>
    <w:rsid w:val="00BA4540"/>
  </w:style>
  <w:style w:type="paragraph" w:customStyle="1" w:styleId="Style28">
    <w:name w:val="Style28"/>
    <w:basedOn w:val="a"/>
    <w:uiPriority w:val="99"/>
    <w:rsid w:val="00CC7676"/>
    <w:pPr>
      <w:widowControl w:val="0"/>
      <w:autoSpaceDE w:val="0"/>
      <w:autoSpaceDN w:val="0"/>
      <w:adjustRightInd w:val="0"/>
      <w:spacing w:after="0" w:line="26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10pt">
    <w:name w:val="Заголовок №1 + Интервал 0 pt"/>
    <w:uiPriority w:val="99"/>
    <w:rsid w:val="00D03B2B"/>
    <w:rPr>
      <w:spacing w:val="0"/>
      <w:sz w:val="18"/>
      <w:szCs w:val="18"/>
      <w:shd w:val="clear" w:color="auto" w:fill="FFFFFF"/>
    </w:rPr>
  </w:style>
  <w:style w:type="paragraph" w:customStyle="1" w:styleId="afff3">
    <w:name w:val="Содержимое таблицы"/>
    <w:basedOn w:val="a"/>
    <w:rsid w:val="0056262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R1">
    <w:name w:val="FR1"/>
    <w:rsid w:val="003D009B"/>
    <w:pPr>
      <w:widowControl w:val="0"/>
      <w:spacing w:line="260" w:lineRule="auto"/>
      <w:ind w:left="560" w:hanging="320"/>
    </w:pPr>
    <w:rPr>
      <w:rFonts w:ascii="Times New Roman" w:hAnsi="Times New Roman"/>
      <w:snapToGrid w:val="0"/>
      <w:sz w:val="28"/>
    </w:rPr>
  </w:style>
  <w:style w:type="paragraph" w:customStyle="1" w:styleId="Style4">
    <w:name w:val="Style4"/>
    <w:basedOn w:val="a"/>
    <w:rsid w:val="00047509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TML">
    <w:name w:val="HTML Definition"/>
    <w:uiPriority w:val="99"/>
    <w:semiHidden/>
    <w:unhideWhenUsed/>
    <w:rsid w:val="000C3F95"/>
    <w:rPr>
      <w:i/>
      <w:iCs/>
    </w:rPr>
  </w:style>
  <w:style w:type="character" w:styleId="afff4">
    <w:name w:val="Emphasis"/>
    <w:uiPriority w:val="20"/>
    <w:qFormat/>
    <w:rsid w:val="000C7649"/>
    <w:rPr>
      <w:i/>
      <w:iCs/>
    </w:rPr>
  </w:style>
  <w:style w:type="character" w:customStyle="1" w:styleId="formtext5">
    <w:name w:val="formtext5"/>
    <w:basedOn w:val="a0"/>
    <w:rsid w:val="00336EE8"/>
  </w:style>
  <w:style w:type="character" w:styleId="HTML0">
    <w:name w:val="HTML Cite"/>
    <w:rsid w:val="00336EE8"/>
    <w:rPr>
      <w:i/>
      <w:iCs/>
    </w:rPr>
  </w:style>
  <w:style w:type="paragraph" w:customStyle="1" w:styleId="afff5">
    <w:name w:val="Адресат (кому)"/>
    <w:basedOn w:val="a"/>
    <w:rsid w:val="004614A5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35">
    <w:name w:val="Body Text Indent 3"/>
    <w:basedOn w:val="a"/>
    <w:link w:val="36"/>
    <w:rsid w:val="00E732C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E732C5"/>
    <w:rPr>
      <w:rFonts w:ascii="Times New Roman" w:hAnsi="Times New Roman"/>
      <w:sz w:val="16"/>
      <w:szCs w:val="16"/>
    </w:rPr>
  </w:style>
  <w:style w:type="paragraph" w:customStyle="1" w:styleId="19">
    <w:name w:val="Без интервала1"/>
    <w:uiPriority w:val="99"/>
    <w:rsid w:val="00AB73FE"/>
    <w:rPr>
      <w:rFonts w:eastAsia="Calibri" w:cs="Calibri"/>
      <w:sz w:val="22"/>
      <w:szCs w:val="22"/>
    </w:rPr>
  </w:style>
  <w:style w:type="character" w:customStyle="1" w:styleId="ep">
    <w:name w:val="ep"/>
    <w:basedOn w:val="a0"/>
    <w:rsid w:val="00A15A86"/>
  </w:style>
  <w:style w:type="paragraph" w:customStyle="1" w:styleId="Normal">
    <w:name w:val="Обычный.Normal"/>
    <w:rsid w:val="00C46029"/>
    <w:pPr>
      <w:widowControl w:val="0"/>
    </w:pPr>
    <w:rPr>
      <w:rFonts w:ascii="Times New Roman" w:hAnsi="Times New Roman"/>
    </w:rPr>
  </w:style>
  <w:style w:type="character" w:customStyle="1" w:styleId="FontStyle12">
    <w:name w:val="Font Style12"/>
    <w:rsid w:val="007D2BB5"/>
    <w:rPr>
      <w:rFonts w:ascii="Times New Roman" w:hAnsi="Times New Roman" w:cs="Times New Roman"/>
      <w:spacing w:val="10"/>
      <w:sz w:val="24"/>
      <w:szCs w:val="24"/>
    </w:rPr>
  </w:style>
  <w:style w:type="character" w:customStyle="1" w:styleId="30pt">
    <w:name w:val="Основной текст (3) + Не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rsid w:val="007D2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37">
    <w:name w:val="Основной текст (3)_"/>
    <w:link w:val="38"/>
    <w:rsid w:val="007D2BB5"/>
    <w:rPr>
      <w:i/>
      <w:iCs/>
      <w:spacing w:val="-5"/>
      <w:sz w:val="16"/>
      <w:szCs w:val="16"/>
      <w:shd w:val="clear" w:color="auto" w:fill="FFFFFF"/>
    </w:rPr>
  </w:style>
  <w:style w:type="character" w:customStyle="1" w:styleId="0pt0">
    <w:name w:val="Основной текст +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customStyle="1" w:styleId="38">
    <w:name w:val="Основной текст (3)"/>
    <w:basedOn w:val="a"/>
    <w:link w:val="37"/>
    <w:rsid w:val="007D2BB5"/>
    <w:pPr>
      <w:widowControl w:val="0"/>
      <w:shd w:val="clear" w:color="auto" w:fill="FFFFFF"/>
      <w:spacing w:after="0" w:line="331" w:lineRule="exact"/>
    </w:pPr>
    <w:rPr>
      <w:i/>
      <w:iCs/>
      <w:spacing w:val="-5"/>
      <w:sz w:val="16"/>
      <w:szCs w:val="16"/>
      <w:lang w:val="x-none" w:eastAsia="x-none"/>
    </w:rPr>
  </w:style>
  <w:style w:type="character" w:customStyle="1" w:styleId="30pt0">
    <w:name w:val="Основной текст (3) + Интервал 0 pt"/>
    <w:rsid w:val="009C6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Normal0">
    <w:name w:val="Normal"/>
    <w:basedOn w:val="a"/>
    <w:rsid w:val="005549F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1a">
    <w:name w:val="Ñòèëü1"/>
    <w:basedOn w:val="a"/>
    <w:rsid w:val="005549FA"/>
    <w:pPr>
      <w:widowControl w:val="0"/>
      <w:suppressAutoHyphens/>
      <w:spacing w:after="0" w:line="288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zh-CN" w:bidi="ru-RU"/>
    </w:rPr>
  </w:style>
  <w:style w:type="character" w:customStyle="1" w:styleId="51">
    <w:name w:val="Основной текст (5)_"/>
    <w:link w:val="52"/>
    <w:rsid w:val="007D6F8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rsid w:val="007D6F8B"/>
    <w:rPr>
      <w:rFonts w:ascii="Times New Roman" w:hAnsi="Times New Roman"/>
      <w:spacing w:val="-30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D6F8B"/>
    <w:pPr>
      <w:shd w:val="clear" w:color="auto" w:fill="FFFFFF"/>
      <w:spacing w:before="240" w:after="0" w:line="317" w:lineRule="exact"/>
      <w:ind w:firstLine="720"/>
      <w:jc w:val="both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AD4ACD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D4ACD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D4ACD"/>
    <w:rPr>
      <w:rFonts w:cs="NewtonC"/>
      <w:color w:val="000000"/>
      <w:sz w:val="22"/>
      <w:szCs w:val="22"/>
    </w:rPr>
  </w:style>
  <w:style w:type="paragraph" w:customStyle="1" w:styleId="ListParagraph">
    <w:name w:val="List Paragraph"/>
    <w:basedOn w:val="a"/>
    <w:rsid w:val="00B651A2"/>
    <w:pPr>
      <w:spacing w:after="160" w:line="259" w:lineRule="auto"/>
      <w:ind w:left="720"/>
    </w:pPr>
    <w:rPr>
      <w:lang w:eastAsia="en-US"/>
    </w:rPr>
  </w:style>
  <w:style w:type="paragraph" w:customStyle="1" w:styleId="afff6">
    <w:name w:val="Основной стиль"/>
    <w:basedOn w:val="a"/>
    <w:link w:val="afff7"/>
    <w:rsid w:val="000C6F53"/>
    <w:pPr>
      <w:spacing w:after="0" w:line="240" w:lineRule="auto"/>
      <w:ind w:firstLine="680"/>
      <w:jc w:val="both"/>
    </w:pPr>
    <w:rPr>
      <w:rFonts w:ascii="Arial" w:hAnsi="Arial"/>
      <w:sz w:val="24"/>
      <w:szCs w:val="28"/>
      <w:lang w:val="x-none" w:eastAsia="x-none"/>
    </w:rPr>
  </w:style>
  <w:style w:type="character" w:customStyle="1" w:styleId="afff7">
    <w:name w:val="Основной стиль Знак"/>
    <w:link w:val="afff6"/>
    <w:rsid w:val="000C6F53"/>
    <w:rPr>
      <w:rFonts w:ascii="Arial" w:hAnsi="Arial"/>
      <w:sz w:val="24"/>
      <w:szCs w:val="28"/>
    </w:rPr>
  </w:style>
  <w:style w:type="paragraph" w:customStyle="1" w:styleId="afff8">
    <w:name w:val="Стиль названия"/>
    <w:basedOn w:val="a"/>
    <w:uiPriority w:val="99"/>
    <w:rsid w:val="000C6F53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character" w:styleId="afff9">
    <w:name w:val="page number"/>
    <w:uiPriority w:val="99"/>
    <w:rsid w:val="00E13F81"/>
    <w:rPr>
      <w:rFonts w:cs="Times New Roman"/>
    </w:rPr>
  </w:style>
  <w:style w:type="paragraph" w:customStyle="1" w:styleId="ConsPlusTitlePage">
    <w:name w:val="ConsPlusTitlePage"/>
    <w:uiPriority w:val="99"/>
    <w:rsid w:val="00E13F81"/>
    <w:pPr>
      <w:widowControl w:val="0"/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3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5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9017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85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70075">
                                              <w:marLeft w:val="518"/>
                                              <w:marRight w:val="5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36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0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2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3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1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84416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28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8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08F0A832706262207459F03ECC52B3DF2F77DA44B765FC5198F8DBC03B8E4E2FCD47ED569BX7g4I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mobileonline.garant.ru/document?id=72040166&amp;sub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obileonline.garant.ru/document?id=72040166&amp;sub=1003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4C2F75-FA2F-47D0-AEFF-7C80896A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Рысайкинская ласточка</vt:lpstr>
    </vt:vector>
  </TitlesOfParts>
  <Company/>
  <LinksUpToDate>false</LinksUpToDate>
  <CharactersWithSpaces>25237</CharactersWithSpaces>
  <SharedDoc>false</SharedDoc>
  <HLinks>
    <vt:vector size="18" baseType="variant">
      <vt:variant>
        <vt:i4>852061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consultantplus://offline/ref=08F0A832706262207459F03ECC52B3DF2F77DA44B765FC5198F8DBC03B8E4E2FCD47ED569BX7g4I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http://mobileonline.garant.ru/document?id=72040166&amp;sub=0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http://mobileonline.garant.ru/document?id=72040166&amp;sub=1003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Рысайкинская ласточка</dc:title>
  <dc:creator>я</dc:creator>
  <cp:lastModifiedBy>User Windows</cp:lastModifiedBy>
  <cp:revision>2</cp:revision>
  <cp:lastPrinted>2019-02-08T12:14:00Z</cp:lastPrinted>
  <dcterms:created xsi:type="dcterms:W3CDTF">2019-12-24T08:49:00Z</dcterms:created>
  <dcterms:modified xsi:type="dcterms:W3CDTF">2019-12-24T08:49:00Z</dcterms:modified>
</cp:coreProperties>
</file>